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0311" w:rsidRPr="00C60AAA" w:rsidRDefault="00C92F2D" w:rsidP="00CD55BA">
      <w:r>
        <w:rPr>
          <w:noProof/>
          <w:lang w:eastAsia="ru-RU"/>
        </w:rPr>
        <w:drawing>
          <wp:inline distT="0" distB="0" distL="0" distR="0">
            <wp:extent cx="6096000" cy="1314450"/>
            <wp:effectExtent l="0" t="0" r="0" b="0"/>
            <wp:docPr id="32" name="Рисунок 1" descr="all blank centr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blank centr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314450"/>
                    </a:xfrm>
                    <a:prstGeom prst="rect">
                      <a:avLst/>
                    </a:prstGeom>
                    <a:noFill/>
                    <a:ln>
                      <a:noFill/>
                    </a:ln>
                  </pic:spPr>
                </pic:pic>
              </a:graphicData>
            </a:graphic>
          </wp:inline>
        </w:drawing>
      </w:r>
    </w:p>
    <w:p w:rsidR="00950311" w:rsidRPr="00C60AAA" w:rsidRDefault="00950311" w:rsidP="00950311">
      <w:pPr>
        <w:pStyle w:val="afd"/>
        <w:rPr>
          <w:rFonts w:ascii="Times New Roman" w:hAnsi="Times New Roman"/>
          <w:b w:val="0"/>
          <w:bCs w:val="0"/>
          <w:sz w:val="28"/>
          <w:szCs w:val="28"/>
        </w:rPr>
      </w:pPr>
    </w:p>
    <w:p w:rsidR="00950311" w:rsidRPr="00C60AAA" w:rsidRDefault="00950311" w:rsidP="00950311">
      <w:pPr>
        <w:pStyle w:val="afb"/>
        <w:rPr>
          <w:rFonts w:ascii="Times New Roman" w:hAnsi="Times New Roman"/>
          <w:sz w:val="28"/>
          <w:szCs w:val="28"/>
        </w:rPr>
      </w:pPr>
    </w:p>
    <w:p w:rsidR="00950311" w:rsidRPr="00C60AAA" w:rsidRDefault="00950311" w:rsidP="00950311">
      <w:pPr>
        <w:pStyle w:val="afb"/>
        <w:rPr>
          <w:rFonts w:ascii="Times New Roman" w:hAnsi="Times New Roman"/>
          <w:sz w:val="28"/>
          <w:szCs w:val="28"/>
        </w:rPr>
      </w:pPr>
    </w:p>
    <w:p w:rsidR="00950311" w:rsidRDefault="00950311" w:rsidP="00950311">
      <w:pPr>
        <w:pStyle w:val="afd"/>
        <w:rPr>
          <w:rFonts w:ascii="Times New Roman" w:hAnsi="Times New Roman"/>
          <w:b w:val="0"/>
          <w:bCs w:val="0"/>
          <w:sz w:val="28"/>
          <w:szCs w:val="28"/>
        </w:rPr>
      </w:pPr>
    </w:p>
    <w:p w:rsidR="00307E4E" w:rsidRPr="00307E4E" w:rsidRDefault="00307E4E" w:rsidP="00307E4E">
      <w:pPr>
        <w:pStyle w:val="afb"/>
      </w:pPr>
    </w:p>
    <w:p w:rsidR="00164DE8" w:rsidRPr="00164DE8" w:rsidRDefault="00164DE8" w:rsidP="00164DE8">
      <w:pPr>
        <w:jc w:val="center"/>
      </w:pPr>
    </w:p>
    <w:p w:rsidR="00164DE8" w:rsidRPr="00164DE8" w:rsidRDefault="00164DE8" w:rsidP="00164DE8">
      <w:pPr>
        <w:pStyle w:val="3"/>
        <w:tabs>
          <w:tab w:val="left" w:pos="10332"/>
        </w:tabs>
        <w:jc w:val="center"/>
        <w:rPr>
          <w:rFonts w:ascii="Times New Roman" w:hAnsi="Times New Roman"/>
          <w:sz w:val="32"/>
          <w:szCs w:val="32"/>
          <w:u w:val="none"/>
        </w:rPr>
      </w:pPr>
      <w:r w:rsidRPr="00164DE8">
        <w:rPr>
          <w:rFonts w:ascii="Times New Roman" w:hAnsi="Times New Roman"/>
          <w:sz w:val="32"/>
          <w:szCs w:val="32"/>
          <w:u w:val="none"/>
        </w:rPr>
        <w:t>ДОКУМЕНТАЦИЯ ПО ПЛАНИРОВКЕ ТЕРРИТОРИИ</w:t>
      </w:r>
    </w:p>
    <w:p w:rsidR="00950311" w:rsidRPr="00C60AAA" w:rsidRDefault="00950311" w:rsidP="00950311">
      <w:pPr>
        <w:pStyle w:val="afd"/>
        <w:rPr>
          <w:rFonts w:ascii="Times New Roman" w:hAnsi="Times New Roman"/>
          <w:b w:val="0"/>
          <w:bCs w:val="0"/>
          <w:sz w:val="28"/>
          <w:szCs w:val="28"/>
        </w:rPr>
      </w:pPr>
    </w:p>
    <w:p w:rsidR="009D68B6" w:rsidRDefault="009D68B6" w:rsidP="009D68B6">
      <w:pPr>
        <w:autoSpaceDE w:val="0"/>
        <w:autoSpaceDN w:val="0"/>
        <w:adjustRightInd w:val="0"/>
        <w:spacing w:line="360" w:lineRule="auto"/>
        <w:jc w:val="center"/>
        <w:rPr>
          <w:b/>
          <w:bCs/>
          <w:sz w:val="28"/>
          <w:szCs w:val="28"/>
        </w:rPr>
      </w:pPr>
      <w:r>
        <w:rPr>
          <w:b/>
          <w:bCs/>
          <w:sz w:val="28"/>
          <w:szCs w:val="28"/>
        </w:rPr>
        <w:t xml:space="preserve">для </w:t>
      </w:r>
      <w:r w:rsidR="004436A0">
        <w:rPr>
          <w:b/>
          <w:bCs/>
          <w:sz w:val="28"/>
          <w:szCs w:val="28"/>
        </w:rPr>
        <w:t>строительства</w:t>
      </w:r>
      <w:r>
        <w:rPr>
          <w:b/>
          <w:bCs/>
          <w:sz w:val="28"/>
          <w:szCs w:val="28"/>
        </w:rPr>
        <w:t xml:space="preserve"> объекта</w:t>
      </w:r>
    </w:p>
    <w:p w:rsidR="008B097A" w:rsidRDefault="008B097A" w:rsidP="008B097A">
      <w:pPr>
        <w:suppressAutoHyphens w:val="0"/>
        <w:autoSpaceDE w:val="0"/>
        <w:autoSpaceDN w:val="0"/>
        <w:adjustRightInd w:val="0"/>
        <w:spacing w:line="276" w:lineRule="auto"/>
        <w:jc w:val="center"/>
        <w:rPr>
          <w:b/>
          <w:sz w:val="28"/>
          <w:szCs w:val="28"/>
        </w:rPr>
      </w:pPr>
      <w:r w:rsidRPr="00C25DFC">
        <w:rPr>
          <w:b/>
          <w:sz w:val="28"/>
          <w:szCs w:val="28"/>
        </w:rPr>
        <w:t>1207ПЭ «</w:t>
      </w:r>
      <w:proofErr w:type="spellStart"/>
      <w:r w:rsidRPr="00C25DFC">
        <w:rPr>
          <w:b/>
          <w:sz w:val="28"/>
          <w:szCs w:val="28"/>
        </w:rPr>
        <w:t>Блочно</w:t>
      </w:r>
      <w:proofErr w:type="spellEnd"/>
      <w:r w:rsidRPr="00C25DFC">
        <w:rPr>
          <w:b/>
          <w:sz w:val="28"/>
          <w:szCs w:val="28"/>
        </w:rPr>
        <w:t>-модульная котельная (БМК) на  производственной площадке УПСВ  «Козловская»</w:t>
      </w:r>
      <w:r w:rsidRPr="00F176B0">
        <w:rPr>
          <w:b/>
          <w:sz w:val="28"/>
          <w:szCs w:val="28"/>
        </w:rPr>
        <w:t xml:space="preserve"> </w:t>
      </w:r>
    </w:p>
    <w:p w:rsidR="00CC0607" w:rsidRDefault="008B097A" w:rsidP="008B097A">
      <w:pPr>
        <w:autoSpaceDE w:val="0"/>
        <w:autoSpaceDN w:val="0"/>
        <w:adjustRightInd w:val="0"/>
        <w:spacing w:line="276" w:lineRule="auto"/>
        <w:jc w:val="center"/>
        <w:rPr>
          <w:sz w:val="28"/>
          <w:szCs w:val="28"/>
        </w:rPr>
      </w:pPr>
      <w:r w:rsidRPr="00F176B0">
        <w:rPr>
          <w:sz w:val="28"/>
          <w:szCs w:val="28"/>
        </w:rPr>
        <w:t>в границах сельского поселения</w:t>
      </w:r>
      <w:r>
        <w:rPr>
          <w:sz w:val="28"/>
          <w:szCs w:val="28"/>
        </w:rPr>
        <w:t xml:space="preserve"> </w:t>
      </w:r>
      <w:proofErr w:type="spellStart"/>
      <w:r w:rsidRPr="00F176B0">
        <w:rPr>
          <w:sz w:val="28"/>
          <w:szCs w:val="28"/>
        </w:rPr>
        <w:t>Захаркино</w:t>
      </w:r>
      <w:proofErr w:type="spellEnd"/>
      <w:r>
        <w:rPr>
          <w:sz w:val="28"/>
          <w:szCs w:val="28"/>
        </w:rPr>
        <w:t xml:space="preserve">                                         </w:t>
      </w:r>
      <w:r w:rsidRPr="00F176B0">
        <w:rPr>
          <w:sz w:val="28"/>
          <w:szCs w:val="28"/>
        </w:rPr>
        <w:t xml:space="preserve"> муниципального района Сергиевский Самарской области</w:t>
      </w:r>
    </w:p>
    <w:p w:rsidR="008B097A" w:rsidRPr="008F3021" w:rsidRDefault="008B097A" w:rsidP="008B097A">
      <w:pPr>
        <w:autoSpaceDE w:val="0"/>
        <w:autoSpaceDN w:val="0"/>
        <w:adjustRightInd w:val="0"/>
        <w:spacing w:line="276" w:lineRule="auto"/>
        <w:jc w:val="center"/>
        <w:rPr>
          <w:bCs/>
          <w:sz w:val="26"/>
          <w:szCs w:val="26"/>
        </w:rPr>
      </w:pPr>
    </w:p>
    <w:p w:rsidR="00164DE8" w:rsidRPr="00A87185" w:rsidRDefault="00164DE8" w:rsidP="00164DE8">
      <w:pPr>
        <w:tabs>
          <w:tab w:val="left" w:pos="2922"/>
        </w:tabs>
        <w:jc w:val="center"/>
        <w:rPr>
          <w:b/>
          <w:iCs/>
          <w:sz w:val="32"/>
          <w:szCs w:val="32"/>
        </w:rPr>
      </w:pPr>
      <w:r w:rsidRPr="00A87185">
        <w:rPr>
          <w:b/>
          <w:iCs/>
          <w:sz w:val="28"/>
          <w:szCs w:val="28"/>
        </w:rPr>
        <w:t xml:space="preserve">Книга </w:t>
      </w:r>
      <w:r w:rsidR="007C2245">
        <w:rPr>
          <w:b/>
          <w:iCs/>
          <w:sz w:val="28"/>
          <w:szCs w:val="28"/>
        </w:rPr>
        <w:t>3</w:t>
      </w:r>
      <w:r w:rsidRPr="00A87185">
        <w:rPr>
          <w:b/>
          <w:iCs/>
          <w:sz w:val="28"/>
          <w:szCs w:val="28"/>
        </w:rPr>
        <w:t xml:space="preserve">. </w:t>
      </w:r>
      <w:r w:rsidR="00F65E3F">
        <w:rPr>
          <w:b/>
          <w:iCs/>
          <w:sz w:val="28"/>
          <w:szCs w:val="28"/>
        </w:rPr>
        <w:t>Проект межевания</w:t>
      </w:r>
      <w:r>
        <w:rPr>
          <w:b/>
          <w:iCs/>
          <w:sz w:val="28"/>
          <w:szCs w:val="28"/>
        </w:rPr>
        <w:t xml:space="preserve"> территории </w:t>
      </w:r>
    </w:p>
    <w:p w:rsidR="00AA504C" w:rsidRDefault="00AA504C" w:rsidP="00AA504C">
      <w:pPr>
        <w:pStyle w:val="afd"/>
        <w:tabs>
          <w:tab w:val="right" w:pos="9356"/>
        </w:tabs>
        <w:jc w:val="left"/>
        <w:rPr>
          <w:rFonts w:ascii="Times New Roman" w:hAnsi="Times New Roman"/>
          <w:sz w:val="28"/>
          <w:szCs w:val="28"/>
        </w:rPr>
      </w:pPr>
    </w:p>
    <w:p w:rsidR="00F70C27" w:rsidRPr="004516E6" w:rsidRDefault="00F70C27" w:rsidP="00007D59">
      <w:pPr>
        <w:tabs>
          <w:tab w:val="left" w:pos="2922"/>
        </w:tabs>
        <w:spacing w:after="240"/>
        <w:jc w:val="center"/>
        <w:rPr>
          <w:b/>
          <w:iCs/>
          <w:sz w:val="28"/>
          <w:szCs w:val="28"/>
        </w:rPr>
      </w:pPr>
      <w:r w:rsidRPr="004516E6">
        <w:rPr>
          <w:b/>
          <w:iCs/>
          <w:sz w:val="28"/>
          <w:szCs w:val="28"/>
        </w:rPr>
        <w:t>Раздел 1. Проект межевания территории. Графическая часть</w:t>
      </w:r>
    </w:p>
    <w:p w:rsidR="00F70C27" w:rsidRPr="004516E6" w:rsidRDefault="00F70C27" w:rsidP="00F70C27">
      <w:pPr>
        <w:tabs>
          <w:tab w:val="left" w:pos="2922"/>
        </w:tabs>
        <w:jc w:val="center"/>
        <w:rPr>
          <w:b/>
          <w:iCs/>
          <w:sz w:val="28"/>
          <w:szCs w:val="28"/>
        </w:rPr>
      </w:pPr>
      <w:r w:rsidRPr="004516E6">
        <w:rPr>
          <w:b/>
          <w:iCs/>
          <w:sz w:val="28"/>
          <w:szCs w:val="28"/>
        </w:rPr>
        <w:t>Раздел 2. Проект межевания территории. Текстовая часть</w:t>
      </w:r>
    </w:p>
    <w:p w:rsidR="00F70C27" w:rsidRPr="004516E6" w:rsidRDefault="00F70C27" w:rsidP="00F70C27">
      <w:pPr>
        <w:tabs>
          <w:tab w:val="left" w:pos="2922"/>
        </w:tabs>
        <w:jc w:val="center"/>
        <w:rPr>
          <w:b/>
          <w:iCs/>
          <w:sz w:val="28"/>
          <w:szCs w:val="28"/>
        </w:rPr>
      </w:pPr>
    </w:p>
    <w:p w:rsidR="00F70C27" w:rsidRPr="004516E6" w:rsidRDefault="00F70C27" w:rsidP="00F70C27">
      <w:pPr>
        <w:tabs>
          <w:tab w:val="left" w:pos="2922"/>
        </w:tabs>
        <w:jc w:val="center"/>
        <w:rPr>
          <w:b/>
          <w:iCs/>
          <w:sz w:val="28"/>
          <w:szCs w:val="28"/>
        </w:rPr>
      </w:pPr>
      <w:r w:rsidRPr="004516E6">
        <w:rPr>
          <w:b/>
          <w:iCs/>
          <w:sz w:val="28"/>
          <w:szCs w:val="28"/>
        </w:rPr>
        <w:t>Раздел 3. Материалы по обоснованию проекта межевания территории.</w:t>
      </w:r>
    </w:p>
    <w:p w:rsidR="00F70C27" w:rsidRPr="004516E6" w:rsidRDefault="00F70C27" w:rsidP="00F70C27">
      <w:pPr>
        <w:tabs>
          <w:tab w:val="left" w:pos="2922"/>
        </w:tabs>
        <w:jc w:val="center"/>
        <w:rPr>
          <w:b/>
          <w:iCs/>
          <w:sz w:val="28"/>
          <w:szCs w:val="28"/>
        </w:rPr>
      </w:pPr>
      <w:r w:rsidRPr="004516E6">
        <w:rPr>
          <w:b/>
          <w:iCs/>
          <w:sz w:val="28"/>
          <w:szCs w:val="28"/>
        </w:rPr>
        <w:t>Графическая часть</w:t>
      </w:r>
    </w:p>
    <w:p w:rsidR="00F70C27" w:rsidRPr="004516E6" w:rsidRDefault="00F70C27" w:rsidP="00307E4E">
      <w:pPr>
        <w:tabs>
          <w:tab w:val="left" w:pos="2922"/>
        </w:tabs>
        <w:spacing w:before="240"/>
        <w:jc w:val="center"/>
        <w:rPr>
          <w:b/>
          <w:iCs/>
          <w:sz w:val="28"/>
          <w:szCs w:val="28"/>
        </w:rPr>
      </w:pPr>
      <w:r w:rsidRPr="004516E6">
        <w:rPr>
          <w:b/>
          <w:iCs/>
          <w:sz w:val="28"/>
          <w:szCs w:val="28"/>
        </w:rPr>
        <w:t>Раздел 4. Материалы по обоснованию проекта межевания территории.</w:t>
      </w:r>
    </w:p>
    <w:p w:rsidR="00AA504C" w:rsidRDefault="00F70C27" w:rsidP="00F70C27">
      <w:pPr>
        <w:pStyle w:val="afd"/>
        <w:tabs>
          <w:tab w:val="right" w:pos="9356"/>
        </w:tabs>
        <w:rPr>
          <w:rFonts w:ascii="Times New Roman" w:hAnsi="Times New Roman"/>
          <w:sz w:val="28"/>
          <w:szCs w:val="28"/>
        </w:rPr>
      </w:pPr>
      <w:r w:rsidRPr="004516E6">
        <w:rPr>
          <w:rFonts w:ascii="Times New Roman" w:hAnsi="Times New Roman"/>
          <w:iCs/>
          <w:sz w:val="28"/>
          <w:szCs w:val="28"/>
        </w:rPr>
        <w:t>Пояснительная записка</w:t>
      </w:r>
    </w:p>
    <w:p w:rsidR="004436A0" w:rsidRDefault="004436A0" w:rsidP="004436A0">
      <w:pPr>
        <w:pStyle w:val="afb"/>
      </w:pPr>
    </w:p>
    <w:p w:rsidR="004436A0" w:rsidRPr="00C56767" w:rsidRDefault="004436A0" w:rsidP="004436A0">
      <w:pPr>
        <w:pStyle w:val="afb"/>
      </w:pPr>
    </w:p>
    <w:tbl>
      <w:tblPr>
        <w:tblStyle w:val="afff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728"/>
        <w:gridCol w:w="3191"/>
      </w:tblGrid>
      <w:tr w:rsidR="008B097A" w:rsidRPr="00424016" w:rsidTr="008B097A">
        <w:trPr>
          <w:trHeight w:val="1106"/>
          <w:jc w:val="center"/>
        </w:trPr>
        <w:tc>
          <w:tcPr>
            <w:tcW w:w="3652" w:type="dxa"/>
            <w:vAlign w:val="center"/>
          </w:tcPr>
          <w:p w:rsidR="008B097A" w:rsidRPr="00424016" w:rsidRDefault="008B097A" w:rsidP="008B097A">
            <w:pPr>
              <w:autoSpaceDE w:val="0"/>
              <w:autoSpaceDN w:val="0"/>
              <w:adjustRightInd w:val="0"/>
              <w:jc w:val="center"/>
              <w:rPr>
                <w:bCs/>
              </w:rPr>
            </w:pPr>
            <w:r w:rsidRPr="00424016">
              <w:rPr>
                <w:bCs/>
              </w:rPr>
              <w:t>Главный инженер</w:t>
            </w:r>
          </w:p>
        </w:tc>
        <w:tc>
          <w:tcPr>
            <w:tcW w:w="2728" w:type="dxa"/>
            <w:vAlign w:val="center"/>
          </w:tcPr>
          <w:p w:rsidR="008B097A" w:rsidRPr="00424016" w:rsidRDefault="008B097A" w:rsidP="008B097A">
            <w:pPr>
              <w:pStyle w:val="afd"/>
              <w:tabs>
                <w:tab w:val="right" w:pos="9356"/>
              </w:tabs>
              <w:rPr>
                <w:rFonts w:ascii="Times New Roman" w:hAnsi="Times New Roman"/>
                <w:b w:val="0"/>
                <w:sz w:val="24"/>
                <w:szCs w:val="24"/>
                <w:lang w:eastAsia="ar-SA"/>
              </w:rPr>
            </w:pPr>
            <w:r>
              <w:rPr>
                <w:noProof/>
              </w:rPr>
              <w:drawing>
                <wp:inline distT="0" distB="0" distL="0" distR="0" wp14:anchorId="1AA7169B" wp14:editId="171AEFB0">
                  <wp:extent cx="1117288" cy="681238"/>
                  <wp:effectExtent l="0" t="0" r="6985" b="508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7973" cy="681656"/>
                          </a:xfrm>
                          <a:prstGeom prst="rect">
                            <a:avLst/>
                          </a:prstGeom>
                          <a:noFill/>
                          <a:ln>
                            <a:noFill/>
                          </a:ln>
                        </pic:spPr>
                      </pic:pic>
                    </a:graphicData>
                  </a:graphic>
                </wp:inline>
              </w:drawing>
            </w:r>
          </w:p>
        </w:tc>
        <w:tc>
          <w:tcPr>
            <w:tcW w:w="3191" w:type="dxa"/>
            <w:vAlign w:val="center"/>
          </w:tcPr>
          <w:p w:rsidR="008B097A" w:rsidRPr="00424016" w:rsidRDefault="008B097A" w:rsidP="008B097A">
            <w:pPr>
              <w:pStyle w:val="afd"/>
              <w:tabs>
                <w:tab w:val="right" w:pos="9356"/>
              </w:tabs>
              <w:rPr>
                <w:rFonts w:ascii="Times New Roman" w:hAnsi="Times New Roman"/>
                <w:b w:val="0"/>
                <w:sz w:val="24"/>
                <w:szCs w:val="24"/>
                <w:lang w:eastAsia="ar-SA"/>
              </w:rPr>
            </w:pPr>
            <w:r w:rsidRPr="00424016">
              <w:rPr>
                <w:rFonts w:ascii="Times New Roman" w:hAnsi="Times New Roman"/>
                <w:b w:val="0"/>
                <w:sz w:val="24"/>
                <w:szCs w:val="24"/>
                <w:lang w:eastAsia="ar-SA"/>
              </w:rPr>
              <w:t>Д</w:t>
            </w:r>
            <w:r>
              <w:rPr>
                <w:rFonts w:ascii="Times New Roman" w:hAnsi="Times New Roman"/>
                <w:b w:val="0"/>
                <w:sz w:val="24"/>
                <w:szCs w:val="24"/>
                <w:lang w:eastAsia="ar-SA"/>
              </w:rPr>
              <w:t xml:space="preserve">.В. </w:t>
            </w:r>
            <w:proofErr w:type="spellStart"/>
            <w:r>
              <w:rPr>
                <w:rFonts w:ascii="Times New Roman" w:hAnsi="Times New Roman"/>
                <w:b w:val="0"/>
                <w:sz w:val="24"/>
                <w:szCs w:val="24"/>
                <w:lang w:eastAsia="ar-SA"/>
              </w:rPr>
              <w:t>Кашаев</w:t>
            </w:r>
            <w:proofErr w:type="spellEnd"/>
          </w:p>
        </w:tc>
      </w:tr>
      <w:tr w:rsidR="008B097A" w:rsidRPr="00424016" w:rsidTr="008B097A">
        <w:trPr>
          <w:trHeight w:val="1106"/>
          <w:jc w:val="center"/>
        </w:trPr>
        <w:tc>
          <w:tcPr>
            <w:tcW w:w="3652" w:type="dxa"/>
            <w:vAlign w:val="center"/>
          </w:tcPr>
          <w:p w:rsidR="008B097A" w:rsidRDefault="008B097A" w:rsidP="008B097A">
            <w:pPr>
              <w:autoSpaceDE w:val="0"/>
              <w:autoSpaceDN w:val="0"/>
              <w:adjustRightInd w:val="0"/>
              <w:jc w:val="center"/>
              <w:rPr>
                <w:bCs/>
              </w:rPr>
            </w:pPr>
          </w:p>
          <w:p w:rsidR="008B097A" w:rsidRPr="00424016" w:rsidRDefault="008B097A" w:rsidP="008B097A">
            <w:pPr>
              <w:autoSpaceDE w:val="0"/>
              <w:autoSpaceDN w:val="0"/>
              <w:adjustRightInd w:val="0"/>
              <w:jc w:val="center"/>
              <w:rPr>
                <w:bCs/>
              </w:rPr>
            </w:pPr>
            <w:r>
              <w:rPr>
                <w:bCs/>
              </w:rPr>
              <w:t>Главный инженер проекта</w:t>
            </w:r>
          </w:p>
          <w:p w:rsidR="008B097A" w:rsidRPr="00424016" w:rsidRDefault="008B097A" w:rsidP="008B097A">
            <w:pPr>
              <w:pStyle w:val="afd"/>
              <w:tabs>
                <w:tab w:val="right" w:pos="9356"/>
              </w:tabs>
              <w:rPr>
                <w:rFonts w:ascii="Times New Roman" w:hAnsi="Times New Roman"/>
                <w:b w:val="0"/>
                <w:sz w:val="24"/>
                <w:szCs w:val="24"/>
                <w:lang w:eastAsia="ar-SA"/>
              </w:rPr>
            </w:pPr>
          </w:p>
        </w:tc>
        <w:tc>
          <w:tcPr>
            <w:tcW w:w="2728" w:type="dxa"/>
            <w:vAlign w:val="center"/>
          </w:tcPr>
          <w:p w:rsidR="008B097A" w:rsidRPr="00424016" w:rsidRDefault="008B097A" w:rsidP="008B097A">
            <w:pPr>
              <w:pStyle w:val="afd"/>
              <w:tabs>
                <w:tab w:val="right" w:pos="9356"/>
              </w:tabs>
              <w:rPr>
                <w:rFonts w:ascii="Times New Roman" w:hAnsi="Times New Roman"/>
                <w:b w:val="0"/>
                <w:sz w:val="24"/>
                <w:szCs w:val="24"/>
                <w:lang w:eastAsia="ar-SA"/>
              </w:rPr>
            </w:pPr>
            <w:r>
              <w:rPr>
                <w:rFonts w:ascii="Times New Roman" w:hAnsi="Times New Roman"/>
                <w:b w:val="0"/>
                <w:noProof/>
                <w:sz w:val="24"/>
                <w:szCs w:val="24"/>
              </w:rPr>
              <w:drawing>
                <wp:inline distT="0" distB="0" distL="0" distR="0" wp14:anchorId="7F69DFF7" wp14:editId="1BC20D4E">
                  <wp:extent cx="556591" cy="561473"/>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шелев А.В..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7644" cy="562535"/>
                          </a:xfrm>
                          <a:prstGeom prst="rect">
                            <a:avLst/>
                          </a:prstGeom>
                        </pic:spPr>
                      </pic:pic>
                    </a:graphicData>
                  </a:graphic>
                </wp:inline>
              </w:drawing>
            </w:r>
          </w:p>
        </w:tc>
        <w:tc>
          <w:tcPr>
            <w:tcW w:w="3191" w:type="dxa"/>
            <w:vAlign w:val="center"/>
          </w:tcPr>
          <w:p w:rsidR="008B097A" w:rsidRPr="00424016" w:rsidRDefault="008B097A" w:rsidP="008B097A">
            <w:pPr>
              <w:pStyle w:val="afd"/>
              <w:tabs>
                <w:tab w:val="right" w:pos="9356"/>
              </w:tabs>
              <w:rPr>
                <w:rFonts w:ascii="Times New Roman" w:hAnsi="Times New Roman"/>
                <w:b w:val="0"/>
                <w:sz w:val="24"/>
                <w:szCs w:val="24"/>
                <w:lang w:eastAsia="ar-SA"/>
              </w:rPr>
            </w:pPr>
            <w:r>
              <w:rPr>
                <w:rFonts w:ascii="Times New Roman" w:hAnsi="Times New Roman"/>
                <w:b w:val="0"/>
                <w:sz w:val="24"/>
                <w:szCs w:val="24"/>
                <w:lang w:eastAsia="ar-SA"/>
              </w:rPr>
              <w:t>А.В. Кошелев</w:t>
            </w:r>
          </w:p>
        </w:tc>
      </w:tr>
    </w:tbl>
    <w:p w:rsidR="00307E4E" w:rsidRDefault="00307E4E" w:rsidP="00950311">
      <w:pPr>
        <w:pStyle w:val="afb"/>
        <w:jc w:val="center"/>
        <w:rPr>
          <w:rFonts w:ascii="Times New Roman" w:hAnsi="Times New Roman"/>
          <w:b/>
        </w:rPr>
      </w:pPr>
    </w:p>
    <w:p w:rsidR="00950311" w:rsidRDefault="00950311" w:rsidP="00950311">
      <w:pPr>
        <w:pStyle w:val="afb"/>
        <w:jc w:val="center"/>
        <w:rPr>
          <w:rFonts w:ascii="Times New Roman" w:hAnsi="Times New Roman"/>
          <w:b/>
        </w:rPr>
      </w:pPr>
      <w:r w:rsidRPr="002D494E">
        <w:rPr>
          <w:rFonts w:ascii="Times New Roman" w:hAnsi="Times New Roman"/>
          <w:b/>
        </w:rPr>
        <w:t>Самара, 20</w:t>
      </w:r>
      <w:r w:rsidR="001E2021">
        <w:rPr>
          <w:rFonts w:ascii="Times New Roman" w:hAnsi="Times New Roman"/>
          <w:b/>
        </w:rPr>
        <w:t>2</w:t>
      </w:r>
      <w:r w:rsidR="008B097A">
        <w:rPr>
          <w:rFonts w:ascii="Times New Roman" w:hAnsi="Times New Roman"/>
          <w:b/>
        </w:rPr>
        <w:t>1</w:t>
      </w:r>
      <w:r w:rsidRPr="002D494E">
        <w:rPr>
          <w:rFonts w:ascii="Times New Roman" w:hAnsi="Times New Roman"/>
          <w:b/>
        </w:rPr>
        <w:t>г.</w:t>
      </w:r>
    </w:p>
    <w:p w:rsidR="00950311" w:rsidRDefault="007C2245" w:rsidP="00BF6D18">
      <w:pPr>
        <w:jc w:val="center"/>
        <w:rPr>
          <w:b/>
          <w:iCs/>
          <w:sz w:val="28"/>
          <w:szCs w:val="28"/>
        </w:rPr>
      </w:pPr>
      <w:r>
        <w:rPr>
          <w:b/>
          <w:iCs/>
          <w:sz w:val="28"/>
          <w:szCs w:val="28"/>
        </w:rPr>
        <w:lastRenderedPageBreak/>
        <w:t>Состав</w:t>
      </w:r>
      <w:r w:rsidR="004D61C0">
        <w:rPr>
          <w:b/>
          <w:iCs/>
          <w:sz w:val="28"/>
          <w:szCs w:val="28"/>
        </w:rPr>
        <w:t xml:space="preserve"> проекта </w:t>
      </w:r>
      <w:r>
        <w:rPr>
          <w:b/>
          <w:iCs/>
          <w:sz w:val="28"/>
          <w:szCs w:val="28"/>
        </w:rPr>
        <w:t>межевания</w:t>
      </w:r>
      <w:r w:rsidR="004D61C0">
        <w:rPr>
          <w:b/>
          <w:iCs/>
          <w:sz w:val="28"/>
          <w:szCs w:val="28"/>
        </w:rPr>
        <w:t xml:space="preserve"> территории</w:t>
      </w:r>
    </w:p>
    <w:p w:rsidR="009241B4" w:rsidRDefault="009241B4" w:rsidP="00BF6D18">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654"/>
        <w:gridCol w:w="958"/>
      </w:tblGrid>
      <w:tr w:rsidR="004516E6" w:rsidRPr="00EC6231" w:rsidTr="00023744">
        <w:tc>
          <w:tcPr>
            <w:tcW w:w="959" w:type="dxa"/>
          </w:tcPr>
          <w:p w:rsidR="004516E6" w:rsidRPr="00EC6231" w:rsidRDefault="004516E6" w:rsidP="00023744">
            <w:pPr>
              <w:spacing w:line="360" w:lineRule="auto"/>
              <w:jc w:val="center"/>
              <w:rPr>
                <w:b/>
                <w:sz w:val="26"/>
                <w:szCs w:val="26"/>
              </w:rPr>
            </w:pPr>
            <w:r w:rsidRPr="00EC6231">
              <w:rPr>
                <w:b/>
                <w:sz w:val="26"/>
                <w:szCs w:val="26"/>
              </w:rPr>
              <w:t xml:space="preserve">№ </w:t>
            </w:r>
            <w:proofErr w:type="gramStart"/>
            <w:r w:rsidRPr="00EC6231">
              <w:rPr>
                <w:b/>
                <w:sz w:val="26"/>
                <w:szCs w:val="26"/>
              </w:rPr>
              <w:t>п</w:t>
            </w:r>
            <w:proofErr w:type="gramEnd"/>
            <w:r w:rsidRPr="00EC6231">
              <w:rPr>
                <w:b/>
                <w:sz w:val="26"/>
                <w:szCs w:val="26"/>
              </w:rPr>
              <w:t>/п</w:t>
            </w:r>
          </w:p>
        </w:tc>
        <w:tc>
          <w:tcPr>
            <w:tcW w:w="7654" w:type="dxa"/>
          </w:tcPr>
          <w:p w:rsidR="004516E6" w:rsidRPr="00EC6231" w:rsidRDefault="004516E6" w:rsidP="00023744">
            <w:pPr>
              <w:spacing w:line="360" w:lineRule="auto"/>
              <w:jc w:val="center"/>
              <w:rPr>
                <w:b/>
                <w:sz w:val="26"/>
                <w:szCs w:val="26"/>
              </w:rPr>
            </w:pPr>
            <w:r w:rsidRPr="00EC6231">
              <w:rPr>
                <w:b/>
                <w:sz w:val="26"/>
                <w:szCs w:val="26"/>
              </w:rPr>
              <w:t>Наименование</w:t>
            </w:r>
          </w:p>
        </w:tc>
        <w:tc>
          <w:tcPr>
            <w:tcW w:w="958" w:type="dxa"/>
          </w:tcPr>
          <w:p w:rsidR="004516E6" w:rsidRPr="00EC6231" w:rsidRDefault="004516E6" w:rsidP="00023744">
            <w:pPr>
              <w:spacing w:line="360" w:lineRule="auto"/>
              <w:jc w:val="center"/>
              <w:rPr>
                <w:b/>
                <w:sz w:val="26"/>
                <w:szCs w:val="26"/>
              </w:rPr>
            </w:pPr>
            <w:r w:rsidRPr="00EC6231">
              <w:rPr>
                <w:b/>
                <w:sz w:val="26"/>
                <w:szCs w:val="26"/>
              </w:rPr>
              <w:t>Лист</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1 "Проект межевания территории. Графическая часть"</w:t>
            </w:r>
          </w:p>
        </w:tc>
      </w:tr>
      <w:tr w:rsidR="004516E6" w:rsidRPr="00EC6231" w:rsidTr="00023744">
        <w:tc>
          <w:tcPr>
            <w:tcW w:w="959" w:type="dxa"/>
            <w:vAlign w:val="center"/>
          </w:tcPr>
          <w:p w:rsidR="004516E6" w:rsidRPr="00EC6231" w:rsidRDefault="004516E6" w:rsidP="00023744">
            <w:pPr>
              <w:jc w:val="center"/>
              <w:rPr>
                <w:b/>
                <w:sz w:val="26"/>
                <w:szCs w:val="26"/>
              </w:rPr>
            </w:pPr>
            <w:r w:rsidRPr="00EC6231">
              <w:rPr>
                <w:b/>
                <w:sz w:val="26"/>
                <w:szCs w:val="26"/>
              </w:rPr>
              <w:t>1</w:t>
            </w:r>
          </w:p>
        </w:tc>
        <w:tc>
          <w:tcPr>
            <w:tcW w:w="7654" w:type="dxa"/>
            <w:vAlign w:val="center"/>
          </w:tcPr>
          <w:p w:rsidR="004516E6" w:rsidRPr="00EC6231" w:rsidRDefault="004516E6" w:rsidP="00023744">
            <w:pPr>
              <w:rPr>
                <w:b/>
                <w:sz w:val="26"/>
                <w:szCs w:val="26"/>
              </w:rPr>
            </w:pPr>
            <w:r w:rsidRPr="00EC6231">
              <w:rPr>
                <w:sz w:val="26"/>
                <w:szCs w:val="26"/>
              </w:rPr>
              <w:t>Чертеж межевания территории</w:t>
            </w:r>
          </w:p>
        </w:tc>
        <w:tc>
          <w:tcPr>
            <w:tcW w:w="958" w:type="dxa"/>
            <w:vAlign w:val="center"/>
          </w:tcPr>
          <w:p w:rsidR="004516E6" w:rsidRPr="00EC6231" w:rsidRDefault="004516E6" w:rsidP="00023744">
            <w:pPr>
              <w:jc w:val="center"/>
              <w:rPr>
                <w:sz w:val="26"/>
                <w:szCs w:val="26"/>
              </w:rPr>
            </w:pPr>
            <w:r w:rsidRPr="00EC6231">
              <w:rPr>
                <w:sz w:val="26"/>
                <w:szCs w:val="26"/>
              </w:rPr>
              <w:t>-</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2 "Проект межевания территории. Текстовая часть"</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перечень образуемых земельных участков</w:t>
            </w:r>
          </w:p>
        </w:tc>
        <w:tc>
          <w:tcPr>
            <w:tcW w:w="958" w:type="dxa"/>
          </w:tcPr>
          <w:p w:rsidR="004516E6" w:rsidRPr="00EC6231" w:rsidRDefault="009B37E0" w:rsidP="00023744">
            <w:pPr>
              <w:jc w:val="center"/>
              <w:rPr>
                <w:sz w:val="26"/>
                <w:szCs w:val="26"/>
              </w:rPr>
            </w:pPr>
            <w:r>
              <w:rPr>
                <w:sz w:val="26"/>
                <w:szCs w:val="26"/>
              </w:rPr>
              <w:t>8</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перечень координат характерных точек образуемых земельных участков</w:t>
            </w:r>
          </w:p>
        </w:tc>
        <w:tc>
          <w:tcPr>
            <w:tcW w:w="958" w:type="dxa"/>
          </w:tcPr>
          <w:p w:rsidR="004516E6" w:rsidRPr="00EC6231" w:rsidRDefault="00FC5396" w:rsidP="00023744">
            <w:pPr>
              <w:jc w:val="center"/>
              <w:rPr>
                <w:sz w:val="26"/>
                <w:szCs w:val="26"/>
              </w:rPr>
            </w:pPr>
            <w:r>
              <w:rPr>
                <w:sz w:val="26"/>
                <w:szCs w:val="26"/>
              </w:rPr>
              <w:t>10</w:t>
            </w:r>
            <w:bookmarkStart w:id="0" w:name="_GoBack"/>
            <w:bookmarkEnd w:id="0"/>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сведения о границах территории, применительно к которой осуществляется подготовка проекта  межевания, содержащие перечень координат характерных точек таких границ</w:t>
            </w:r>
          </w:p>
        </w:tc>
        <w:tc>
          <w:tcPr>
            <w:tcW w:w="958" w:type="dxa"/>
          </w:tcPr>
          <w:p w:rsidR="004516E6" w:rsidRDefault="004516E6" w:rsidP="00023744">
            <w:pPr>
              <w:jc w:val="center"/>
              <w:rPr>
                <w:sz w:val="26"/>
                <w:szCs w:val="26"/>
              </w:rPr>
            </w:pPr>
          </w:p>
          <w:p w:rsidR="004516E6" w:rsidRPr="00EC6231" w:rsidRDefault="00FC5396" w:rsidP="00023744">
            <w:pPr>
              <w:jc w:val="center"/>
              <w:rPr>
                <w:sz w:val="26"/>
                <w:szCs w:val="26"/>
              </w:rPr>
            </w:pPr>
            <w:r>
              <w:rPr>
                <w:sz w:val="26"/>
                <w:szCs w:val="26"/>
              </w:rPr>
              <w:t>29</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вид разрешенного использования</w:t>
            </w:r>
          </w:p>
        </w:tc>
        <w:tc>
          <w:tcPr>
            <w:tcW w:w="958" w:type="dxa"/>
          </w:tcPr>
          <w:p w:rsidR="004516E6" w:rsidRPr="00EC6231" w:rsidRDefault="00FC5396" w:rsidP="00023744">
            <w:pPr>
              <w:jc w:val="center"/>
              <w:rPr>
                <w:sz w:val="26"/>
                <w:szCs w:val="26"/>
              </w:rPr>
            </w:pPr>
            <w:r>
              <w:rPr>
                <w:sz w:val="26"/>
                <w:szCs w:val="26"/>
              </w:rPr>
              <w:t>3</w:t>
            </w:r>
            <w:r w:rsidR="00A80607">
              <w:rPr>
                <w:sz w:val="26"/>
                <w:szCs w:val="26"/>
              </w:rPr>
              <w:t>4</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3 " Материалы по обоснованию проекта межевания территории.</w:t>
            </w:r>
          </w:p>
          <w:p w:rsidR="004516E6" w:rsidRPr="00EC6231" w:rsidRDefault="004516E6" w:rsidP="00023744">
            <w:pPr>
              <w:jc w:val="center"/>
              <w:rPr>
                <w:b/>
                <w:sz w:val="26"/>
                <w:szCs w:val="26"/>
              </w:rPr>
            </w:pPr>
            <w:r w:rsidRPr="00EC6231">
              <w:rPr>
                <w:b/>
                <w:sz w:val="26"/>
                <w:szCs w:val="26"/>
              </w:rPr>
              <w:t>Графическая часть"</w:t>
            </w:r>
          </w:p>
        </w:tc>
      </w:tr>
      <w:tr w:rsidR="004516E6" w:rsidRPr="00EC6231" w:rsidTr="00023744">
        <w:tc>
          <w:tcPr>
            <w:tcW w:w="959" w:type="dxa"/>
            <w:vAlign w:val="center"/>
          </w:tcPr>
          <w:p w:rsidR="004516E6" w:rsidRPr="00EC6231" w:rsidRDefault="004516E6" w:rsidP="00023744">
            <w:pPr>
              <w:jc w:val="center"/>
              <w:rPr>
                <w:b/>
                <w:sz w:val="26"/>
                <w:szCs w:val="26"/>
              </w:rPr>
            </w:pPr>
            <w:r w:rsidRPr="00EC6231">
              <w:rPr>
                <w:b/>
                <w:sz w:val="26"/>
                <w:szCs w:val="26"/>
              </w:rPr>
              <w:t>2</w:t>
            </w:r>
          </w:p>
        </w:tc>
        <w:tc>
          <w:tcPr>
            <w:tcW w:w="7654" w:type="dxa"/>
            <w:vAlign w:val="center"/>
          </w:tcPr>
          <w:p w:rsidR="004516E6" w:rsidRPr="00EC6231" w:rsidRDefault="004516E6" w:rsidP="00023744">
            <w:pPr>
              <w:rPr>
                <w:b/>
                <w:sz w:val="26"/>
                <w:szCs w:val="26"/>
              </w:rPr>
            </w:pPr>
            <w:r w:rsidRPr="00EC6231">
              <w:rPr>
                <w:sz w:val="26"/>
                <w:szCs w:val="26"/>
              </w:rPr>
              <w:t>Схема границ зон с особыми условиями использования территории</w:t>
            </w:r>
          </w:p>
        </w:tc>
        <w:tc>
          <w:tcPr>
            <w:tcW w:w="958" w:type="dxa"/>
            <w:vAlign w:val="center"/>
          </w:tcPr>
          <w:p w:rsidR="004516E6" w:rsidRPr="00EC6231" w:rsidRDefault="004516E6" w:rsidP="00023744">
            <w:pPr>
              <w:jc w:val="center"/>
              <w:rPr>
                <w:sz w:val="26"/>
                <w:szCs w:val="26"/>
              </w:rPr>
            </w:pPr>
            <w:r w:rsidRPr="00EC6231">
              <w:rPr>
                <w:sz w:val="26"/>
                <w:szCs w:val="26"/>
              </w:rPr>
              <w:t>-</w:t>
            </w:r>
          </w:p>
        </w:tc>
      </w:tr>
      <w:tr w:rsidR="004516E6" w:rsidRPr="00EC6231" w:rsidTr="00023744">
        <w:tc>
          <w:tcPr>
            <w:tcW w:w="9571" w:type="dxa"/>
            <w:gridSpan w:val="3"/>
            <w:vAlign w:val="center"/>
          </w:tcPr>
          <w:p w:rsidR="004516E6" w:rsidRPr="00EC6231" w:rsidRDefault="004516E6" w:rsidP="00023744">
            <w:pPr>
              <w:jc w:val="center"/>
              <w:rPr>
                <w:b/>
                <w:sz w:val="26"/>
                <w:szCs w:val="26"/>
              </w:rPr>
            </w:pPr>
            <w:r w:rsidRPr="00EC6231">
              <w:rPr>
                <w:b/>
                <w:sz w:val="26"/>
                <w:szCs w:val="26"/>
              </w:rPr>
              <w:t>Раздел 4. Материалы по обоснованию проекта межевания территории.</w:t>
            </w:r>
          </w:p>
          <w:p w:rsidR="004516E6" w:rsidRPr="00EC6231" w:rsidRDefault="004516E6" w:rsidP="00023744">
            <w:pPr>
              <w:jc w:val="center"/>
              <w:rPr>
                <w:b/>
                <w:sz w:val="26"/>
                <w:szCs w:val="26"/>
              </w:rPr>
            </w:pPr>
            <w:r w:rsidRPr="00EC6231">
              <w:rPr>
                <w:b/>
                <w:sz w:val="26"/>
                <w:szCs w:val="26"/>
              </w:rPr>
              <w:t>Пояснительная записка"</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местоположения границ образуемого земельного участка с учетом соблюдения требований к образуемым земельным участкам, в том числе требований к предельным (минимальным и (или) максимальным) размерам земельных участков</w:t>
            </w:r>
          </w:p>
        </w:tc>
        <w:tc>
          <w:tcPr>
            <w:tcW w:w="958" w:type="dxa"/>
          </w:tcPr>
          <w:p w:rsidR="004516E6" w:rsidRDefault="004516E6" w:rsidP="00023744">
            <w:pPr>
              <w:jc w:val="center"/>
              <w:rPr>
                <w:sz w:val="26"/>
                <w:szCs w:val="26"/>
              </w:rPr>
            </w:pPr>
          </w:p>
          <w:p w:rsidR="004516E6" w:rsidRDefault="004516E6" w:rsidP="00023744">
            <w:pPr>
              <w:jc w:val="center"/>
              <w:rPr>
                <w:sz w:val="26"/>
                <w:szCs w:val="26"/>
              </w:rPr>
            </w:pPr>
          </w:p>
          <w:p w:rsidR="004516E6" w:rsidRPr="00EC6231" w:rsidRDefault="008365D5" w:rsidP="00023744">
            <w:pPr>
              <w:jc w:val="center"/>
              <w:rPr>
                <w:sz w:val="26"/>
                <w:szCs w:val="26"/>
              </w:rPr>
            </w:pPr>
            <w:r>
              <w:rPr>
                <w:sz w:val="26"/>
                <w:szCs w:val="26"/>
              </w:rPr>
              <w:t>39</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способа образования земельного участка</w:t>
            </w:r>
          </w:p>
        </w:tc>
        <w:tc>
          <w:tcPr>
            <w:tcW w:w="958" w:type="dxa"/>
          </w:tcPr>
          <w:p w:rsidR="004516E6" w:rsidRPr="00EC6231" w:rsidRDefault="008365D5" w:rsidP="00023744">
            <w:pPr>
              <w:jc w:val="center"/>
              <w:rPr>
                <w:sz w:val="26"/>
                <w:szCs w:val="26"/>
              </w:rPr>
            </w:pPr>
            <w:r>
              <w:rPr>
                <w:sz w:val="26"/>
                <w:szCs w:val="26"/>
              </w:rPr>
              <w:t>39</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размеров образуемого земельного участка</w:t>
            </w:r>
          </w:p>
        </w:tc>
        <w:tc>
          <w:tcPr>
            <w:tcW w:w="958" w:type="dxa"/>
          </w:tcPr>
          <w:p w:rsidR="004516E6" w:rsidRPr="00EC6231" w:rsidRDefault="008365D5" w:rsidP="00023744">
            <w:pPr>
              <w:jc w:val="center"/>
              <w:rPr>
                <w:sz w:val="26"/>
                <w:szCs w:val="26"/>
              </w:rPr>
            </w:pPr>
            <w:r>
              <w:rPr>
                <w:sz w:val="26"/>
                <w:szCs w:val="26"/>
              </w:rPr>
              <w:t>39</w:t>
            </w:r>
          </w:p>
        </w:tc>
      </w:tr>
      <w:tr w:rsidR="004516E6" w:rsidRPr="00EC6231" w:rsidTr="00023744">
        <w:tc>
          <w:tcPr>
            <w:tcW w:w="959" w:type="dxa"/>
            <w:vAlign w:val="center"/>
          </w:tcPr>
          <w:p w:rsidR="004516E6" w:rsidRPr="00EC6231" w:rsidRDefault="004516E6" w:rsidP="00023744">
            <w:pPr>
              <w:jc w:val="center"/>
              <w:rPr>
                <w:sz w:val="26"/>
                <w:szCs w:val="26"/>
              </w:rPr>
            </w:pPr>
            <w:r w:rsidRPr="00EC6231">
              <w:rPr>
                <w:sz w:val="26"/>
                <w:szCs w:val="26"/>
              </w:rPr>
              <w:t>-</w:t>
            </w:r>
          </w:p>
        </w:tc>
        <w:tc>
          <w:tcPr>
            <w:tcW w:w="7654" w:type="dxa"/>
            <w:vAlign w:val="center"/>
          </w:tcPr>
          <w:p w:rsidR="004516E6" w:rsidRPr="00EC6231" w:rsidRDefault="004516E6" w:rsidP="00023744">
            <w:pPr>
              <w:rPr>
                <w:sz w:val="26"/>
                <w:szCs w:val="26"/>
              </w:rPr>
            </w:pPr>
            <w:r w:rsidRPr="00EC6231">
              <w:rPr>
                <w:sz w:val="26"/>
                <w:szCs w:val="26"/>
              </w:rPr>
              <w:t>обоснование определения границ публичного сервитута, подлежащего установлению в соответствии с законодательством Российской Федерации</w:t>
            </w:r>
          </w:p>
        </w:tc>
        <w:tc>
          <w:tcPr>
            <w:tcW w:w="958" w:type="dxa"/>
          </w:tcPr>
          <w:p w:rsidR="004516E6" w:rsidRDefault="004516E6" w:rsidP="00023744">
            <w:pPr>
              <w:rPr>
                <w:sz w:val="26"/>
                <w:szCs w:val="26"/>
              </w:rPr>
            </w:pPr>
          </w:p>
          <w:p w:rsidR="004516E6" w:rsidRPr="00EC6231" w:rsidRDefault="008365D5" w:rsidP="00023744">
            <w:pPr>
              <w:jc w:val="center"/>
              <w:rPr>
                <w:sz w:val="26"/>
                <w:szCs w:val="26"/>
              </w:rPr>
            </w:pPr>
            <w:r>
              <w:rPr>
                <w:sz w:val="26"/>
                <w:szCs w:val="26"/>
              </w:rPr>
              <w:t>40</w:t>
            </w:r>
          </w:p>
        </w:tc>
      </w:tr>
    </w:tbl>
    <w:p w:rsidR="00950311" w:rsidRPr="00F538A3" w:rsidRDefault="00950311"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4A5A9A" w:rsidRPr="00F538A3" w:rsidRDefault="004A5A9A" w:rsidP="00F538A3">
      <w:pPr>
        <w:spacing w:line="360" w:lineRule="auto"/>
        <w:rPr>
          <w:b/>
        </w:rPr>
      </w:pPr>
    </w:p>
    <w:p w:rsidR="0037194B" w:rsidRDefault="0037194B"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r w:rsidRPr="009241B4">
        <w:rPr>
          <w:b/>
          <w:sz w:val="26"/>
          <w:szCs w:val="26"/>
          <w:lang w:eastAsia="zh-CN"/>
        </w:rPr>
        <w:t xml:space="preserve">Раздел 1 </w:t>
      </w:r>
      <w:r w:rsidRPr="009241B4">
        <w:rPr>
          <w:b/>
          <w:sz w:val="26"/>
          <w:szCs w:val="26"/>
        </w:rPr>
        <w:t xml:space="preserve">"Проект межевания территории. </w:t>
      </w:r>
      <w:r w:rsidR="00307E4E">
        <w:rPr>
          <w:b/>
          <w:sz w:val="26"/>
          <w:szCs w:val="26"/>
        </w:rPr>
        <w:t>Графическая</w:t>
      </w:r>
      <w:r w:rsidRPr="009241B4">
        <w:rPr>
          <w:b/>
          <w:sz w:val="26"/>
          <w:szCs w:val="26"/>
        </w:rPr>
        <w:t xml:space="preserve"> часть"</w:t>
      </w: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8C32B1" w:rsidRDefault="008C32B1" w:rsidP="00711099">
      <w:pPr>
        <w:tabs>
          <w:tab w:val="right" w:leader="dot" w:pos="9072"/>
        </w:tabs>
        <w:spacing w:line="360" w:lineRule="auto"/>
        <w:jc w:val="center"/>
        <w:rPr>
          <w:b/>
        </w:rPr>
      </w:pPr>
    </w:p>
    <w:p w:rsidR="0037194B" w:rsidRDefault="0037194B"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BF098F" w:rsidRDefault="00BF098F"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r w:rsidRPr="00EC6231">
        <w:rPr>
          <w:b/>
          <w:sz w:val="28"/>
          <w:szCs w:val="28"/>
        </w:rPr>
        <w:t>Раздел 2 "Проект межевания территории. Текстовая часть"</w:t>
      </w:r>
    </w:p>
    <w:p w:rsidR="006B03EA" w:rsidRDefault="006B03EA"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4516E6" w:rsidRDefault="004516E6" w:rsidP="00711099">
      <w:pPr>
        <w:tabs>
          <w:tab w:val="right" w:leader="dot" w:pos="9072"/>
        </w:tabs>
        <w:spacing w:line="360" w:lineRule="auto"/>
        <w:jc w:val="center"/>
        <w:rPr>
          <w:b/>
        </w:rPr>
      </w:pPr>
    </w:p>
    <w:p w:rsidR="000507AA" w:rsidRPr="008C32B1" w:rsidRDefault="000507AA" w:rsidP="000A61E1">
      <w:pPr>
        <w:pStyle w:val="1c"/>
        <w:spacing w:after="240" w:line="276" w:lineRule="auto"/>
        <w:ind w:firstLine="709"/>
        <w:jc w:val="center"/>
        <w:rPr>
          <w:b/>
          <w:sz w:val="26"/>
          <w:szCs w:val="26"/>
          <w:u w:val="single"/>
        </w:rPr>
      </w:pPr>
      <w:r w:rsidRPr="008C32B1">
        <w:rPr>
          <w:b/>
          <w:sz w:val="26"/>
          <w:szCs w:val="26"/>
          <w:u w:val="single"/>
        </w:rPr>
        <w:lastRenderedPageBreak/>
        <w:t>Исхо</w:t>
      </w:r>
      <w:r w:rsidR="008C32B1">
        <w:rPr>
          <w:b/>
          <w:sz w:val="26"/>
          <w:szCs w:val="26"/>
          <w:u w:val="single"/>
        </w:rPr>
        <w:t>дно-разрешительная документация</w:t>
      </w:r>
    </w:p>
    <w:p w:rsidR="003E52DB" w:rsidRPr="00D53166" w:rsidRDefault="003E52DB" w:rsidP="003556A0">
      <w:pPr>
        <w:spacing w:line="276" w:lineRule="auto"/>
        <w:ind w:firstLine="709"/>
        <w:jc w:val="both"/>
        <w:rPr>
          <w:sz w:val="26"/>
          <w:szCs w:val="26"/>
        </w:rPr>
      </w:pPr>
      <w:r w:rsidRPr="00D53166">
        <w:rPr>
          <w:sz w:val="26"/>
          <w:szCs w:val="26"/>
        </w:rPr>
        <w:t>Основанием для разработки проекта межевания территории служит:</w:t>
      </w:r>
    </w:p>
    <w:p w:rsidR="003E52DB" w:rsidRPr="00D53166" w:rsidRDefault="003E52DB" w:rsidP="003556A0">
      <w:pPr>
        <w:spacing w:line="276" w:lineRule="auto"/>
        <w:jc w:val="both"/>
        <w:rPr>
          <w:sz w:val="26"/>
          <w:szCs w:val="26"/>
        </w:rPr>
      </w:pPr>
      <w:r w:rsidRPr="00D53166">
        <w:rPr>
          <w:sz w:val="26"/>
          <w:szCs w:val="26"/>
        </w:rPr>
        <w:t>1. Договор на выполнение работ с ООО «</w:t>
      </w:r>
      <w:proofErr w:type="spellStart"/>
      <w:r w:rsidRPr="00D53166">
        <w:rPr>
          <w:sz w:val="26"/>
          <w:szCs w:val="26"/>
        </w:rPr>
        <w:t>СамараНИПИнефть</w:t>
      </w:r>
      <w:proofErr w:type="spellEnd"/>
      <w:r w:rsidRPr="00D53166">
        <w:rPr>
          <w:sz w:val="26"/>
          <w:szCs w:val="26"/>
        </w:rPr>
        <w:t>».</w:t>
      </w:r>
    </w:p>
    <w:p w:rsidR="003E52DB" w:rsidRPr="00D53166" w:rsidRDefault="003E52DB" w:rsidP="003556A0">
      <w:pPr>
        <w:spacing w:line="276" w:lineRule="auto"/>
        <w:jc w:val="both"/>
        <w:rPr>
          <w:sz w:val="26"/>
          <w:szCs w:val="26"/>
        </w:rPr>
      </w:pPr>
      <w:r w:rsidRPr="00D53166">
        <w:rPr>
          <w:sz w:val="26"/>
          <w:szCs w:val="26"/>
        </w:rPr>
        <w:t>2. Материалы инженерных изысканий.</w:t>
      </w:r>
    </w:p>
    <w:p w:rsidR="003E52DB" w:rsidRPr="00D53166" w:rsidRDefault="003E52DB" w:rsidP="003556A0">
      <w:pPr>
        <w:spacing w:line="276" w:lineRule="auto"/>
        <w:jc w:val="both"/>
        <w:rPr>
          <w:sz w:val="26"/>
          <w:szCs w:val="26"/>
        </w:rPr>
      </w:pPr>
      <w:r w:rsidRPr="00D53166">
        <w:rPr>
          <w:sz w:val="26"/>
          <w:szCs w:val="26"/>
        </w:rPr>
        <w:t>3. «Градостроительный кодекс РФ» №190-ФЗ от 29.12.2004 г. (в редакции 2018 г.).</w:t>
      </w:r>
    </w:p>
    <w:p w:rsidR="003E52DB" w:rsidRPr="00D53166" w:rsidRDefault="003E52DB" w:rsidP="003556A0">
      <w:pPr>
        <w:spacing w:line="276" w:lineRule="auto"/>
        <w:jc w:val="both"/>
        <w:rPr>
          <w:sz w:val="26"/>
          <w:szCs w:val="26"/>
        </w:rPr>
      </w:pPr>
      <w:r w:rsidRPr="00D53166">
        <w:rPr>
          <w:sz w:val="26"/>
          <w:szCs w:val="26"/>
        </w:rPr>
        <w:t>4. Постановление Правительства РФ №77 от 15.02.2011 г.</w:t>
      </w:r>
    </w:p>
    <w:p w:rsidR="003E52DB" w:rsidRPr="00D53166" w:rsidRDefault="003E52DB" w:rsidP="003556A0">
      <w:pPr>
        <w:spacing w:line="276" w:lineRule="auto"/>
        <w:jc w:val="both"/>
        <w:rPr>
          <w:sz w:val="26"/>
          <w:szCs w:val="26"/>
        </w:rPr>
      </w:pPr>
      <w:r w:rsidRPr="00D53166">
        <w:rPr>
          <w:sz w:val="26"/>
          <w:szCs w:val="26"/>
        </w:rPr>
        <w:t>5. «Земельный кодекс РФ» №136-ФЗ от 25.10.2001 г. (в редакции 2018 г.).</w:t>
      </w:r>
    </w:p>
    <w:p w:rsidR="003E52DB" w:rsidRPr="00D53166" w:rsidRDefault="003E52DB" w:rsidP="003556A0">
      <w:pPr>
        <w:spacing w:line="276" w:lineRule="auto"/>
        <w:jc w:val="both"/>
        <w:rPr>
          <w:sz w:val="26"/>
          <w:szCs w:val="26"/>
        </w:rPr>
      </w:pPr>
      <w:r w:rsidRPr="00D53166">
        <w:rPr>
          <w:sz w:val="26"/>
          <w:szCs w:val="26"/>
        </w:rPr>
        <w:t>6. Сведения государственного кадастрового учета.</w:t>
      </w:r>
    </w:p>
    <w:p w:rsidR="003E52DB" w:rsidRPr="00D53166" w:rsidRDefault="003E52DB" w:rsidP="003556A0">
      <w:pPr>
        <w:spacing w:line="276" w:lineRule="auto"/>
        <w:jc w:val="both"/>
        <w:rPr>
          <w:sz w:val="26"/>
          <w:szCs w:val="26"/>
        </w:rPr>
      </w:pPr>
      <w:r w:rsidRPr="00D53166">
        <w:rPr>
          <w:sz w:val="26"/>
          <w:szCs w:val="26"/>
        </w:rPr>
        <w:t>7. Топографическая съемка территории.</w:t>
      </w:r>
    </w:p>
    <w:p w:rsidR="00E35EBA" w:rsidRDefault="004F7FE3" w:rsidP="006C45EF">
      <w:pPr>
        <w:spacing w:line="276" w:lineRule="auto"/>
        <w:jc w:val="both"/>
        <w:rPr>
          <w:sz w:val="26"/>
          <w:szCs w:val="26"/>
        </w:rPr>
      </w:pPr>
      <w:r>
        <w:rPr>
          <w:sz w:val="26"/>
          <w:szCs w:val="26"/>
        </w:rPr>
        <w:t xml:space="preserve">8. </w:t>
      </w:r>
      <w:r w:rsidR="003E52DB" w:rsidRPr="00D53166">
        <w:rPr>
          <w:sz w:val="26"/>
          <w:szCs w:val="26"/>
        </w:rPr>
        <w:t xml:space="preserve">Правила </w:t>
      </w:r>
      <w:r w:rsidR="006C45EF">
        <w:rPr>
          <w:sz w:val="26"/>
          <w:szCs w:val="26"/>
        </w:rPr>
        <w:t xml:space="preserve">   </w:t>
      </w:r>
      <w:r w:rsidR="003E52DB" w:rsidRPr="00D53166">
        <w:rPr>
          <w:sz w:val="26"/>
          <w:szCs w:val="26"/>
        </w:rPr>
        <w:t>землепользования</w:t>
      </w:r>
      <w:r w:rsidR="006C45EF">
        <w:rPr>
          <w:sz w:val="26"/>
          <w:szCs w:val="26"/>
        </w:rPr>
        <w:t xml:space="preserve">   </w:t>
      </w:r>
      <w:r w:rsidR="003E52DB" w:rsidRPr="00D53166">
        <w:rPr>
          <w:sz w:val="26"/>
          <w:szCs w:val="26"/>
        </w:rPr>
        <w:t xml:space="preserve"> и</w:t>
      </w:r>
      <w:r w:rsidR="006C45EF">
        <w:rPr>
          <w:sz w:val="26"/>
          <w:szCs w:val="26"/>
        </w:rPr>
        <w:t xml:space="preserve">   </w:t>
      </w:r>
      <w:r w:rsidR="003E52DB" w:rsidRPr="00D53166">
        <w:rPr>
          <w:sz w:val="26"/>
          <w:szCs w:val="26"/>
        </w:rPr>
        <w:t xml:space="preserve"> застройки </w:t>
      </w:r>
      <w:r w:rsidR="006C45EF">
        <w:rPr>
          <w:sz w:val="26"/>
          <w:szCs w:val="26"/>
        </w:rPr>
        <w:t xml:space="preserve">   </w:t>
      </w:r>
      <w:r w:rsidR="006C45EF" w:rsidRPr="0070255F">
        <w:rPr>
          <w:rFonts w:eastAsiaTheme="minorHAnsi"/>
          <w:sz w:val="26"/>
          <w:szCs w:val="26"/>
        </w:rPr>
        <w:t>сельского</w:t>
      </w:r>
      <w:r w:rsidR="006C45EF">
        <w:rPr>
          <w:rFonts w:eastAsiaTheme="minorHAnsi"/>
          <w:sz w:val="26"/>
          <w:szCs w:val="26"/>
        </w:rPr>
        <w:t xml:space="preserve">   </w:t>
      </w:r>
      <w:r w:rsidR="006C45EF" w:rsidRPr="0070255F">
        <w:rPr>
          <w:rFonts w:eastAsiaTheme="minorHAnsi"/>
          <w:sz w:val="26"/>
          <w:szCs w:val="26"/>
        </w:rPr>
        <w:t xml:space="preserve"> поселения </w:t>
      </w:r>
      <w:r w:rsidR="006C45EF">
        <w:rPr>
          <w:rFonts w:eastAsiaTheme="minorHAnsi"/>
          <w:sz w:val="26"/>
          <w:szCs w:val="26"/>
        </w:rPr>
        <w:t xml:space="preserve">   </w:t>
      </w:r>
      <w:proofErr w:type="spellStart"/>
      <w:r w:rsidR="00307E4E">
        <w:rPr>
          <w:rFonts w:eastAsiaTheme="minorHAnsi"/>
          <w:sz w:val="26"/>
          <w:szCs w:val="26"/>
        </w:rPr>
        <w:t>Захаркино</w:t>
      </w:r>
      <w:proofErr w:type="spellEnd"/>
      <w:r w:rsidR="006C45EF" w:rsidRPr="0070255F">
        <w:rPr>
          <w:rFonts w:eastAsiaTheme="minorHAnsi"/>
          <w:sz w:val="26"/>
          <w:szCs w:val="26"/>
        </w:rPr>
        <w:t xml:space="preserve"> му</w:t>
      </w:r>
      <w:r w:rsidR="006C45EF">
        <w:rPr>
          <w:rFonts w:eastAsiaTheme="minorHAnsi"/>
          <w:sz w:val="26"/>
          <w:szCs w:val="26"/>
        </w:rPr>
        <w:t>ниципального района Сергиевский</w:t>
      </w:r>
      <w:r w:rsidR="00E35EBA" w:rsidRPr="00D53166">
        <w:rPr>
          <w:sz w:val="26"/>
          <w:szCs w:val="26"/>
        </w:rPr>
        <w:t xml:space="preserve"> Самарской области.</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Основание д</w:t>
      </w:r>
      <w:r w:rsidR="008C32B1">
        <w:rPr>
          <w:b/>
          <w:bCs/>
          <w:sz w:val="26"/>
          <w:szCs w:val="26"/>
          <w:u w:val="single"/>
        </w:rPr>
        <w:t>ля выполнения проекта межевания</w:t>
      </w:r>
    </w:p>
    <w:p w:rsidR="003E52DB" w:rsidRPr="00D53166" w:rsidRDefault="003E52DB" w:rsidP="003556A0">
      <w:pPr>
        <w:pStyle w:val="1d"/>
        <w:tabs>
          <w:tab w:val="num" w:pos="1288"/>
          <w:tab w:val="left" w:pos="1560"/>
        </w:tabs>
        <w:spacing w:line="276" w:lineRule="auto"/>
        <w:ind w:left="0" w:firstLine="709"/>
        <w:jc w:val="both"/>
        <w:rPr>
          <w:sz w:val="26"/>
          <w:szCs w:val="26"/>
        </w:rPr>
      </w:pPr>
      <w:r w:rsidRPr="00D53166">
        <w:rPr>
          <w:sz w:val="26"/>
          <w:szCs w:val="26"/>
        </w:rPr>
        <w:t>Проект межевания территории разрабатывается в соответствии с проектом планировки территории в целях установления границ земельных участков, предназначенных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8B097A" w:rsidRPr="008B097A">
        <w:rPr>
          <w:sz w:val="26"/>
        </w:rPr>
        <w:t>1207ПЭ «</w:t>
      </w:r>
      <w:proofErr w:type="spellStart"/>
      <w:r w:rsidR="008B097A" w:rsidRPr="008B097A">
        <w:rPr>
          <w:sz w:val="26"/>
        </w:rPr>
        <w:t>Блочно</w:t>
      </w:r>
      <w:proofErr w:type="spellEnd"/>
      <w:r w:rsidR="008B097A" w:rsidRPr="008B097A">
        <w:rPr>
          <w:sz w:val="26"/>
        </w:rPr>
        <w:t xml:space="preserve">-модульная котельная (БМК) на  производственной площадке УПСВ  «Козловская» </w:t>
      </w:r>
      <w:r w:rsidRPr="00D53166">
        <w:rPr>
          <w:color w:val="000000"/>
          <w:sz w:val="26"/>
          <w:szCs w:val="26"/>
        </w:rPr>
        <w:t>согласно:</w:t>
      </w:r>
    </w:p>
    <w:p w:rsidR="003E52DB" w:rsidRPr="00D53166" w:rsidRDefault="003E52DB" w:rsidP="003556A0">
      <w:pPr>
        <w:autoSpaceDE w:val="0"/>
        <w:autoSpaceDN w:val="0"/>
        <w:adjustRightInd w:val="0"/>
        <w:spacing w:line="276" w:lineRule="auto"/>
        <w:ind w:firstLine="709"/>
        <w:jc w:val="both"/>
        <w:rPr>
          <w:sz w:val="26"/>
          <w:szCs w:val="26"/>
        </w:rPr>
      </w:pPr>
      <w:r w:rsidRPr="00D53166">
        <w:rPr>
          <w:sz w:val="26"/>
          <w:szCs w:val="26"/>
        </w:rPr>
        <w:t xml:space="preserve">- Технического задания на выполнение проекта планировки территории и проекта межевания территории объекта: </w:t>
      </w:r>
      <w:r w:rsidR="008B097A" w:rsidRPr="008B097A">
        <w:rPr>
          <w:sz w:val="26"/>
        </w:rPr>
        <w:t>1207ПЭ «</w:t>
      </w:r>
      <w:proofErr w:type="spellStart"/>
      <w:r w:rsidR="008B097A" w:rsidRPr="008B097A">
        <w:rPr>
          <w:sz w:val="26"/>
        </w:rPr>
        <w:t>Блочно</w:t>
      </w:r>
      <w:proofErr w:type="spellEnd"/>
      <w:r w:rsidR="008B097A" w:rsidRPr="008B097A">
        <w:rPr>
          <w:sz w:val="26"/>
        </w:rPr>
        <w:t xml:space="preserve">-модульная котельная (БМК) на  производственной площадке УПСВ  «Козловская» в границах сельского поселения </w:t>
      </w:r>
      <w:proofErr w:type="spellStart"/>
      <w:r w:rsidR="008B097A" w:rsidRPr="008B097A">
        <w:rPr>
          <w:sz w:val="26"/>
        </w:rPr>
        <w:t>Захаркино</w:t>
      </w:r>
      <w:proofErr w:type="spellEnd"/>
      <w:r w:rsidR="008B097A" w:rsidRPr="008B097A">
        <w:rPr>
          <w:sz w:val="26"/>
        </w:rPr>
        <w:t xml:space="preserve"> муниципального района Сергиевский Самарской области</w:t>
      </w:r>
      <w:r w:rsidRPr="000B22DF">
        <w:rPr>
          <w:sz w:val="26"/>
          <w:szCs w:val="26"/>
        </w:rPr>
        <w:t>.</w:t>
      </w:r>
      <w:r w:rsidRPr="000B22DF">
        <w:rPr>
          <w:b/>
          <w:sz w:val="26"/>
          <w:szCs w:val="26"/>
        </w:rPr>
        <w:t xml:space="preserve"> </w:t>
      </w:r>
      <w:r w:rsidRPr="00D53166">
        <w:rPr>
          <w:sz w:val="26"/>
          <w:szCs w:val="26"/>
        </w:rPr>
        <w:t xml:space="preserve"> </w:t>
      </w:r>
    </w:p>
    <w:p w:rsidR="003E52DB" w:rsidRPr="008C32B1" w:rsidRDefault="003E52DB" w:rsidP="000A61E1">
      <w:pPr>
        <w:shd w:val="clear" w:color="auto" w:fill="FFFFFF"/>
        <w:tabs>
          <w:tab w:val="left" w:pos="989"/>
          <w:tab w:val="left" w:pos="10464"/>
        </w:tabs>
        <w:spacing w:before="240" w:after="240"/>
        <w:ind w:firstLine="709"/>
        <w:jc w:val="center"/>
        <w:rPr>
          <w:b/>
          <w:bCs/>
          <w:sz w:val="26"/>
          <w:szCs w:val="26"/>
          <w:u w:val="single"/>
        </w:rPr>
      </w:pPr>
      <w:r w:rsidRPr="008C32B1">
        <w:rPr>
          <w:b/>
          <w:bCs/>
          <w:sz w:val="26"/>
          <w:szCs w:val="26"/>
          <w:u w:val="single"/>
        </w:rPr>
        <w:t>Цели и задачи выполнения проекта межевания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Подготовка проекта межевания территории осуществляется в целях определения местоположения границ земельных участков, которые образованы из земель, государственная собственность на которые не разграничена.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При подготовке проекта межевания территории определение местоположения границ образуемых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Сформированные земельные участки должны обеспечить:</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полноценной реализации прав на формируемые земельные участки, включая возможность полноценного использования в соответствии с назначением, и эксплуатационными качествами.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возможность долгосрочного использования земельного участка.</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Структура землепользования в пределах территории межевания, сформированная в результате межевания должна обеспечить условия для наиболее эффективного использования и развития этой территории.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lastRenderedPageBreak/>
        <w:t>В процессе межевания решаются следующие задачи:</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xml:space="preserve">- установление границ земельных участков необходимых для </w:t>
      </w:r>
      <w:r w:rsidRPr="00D53166">
        <w:rPr>
          <w:sz w:val="26"/>
          <w:szCs w:val="26"/>
        </w:rPr>
        <w:t>размещения объекта АО "</w:t>
      </w:r>
      <w:proofErr w:type="spellStart"/>
      <w:r w:rsidRPr="00D53166">
        <w:rPr>
          <w:sz w:val="26"/>
          <w:szCs w:val="26"/>
        </w:rPr>
        <w:t>Самаранефтегаз</w:t>
      </w:r>
      <w:proofErr w:type="spellEnd"/>
      <w:r w:rsidRPr="00D53166">
        <w:rPr>
          <w:sz w:val="26"/>
          <w:szCs w:val="26"/>
        </w:rPr>
        <w:t>"</w:t>
      </w:r>
      <w:r w:rsidRPr="00D53166">
        <w:rPr>
          <w:sz w:val="26"/>
          <w:szCs w:val="26"/>
          <w:lang w:eastAsia="zh-CN"/>
        </w:rPr>
        <w:t>.</w:t>
      </w:r>
      <w:r w:rsidRPr="00D53166">
        <w:rPr>
          <w:rFonts w:eastAsia="TimesNewRoman"/>
          <w:sz w:val="26"/>
          <w:szCs w:val="26"/>
        </w:rPr>
        <w:t xml:space="preserve"> </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Проектом межевания границ отображены:</w:t>
      </w:r>
    </w:p>
    <w:p w:rsidR="003E52DB" w:rsidRPr="00D53166"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красные линии, утвержденные в составе проекта планировки территории;</w:t>
      </w:r>
    </w:p>
    <w:p w:rsidR="003E52DB" w:rsidRDefault="003E52DB" w:rsidP="003556A0">
      <w:pPr>
        <w:autoSpaceDE w:val="0"/>
        <w:autoSpaceDN w:val="0"/>
        <w:adjustRightInd w:val="0"/>
        <w:spacing w:line="276" w:lineRule="auto"/>
        <w:ind w:firstLine="709"/>
        <w:jc w:val="both"/>
        <w:rPr>
          <w:rFonts w:eastAsia="TimesNewRoman"/>
          <w:sz w:val="26"/>
          <w:szCs w:val="26"/>
        </w:rPr>
      </w:pPr>
      <w:r w:rsidRPr="00D53166">
        <w:rPr>
          <w:rFonts w:eastAsia="TimesNewRoman"/>
          <w:sz w:val="26"/>
          <w:szCs w:val="26"/>
        </w:rPr>
        <w:t>- границы образуемых земельных участков и их частей.</w:t>
      </w:r>
    </w:p>
    <w:p w:rsidR="00356FB4" w:rsidRPr="000A61E1" w:rsidRDefault="00356FB4" w:rsidP="000A61E1">
      <w:pPr>
        <w:pStyle w:val="1"/>
        <w:spacing w:before="240" w:after="240"/>
        <w:ind w:firstLine="277"/>
        <w:rPr>
          <w:sz w:val="26"/>
          <w:szCs w:val="26"/>
          <w:u w:val="single"/>
        </w:rPr>
      </w:pPr>
      <w:r w:rsidRPr="000A61E1">
        <w:rPr>
          <w:sz w:val="26"/>
          <w:szCs w:val="26"/>
          <w:u w:val="single"/>
        </w:rPr>
        <w:t>Проектные решения</w:t>
      </w:r>
    </w:p>
    <w:p w:rsidR="00356FB4" w:rsidRPr="000E1DC0" w:rsidRDefault="00356FB4" w:rsidP="003556A0">
      <w:pPr>
        <w:spacing w:line="276" w:lineRule="auto"/>
        <w:ind w:firstLine="708"/>
        <w:jc w:val="both"/>
        <w:rPr>
          <w:sz w:val="26"/>
          <w:szCs w:val="26"/>
        </w:rPr>
      </w:pPr>
      <w:r w:rsidRPr="000E1DC0">
        <w:rPr>
          <w:sz w:val="26"/>
          <w:szCs w:val="26"/>
        </w:rPr>
        <w:t xml:space="preserve">Размещение линейного объекта </w:t>
      </w:r>
      <w:r w:rsidR="008B097A" w:rsidRPr="008B097A">
        <w:rPr>
          <w:sz w:val="26"/>
        </w:rPr>
        <w:t>1207ПЭ «</w:t>
      </w:r>
      <w:proofErr w:type="spellStart"/>
      <w:r w:rsidR="008B097A" w:rsidRPr="008B097A">
        <w:rPr>
          <w:sz w:val="26"/>
        </w:rPr>
        <w:t>Блочно</w:t>
      </w:r>
      <w:proofErr w:type="spellEnd"/>
      <w:r w:rsidR="008B097A" w:rsidRPr="008B097A">
        <w:rPr>
          <w:sz w:val="26"/>
        </w:rPr>
        <w:t xml:space="preserve">-модульная котельная (БМК) на  производственной площадке УПСВ  «Козловская» в границах сельского поселения </w:t>
      </w:r>
      <w:proofErr w:type="spellStart"/>
      <w:r w:rsidR="008B097A" w:rsidRPr="008B097A">
        <w:rPr>
          <w:sz w:val="26"/>
        </w:rPr>
        <w:t>Захаркино</w:t>
      </w:r>
      <w:proofErr w:type="spellEnd"/>
      <w:r w:rsidR="008B097A" w:rsidRPr="008B097A">
        <w:rPr>
          <w:sz w:val="26"/>
        </w:rPr>
        <w:t xml:space="preserve"> муниципального района Сергиевский Самарской области</w:t>
      </w:r>
      <w:r w:rsidR="00371CD0" w:rsidRPr="000E1DC0">
        <w:rPr>
          <w:sz w:val="26"/>
          <w:szCs w:val="26"/>
        </w:rPr>
        <w:t xml:space="preserve"> </w:t>
      </w:r>
      <w:r w:rsidRPr="000E1DC0">
        <w:rPr>
          <w:sz w:val="26"/>
          <w:szCs w:val="26"/>
        </w:rPr>
        <w:t>планируется на землях категории - земли сельскохозяйственного назначения</w:t>
      </w:r>
      <w:r w:rsidR="00E35EBA">
        <w:rPr>
          <w:sz w:val="26"/>
          <w:szCs w:val="26"/>
        </w:rPr>
        <w:t>,</w:t>
      </w:r>
      <w:r w:rsidR="00027A73">
        <w:rPr>
          <w:sz w:val="26"/>
          <w:szCs w:val="26"/>
        </w:rPr>
        <w:t xml:space="preserve"> </w:t>
      </w:r>
      <w:r w:rsidR="00E35EBA">
        <w:rPr>
          <w:sz w:val="26"/>
          <w:szCs w:val="26"/>
        </w:rPr>
        <w:t xml:space="preserve">земли </w:t>
      </w:r>
      <w:r w:rsidR="00033FB2">
        <w:rPr>
          <w:sz w:val="26"/>
          <w:szCs w:val="26"/>
        </w:rPr>
        <w:t>промышленност</w:t>
      </w:r>
      <w:r w:rsidR="0098114C">
        <w:rPr>
          <w:sz w:val="26"/>
          <w:szCs w:val="26"/>
        </w:rPr>
        <w:t>и</w:t>
      </w:r>
      <w:r w:rsidRPr="000E1DC0">
        <w:rPr>
          <w:sz w:val="26"/>
          <w:szCs w:val="26"/>
        </w:rPr>
        <w:t>.</w:t>
      </w:r>
    </w:p>
    <w:p w:rsidR="00356FB4" w:rsidRPr="00664D7C" w:rsidRDefault="00356FB4" w:rsidP="003556A0">
      <w:pPr>
        <w:spacing w:line="276" w:lineRule="auto"/>
        <w:ind w:firstLine="708"/>
        <w:jc w:val="both"/>
        <w:rPr>
          <w:sz w:val="26"/>
          <w:szCs w:val="26"/>
        </w:rPr>
      </w:pPr>
      <w:r w:rsidRPr="000E1DC0">
        <w:rPr>
          <w:sz w:val="26"/>
          <w:szCs w:val="26"/>
        </w:rPr>
        <w:t>Проектируемый объект расположен в кадастров</w:t>
      </w:r>
      <w:r w:rsidR="0098114C">
        <w:rPr>
          <w:sz w:val="26"/>
          <w:szCs w:val="26"/>
        </w:rPr>
        <w:t>ом</w:t>
      </w:r>
      <w:r>
        <w:rPr>
          <w:sz w:val="26"/>
          <w:szCs w:val="26"/>
        </w:rPr>
        <w:t xml:space="preserve"> </w:t>
      </w:r>
      <w:r w:rsidRPr="000E1DC0">
        <w:rPr>
          <w:sz w:val="26"/>
          <w:szCs w:val="26"/>
        </w:rPr>
        <w:t>квартал</w:t>
      </w:r>
      <w:r w:rsidR="0098114C">
        <w:rPr>
          <w:sz w:val="26"/>
          <w:szCs w:val="26"/>
        </w:rPr>
        <w:t>е</w:t>
      </w:r>
      <w:r w:rsidRPr="000E1DC0">
        <w:rPr>
          <w:sz w:val="26"/>
          <w:szCs w:val="26"/>
        </w:rPr>
        <w:t xml:space="preserve"> - </w:t>
      </w:r>
      <w:r w:rsidR="0098114C" w:rsidRPr="0098114C">
        <w:rPr>
          <w:sz w:val="26"/>
          <w:szCs w:val="26"/>
        </w:rPr>
        <w:t>63:31:1809001</w:t>
      </w:r>
      <w:r w:rsidR="00DF03E9">
        <w:rPr>
          <w:sz w:val="26"/>
          <w:szCs w:val="26"/>
        </w:rPr>
        <w:t>.</w:t>
      </w:r>
    </w:p>
    <w:p w:rsidR="00356FB4" w:rsidRPr="000E1DC0" w:rsidRDefault="00356FB4" w:rsidP="003556A0">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56FB4" w:rsidRPr="000E1DC0" w:rsidRDefault="00356FB4" w:rsidP="003556A0">
      <w:pPr>
        <w:spacing w:line="276" w:lineRule="auto"/>
        <w:ind w:firstLine="708"/>
        <w:jc w:val="both"/>
        <w:rPr>
          <w:sz w:val="26"/>
          <w:szCs w:val="26"/>
        </w:rPr>
      </w:pPr>
      <w:r w:rsidRPr="000E1DC0">
        <w:rPr>
          <w:sz w:val="26"/>
          <w:szCs w:val="26"/>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линейных сооружений, осуществляется без перевода земель сельскохозяйственного назначения в земли иных категорий (п. 2 введен Федеральным законом от 21.07.2005 № 111-ФЗ). Строительство проектируемых площадных сооружений потребует отвода земель в долгосрочное пользование (с переводом земельного участка из одной категории в другую), долгосрочную аренду и во временное пользование на период строительства объекта.</w:t>
      </w:r>
    </w:p>
    <w:p w:rsidR="007757A3" w:rsidRDefault="00356FB4" w:rsidP="007757A3">
      <w:pPr>
        <w:pStyle w:val="ae"/>
        <w:spacing w:before="240" w:after="240" w:line="276" w:lineRule="auto"/>
        <w:ind w:firstLine="539"/>
        <w:rPr>
          <w:b/>
          <w:sz w:val="26"/>
          <w:szCs w:val="26"/>
        </w:rPr>
      </w:pPr>
      <w:bookmarkStart w:id="1" w:name="sub_7802"/>
      <w:r w:rsidRPr="000E1DC0">
        <w:rPr>
          <w:sz w:val="26"/>
          <w:szCs w:val="26"/>
        </w:rPr>
        <w:t xml:space="preserve">В соответствии с Федеральным законом от 21.12.2004 № 172-ФЗ «О переводе земель или земельных участков из одной категории в другую», </w:t>
      </w:r>
      <w:bookmarkEnd w:id="1"/>
      <w:r w:rsidRPr="000E1DC0">
        <w:rPr>
          <w:sz w:val="26"/>
          <w:szCs w:val="26"/>
        </w:rPr>
        <w:t>перевод земель сельскохозяйственного назначения под размещение скважин в категорию земель промышленности в рассматриваемом случае допускается, так как он связан с добычей полезных</w:t>
      </w:r>
      <w:r w:rsidR="00640E66">
        <w:rPr>
          <w:sz w:val="26"/>
          <w:szCs w:val="26"/>
        </w:rPr>
        <w:t xml:space="preserve"> ископаемых</w:t>
      </w:r>
      <w:r w:rsidRPr="000E1DC0">
        <w:rPr>
          <w:sz w:val="26"/>
          <w:szCs w:val="26"/>
        </w:rPr>
        <w:t>. Согласно статье 30 Земельного кодекса РФ от 25.10.2001</w:t>
      </w:r>
      <w:r w:rsidR="00640E66">
        <w:rPr>
          <w:sz w:val="26"/>
          <w:szCs w:val="26"/>
        </w:rPr>
        <w:t xml:space="preserve">г. </w:t>
      </w:r>
      <w:r w:rsidRPr="000E1DC0">
        <w:rPr>
          <w:sz w:val="26"/>
          <w:szCs w:val="26"/>
        </w:rPr>
        <w:t>№ 136-ФЗ предоставление в аренду пользователю недр земельных участков, необходимых для ведения работ, связанных с пользованием недрами, из земель, находящихся в государственной или муниципальной собственности осуществляется без проведения аукционов. Формирование земельных участков сельскохозяйственного назначения для строительства осуществляется с предварительным согласованием мест размещения объектов. Предоставление таких земельных участков осуществляется в аренду с возвратом землепользователям после проведения рекультивации нарушенных земель.</w:t>
      </w:r>
      <w:r w:rsidR="007757A3" w:rsidRPr="007757A3">
        <w:rPr>
          <w:b/>
          <w:sz w:val="26"/>
          <w:szCs w:val="26"/>
        </w:rPr>
        <w:t xml:space="preserve"> </w:t>
      </w:r>
    </w:p>
    <w:p w:rsidR="007757A3" w:rsidRPr="00D53166" w:rsidRDefault="007757A3" w:rsidP="007757A3">
      <w:pPr>
        <w:pStyle w:val="ae"/>
        <w:spacing w:before="240" w:after="240" w:line="280" w:lineRule="exact"/>
        <w:ind w:firstLine="539"/>
        <w:jc w:val="center"/>
        <w:rPr>
          <w:sz w:val="26"/>
          <w:szCs w:val="26"/>
        </w:rPr>
      </w:pPr>
      <w:r w:rsidRPr="00D53166">
        <w:rPr>
          <w:b/>
          <w:sz w:val="26"/>
          <w:szCs w:val="26"/>
        </w:rPr>
        <w:t>ВЫВОДЫ ПО ПРОЕКТУ</w:t>
      </w:r>
    </w:p>
    <w:p w:rsidR="007757A3" w:rsidRPr="000E1DC0" w:rsidRDefault="007757A3" w:rsidP="007757A3">
      <w:pPr>
        <w:spacing w:line="276" w:lineRule="auto"/>
        <w:ind w:firstLine="708"/>
        <w:jc w:val="both"/>
        <w:rPr>
          <w:sz w:val="26"/>
          <w:szCs w:val="26"/>
        </w:rPr>
      </w:pPr>
      <w:r w:rsidRPr="000E1DC0">
        <w:rPr>
          <w:sz w:val="26"/>
          <w:szCs w:val="26"/>
        </w:rPr>
        <w:lastRenderedPageBreak/>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firstLine="709"/>
        <w:jc w:val="both"/>
        <w:rPr>
          <w:sz w:val="26"/>
          <w:szCs w:val="26"/>
        </w:rPr>
      </w:pPr>
      <w:r w:rsidRPr="00D53166">
        <w:rPr>
          <w:bCs/>
          <w:sz w:val="26"/>
          <w:szCs w:val="26"/>
        </w:rPr>
        <w:t>Настоящим проектом выполнено:</w:t>
      </w:r>
      <w:r w:rsidRPr="00D53166">
        <w:rPr>
          <w:sz w:val="26"/>
          <w:szCs w:val="26"/>
        </w:rPr>
        <w:t xml:space="preserve"> </w:t>
      </w:r>
    </w:p>
    <w:p w:rsidR="007757A3" w:rsidRPr="00D53166" w:rsidRDefault="007757A3" w:rsidP="007757A3">
      <w:pPr>
        <w:widowControl w:val="0"/>
        <w:shd w:val="clear" w:color="auto" w:fill="FFFFFF"/>
        <w:tabs>
          <w:tab w:val="left" w:pos="1094"/>
          <w:tab w:val="left" w:pos="10464"/>
        </w:tabs>
        <w:autoSpaceDE w:val="0"/>
        <w:autoSpaceDN w:val="0"/>
        <w:adjustRightInd w:val="0"/>
        <w:spacing w:line="276" w:lineRule="auto"/>
        <w:ind w:left="709"/>
        <w:jc w:val="both"/>
        <w:rPr>
          <w:sz w:val="26"/>
          <w:szCs w:val="26"/>
        </w:rPr>
      </w:pPr>
      <w:r w:rsidRPr="00D53166">
        <w:rPr>
          <w:sz w:val="26"/>
          <w:szCs w:val="26"/>
        </w:rPr>
        <w:t xml:space="preserve">- Формирование границ </w:t>
      </w:r>
      <w:r w:rsidRPr="00D53166">
        <w:rPr>
          <w:rFonts w:eastAsia="TimesNewRoman"/>
          <w:sz w:val="26"/>
          <w:szCs w:val="26"/>
        </w:rPr>
        <w:t>образуемых земельных участков и их частей</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Настоящий проект обеспечивает равные права и возможности правообладателей земельных участков в соответствии с действующим законодательством. Сформированные границы земельных участков позволяют обеспечить необходимые условия для строительства и размещения объекта АО "</w:t>
      </w:r>
      <w:proofErr w:type="spellStart"/>
      <w:r w:rsidRPr="00D53166">
        <w:rPr>
          <w:sz w:val="26"/>
          <w:szCs w:val="26"/>
        </w:rPr>
        <w:t>Самаранефтегаз</w:t>
      </w:r>
      <w:proofErr w:type="spellEnd"/>
      <w:r w:rsidRPr="00D53166">
        <w:rPr>
          <w:sz w:val="26"/>
          <w:szCs w:val="26"/>
        </w:rPr>
        <w:t xml:space="preserve">":  </w:t>
      </w:r>
      <w:r w:rsidR="008B097A" w:rsidRPr="008B097A">
        <w:rPr>
          <w:sz w:val="26"/>
        </w:rPr>
        <w:t>1207ПЭ «</w:t>
      </w:r>
      <w:proofErr w:type="spellStart"/>
      <w:r w:rsidR="008B097A" w:rsidRPr="008B097A">
        <w:rPr>
          <w:sz w:val="26"/>
        </w:rPr>
        <w:t>Блочно</w:t>
      </w:r>
      <w:proofErr w:type="spellEnd"/>
      <w:r w:rsidR="008B097A" w:rsidRPr="008B097A">
        <w:rPr>
          <w:sz w:val="26"/>
        </w:rPr>
        <w:t xml:space="preserve">-модульная котельная (БМК) на  производственной площадке УПСВ  «Козловская» </w:t>
      </w:r>
      <w:r w:rsidRPr="00D53166">
        <w:rPr>
          <w:sz w:val="26"/>
          <w:szCs w:val="26"/>
        </w:rPr>
        <w:t xml:space="preserve">общей площадью – </w:t>
      </w:r>
      <w:r w:rsidR="008B097A">
        <w:rPr>
          <w:sz w:val="26"/>
          <w:szCs w:val="26"/>
        </w:rPr>
        <w:t>17 487</w:t>
      </w:r>
      <w:r>
        <w:rPr>
          <w:sz w:val="26"/>
          <w:szCs w:val="26"/>
        </w:rPr>
        <w:t xml:space="preserve"> </w:t>
      </w:r>
      <w:proofErr w:type="spellStart"/>
      <w:r>
        <w:rPr>
          <w:sz w:val="26"/>
          <w:szCs w:val="26"/>
        </w:rPr>
        <w:t>кв.м</w:t>
      </w:r>
      <w:proofErr w:type="spellEnd"/>
      <w:r>
        <w:rPr>
          <w:sz w:val="26"/>
          <w:szCs w:val="26"/>
        </w:rPr>
        <w:t>. (</w:t>
      </w:r>
      <w:r w:rsidRPr="00D53166">
        <w:rPr>
          <w:sz w:val="26"/>
          <w:szCs w:val="26"/>
        </w:rPr>
        <w:t>на землях сельскохозяйственного назначения</w:t>
      </w:r>
      <w:r>
        <w:rPr>
          <w:sz w:val="26"/>
          <w:szCs w:val="26"/>
        </w:rPr>
        <w:t xml:space="preserve"> – </w:t>
      </w:r>
      <w:r w:rsidR="000323AB">
        <w:rPr>
          <w:sz w:val="26"/>
          <w:szCs w:val="26"/>
        </w:rPr>
        <w:t>2 360</w:t>
      </w:r>
      <w:r>
        <w:rPr>
          <w:sz w:val="26"/>
          <w:szCs w:val="26"/>
        </w:rPr>
        <w:t xml:space="preserve"> </w:t>
      </w:r>
      <w:proofErr w:type="spellStart"/>
      <w:r>
        <w:rPr>
          <w:sz w:val="26"/>
          <w:szCs w:val="26"/>
        </w:rPr>
        <w:t>кв.м</w:t>
      </w:r>
      <w:proofErr w:type="spellEnd"/>
      <w:r>
        <w:rPr>
          <w:sz w:val="26"/>
          <w:szCs w:val="26"/>
        </w:rPr>
        <w:t>.,</w:t>
      </w:r>
      <w:r w:rsidR="00F24D2F">
        <w:rPr>
          <w:sz w:val="26"/>
          <w:szCs w:val="26"/>
        </w:rPr>
        <w:t xml:space="preserve"> на землях промышленности </w:t>
      </w:r>
      <w:r w:rsidR="007144EF">
        <w:rPr>
          <w:sz w:val="26"/>
          <w:szCs w:val="26"/>
        </w:rPr>
        <w:t>–</w:t>
      </w:r>
      <w:r w:rsidR="00F24D2F">
        <w:rPr>
          <w:sz w:val="26"/>
          <w:szCs w:val="26"/>
        </w:rPr>
        <w:t xml:space="preserve"> </w:t>
      </w:r>
      <w:r w:rsidR="000323AB">
        <w:rPr>
          <w:sz w:val="26"/>
          <w:szCs w:val="26"/>
        </w:rPr>
        <w:t>15 127</w:t>
      </w:r>
      <w:r w:rsidR="007144EF">
        <w:rPr>
          <w:sz w:val="26"/>
          <w:szCs w:val="26"/>
        </w:rPr>
        <w:t xml:space="preserve"> </w:t>
      </w:r>
      <w:proofErr w:type="spellStart"/>
      <w:r w:rsidR="007144EF">
        <w:rPr>
          <w:sz w:val="26"/>
          <w:szCs w:val="26"/>
        </w:rPr>
        <w:t>кв.м</w:t>
      </w:r>
      <w:proofErr w:type="spellEnd"/>
      <w:r w:rsidR="0098114C">
        <w:rPr>
          <w:sz w:val="26"/>
          <w:szCs w:val="26"/>
        </w:rPr>
        <w:t>.</w:t>
      </w:r>
      <w:r w:rsidRPr="00D53166">
        <w:rPr>
          <w:sz w:val="26"/>
          <w:szCs w:val="26"/>
        </w:rPr>
        <w:t>)</w:t>
      </w:r>
    </w:p>
    <w:p w:rsidR="007757A3" w:rsidRPr="00D53166" w:rsidRDefault="007757A3" w:rsidP="007757A3">
      <w:pPr>
        <w:spacing w:line="276" w:lineRule="auto"/>
        <w:ind w:firstLine="708"/>
        <w:jc w:val="both"/>
        <w:rPr>
          <w:sz w:val="26"/>
          <w:szCs w:val="26"/>
        </w:rPr>
      </w:pPr>
      <w:r w:rsidRPr="00D53166">
        <w:rPr>
          <w:sz w:val="26"/>
          <w:szCs w:val="26"/>
        </w:rPr>
        <w:t xml:space="preserve">Земельные участки под строительство объекта образованы с учетом ранее поставленных на государственный кадастровый учет земельных участков. </w:t>
      </w:r>
    </w:p>
    <w:p w:rsidR="00356FB4" w:rsidRDefault="007757A3" w:rsidP="007757A3">
      <w:pPr>
        <w:spacing w:line="276" w:lineRule="auto"/>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2E44E3" w:rsidRDefault="002E44E3" w:rsidP="002E44E3">
      <w:pPr>
        <w:spacing w:before="240" w:line="280" w:lineRule="exact"/>
        <w:ind w:firstLine="708"/>
        <w:jc w:val="both"/>
        <w:rPr>
          <w:sz w:val="26"/>
          <w:szCs w:val="26"/>
        </w:rPr>
      </w:pPr>
      <w:r w:rsidRPr="00DD2AD7">
        <w:rPr>
          <w:b/>
          <w:sz w:val="26"/>
          <w:szCs w:val="26"/>
          <w:u w:val="single"/>
        </w:rPr>
        <w:t>а) перечень образуемых земельных участков</w:t>
      </w:r>
      <w:r w:rsidRPr="00DD2AD7">
        <w:rPr>
          <w:sz w:val="26"/>
          <w:szCs w:val="26"/>
        </w:rPr>
        <w:t xml:space="preserve"> </w:t>
      </w:r>
    </w:p>
    <w:p w:rsidR="002E44E3" w:rsidRDefault="002E44E3" w:rsidP="002E44E3">
      <w:pPr>
        <w:spacing w:line="276" w:lineRule="auto"/>
        <w:ind w:firstLine="708"/>
        <w:jc w:val="both"/>
        <w:rPr>
          <w:sz w:val="26"/>
          <w:szCs w:val="26"/>
        </w:rPr>
      </w:pPr>
      <w:r w:rsidRPr="000E1DC0">
        <w:rPr>
          <w:sz w:val="26"/>
          <w:szCs w:val="26"/>
        </w:rPr>
        <w:t>Проектом межевания определяются площадь и границы образуемых земельных участков.</w:t>
      </w:r>
    </w:p>
    <w:p w:rsidR="003E52DB" w:rsidRPr="00643CDF" w:rsidRDefault="00643CDF" w:rsidP="00643CDF">
      <w:pPr>
        <w:spacing w:line="276" w:lineRule="auto"/>
        <w:ind w:firstLine="708"/>
        <w:jc w:val="both"/>
        <w:rPr>
          <w:rStyle w:val="blk"/>
          <w:sz w:val="26"/>
          <w:szCs w:val="26"/>
        </w:rPr>
      </w:pPr>
      <w:r w:rsidRPr="00D53166">
        <w:rPr>
          <w:rFonts w:eastAsia="TimesNewRoman"/>
          <w:sz w:val="26"/>
          <w:szCs w:val="26"/>
        </w:rPr>
        <w:t>Данным проектом</w:t>
      </w:r>
      <w:r>
        <w:rPr>
          <w:rFonts w:eastAsia="TimesNewRoman"/>
          <w:sz w:val="26"/>
          <w:szCs w:val="26"/>
        </w:rPr>
        <w:t xml:space="preserve"> предусматривается </w:t>
      </w:r>
      <w:r w:rsidRPr="00D53166">
        <w:rPr>
          <w:rFonts w:eastAsia="TimesNewRoman"/>
          <w:sz w:val="26"/>
          <w:szCs w:val="26"/>
        </w:rPr>
        <w:t>формирова</w:t>
      </w:r>
      <w:r>
        <w:rPr>
          <w:rFonts w:eastAsia="TimesNewRoman"/>
          <w:sz w:val="26"/>
          <w:szCs w:val="26"/>
        </w:rPr>
        <w:t>ть</w:t>
      </w:r>
      <w:r w:rsidRPr="00D53166">
        <w:rPr>
          <w:rFonts w:eastAsia="TimesNewRoman"/>
          <w:sz w:val="26"/>
          <w:szCs w:val="26"/>
        </w:rPr>
        <w:t xml:space="preserve"> земельны</w:t>
      </w:r>
      <w:r>
        <w:rPr>
          <w:rFonts w:eastAsia="TimesNewRoman"/>
          <w:sz w:val="26"/>
          <w:szCs w:val="26"/>
        </w:rPr>
        <w:t>е</w:t>
      </w:r>
      <w:r w:rsidRPr="00D53166">
        <w:rPr>
          <w:rFonts w:eastAsia="TimesNewRoman"/>
          <w:sz w:val="26"/>
          <w:szCs w:val="26"/>
        </w:rPr>
        <w:t xml:space="preserve"> участ</w:t>
      </w:r>
      <w:r>
        <w:rPr>
          <w:rFonts w:eastAsia="TimesNewRoman"/>
          <w:sz w:val="26"/>
          <w:szCs w:val="26"/>
        </w:rPr>
        <w:t>ки</w:t>
      </w:r>
      <w:r w:rsidRPr="00D53166">
        <w:rPr>
          <w:sz w:val="26"/>
          <w:szCs w:val="26"/>
        </w:rPr>
        <w:t xml:space="preserve"> из земель Администрации муниципального района, государственная собственность на которые не разграничена.</w:t>
      </w:r>
    </w:p>
    <w:tbl>
      <w:tblPr>
        <w:tblStyle w:val="afff9"/>
        <w:tblW w:w="9922" w:type="dxa"/>
        <w:tblLayout w:type="fixed"/>
        <w:tblLook w:val="04A0" w:firstRow="1" w:lastRow="0" w:firstColumn="1" w:lastColumn="0" w:noHBand="0" w:noVBand="1"/>
      </w:tblPr>
      <w:tblGrid>
        <w:gridCol w:w="342"/>
        <w:gridCol w:w="900"/>
        <w:gridCol w:w="709"/>
        <w:gridCol w:w="1418"/>
        <w:gridCol w:w="1455"/>
        <w:gridCol w:w="1189"/>
        <w:gridCol w:w="1241"/>
        <w:gridCol w:w="1926"/>
        <w:gridCol w:w="742"/>
      </w:tblGrid>
      <w:tr w:rsidR="000323AB" w:rsidRPr="000323AB" w:rsidTr="000323AB">
        <w:trPr>
          <w:trHeight w:val="570"/>
        </w:trPr>
        <w:tc>
          <w:tcPr>
            <w:tcW w:w="342" w:type="dxa"/>
            <w:vAlign w:val="center"/>
            <w:hideMark/>
          </w:tcPr>
          <w:p w:rsidR="000323AB" w:rsidRPr="000323AB" w:rsidRDefault="000323AB" w:rsidP="00582E3C">
            <w:pPr>
              <w:jc w:val="center"/>
              <w:rPr>
                <w:b/>
                <w:bCs/>
                <w:sz w:val="20"/>
                <w:szCs w:val="20"/>
              </w:rPr>
            </w:pPr>
            <w:r w:rsidRPr="000323AB">
              <w:rPr>
                <w:b/>
                <w:bCs/>
                <w:sz w:val="20"/>
                <w:szCs w:val="20"/>
              </w:rPr>
              <w:t>№</w:t>
            </w:r>
          </w:p>
        </w:tc>
        <w:tc>
          <w:tcPr>
            <w:tcW w:w="900" w:type="dxa"/>
            <w:vAlign w:val="center"/>
            <w:hideMark/>
          </w:tcPr>
          <w:p w:rsidR="000323AB" w:rsidRPr="000323AB" w:rsidRDefault="000323AB" w:rsidP="00582E3C">
            <w:pPr>
              <w:jc w:val="center"/>
              <w:rPr>
                <w:b/>
                <w:bCs/>
                <w:sz w:val="20"/>
                <w:szCs w:val="20"/>
              </w:rPr>
            </w:pPr>
            <w:r w:rsidRPr="000323AB">
              <w:rPr>
                <w:b/>
                <w:bCs/>
                <w:sz w:val="20"/>
                <w:szCs w:val="20"/>
              </w:rPr>
              <w:t>Кадастровый</w:t>
            </w:r>
            <w:r w:rsidRPr="000323AB">
              <w:rPr>
                <w:b/>
                <w:bCs/>
                <w:sz w:val="20"/>
                <w:szCs w:val="20"/>
              </w:rPr>
              <w:br w:type="page"/>
              <w:t>квартал</w:t>
            </w:r>
          </w:p>
        </w:tc>
        <w:tc>
          <w:tcPr>
            <w:tcW w:w="709" w:type="dxa"/>
            <w:vAlign w:val="center"/>
            <w:hideMark/>
          </w:tcPr>
          <w:p w:rsidR="000323AB" w:rsidRPr="000323AB" w:rsidRDefault="000323AB" w:rsidP="00582E3C">
            <w:pPr>
              <w:jc w:val="center"/>
              <w:rPr>
                <w:b/>
                <w:bCs/>
                <w:sz w:val="20"/>
                <w:szCs w:val="20"/>
              </w:rPr>
            </w:pPr>
            <w:r w:rsidRPr="000323AB">
              <w:rPr>
                <w:b/>
                <w:bCs/>
                <w:sz w:val="20"/>
                <w:szCs w:val="20"/>
              </w:rPr>
              <w:t>Образуемый ЗУ</w:t>
            </w:r>
          </w:p>
        </w:tc>
        <w:tc>
          <w:tcPr>
            <w:tcW w:w="1418" w:type="dxa"/>
            <w:vAlign w:val="center"/>
            <w:hideMark/>
          </w:tcPr>
          <w:p w:rsidR="000323AB" w:rsidRPr="000323AB" w:rsidRDefault="000323AB" w:rsidP="00582E3C">
            <w:pPr>
              <w:jc w:val="center"/>
              <w:rPr>
                <w:b/>
                <w:bCs/>
                <w:sz w:val="20"/>
                <w:szCs w:val="20"/>
              </w:rPr>
            </w:pPr>
            <w:r w:rsidRPr="000323AB">
              <w:rPr>
                <w:b/>
                <w:bCs/>
                <w:sz w:val="20"/>
                <w:szCs w:val="20"/>
              </w:rPr>
              <w:t>Наименование сооружения</w:t>
            </w:r>
          </w:p>
        </w:tc>
        <w:tc>
          <w:tcPr>
            <w:tcW w:w="1455" w:type="dxa"/>
            <w:vAlign w:val="center"/>
            <w:hideMark/>
          </w:tcPr>
          <w:p w:rsidR="000323AB" w:rsidRPr="000323AB" w:rsidRDefault="000323AB" w:rsidP="00582E3C">
            <w:pPr>
              <w:jc w:val="center"/>
              <w:rPr>
                <w:b/>
                <w:bCs/>
                <w:sz w:val="20"/>
                <w:szCs w:val="20"/>
              </w:rPr>
            </w:pPr>
            <w:r w:rsidRPr="000323AB">
              <w:rPr>
                <w:b/>
                <w:bCs/>
                <w:sz w:val="20"/>
                <w:szCs w:val="20"/>
              </w:rPr>
              <w:t>Категория земель</w:t>
            </w:r>
          </w:p>
        </w:tc>
        <w:tc>
          <w:tcPr>
            <w:tcW w:w="1189" w:type="dxa"/>
            <w:vAlign w:val="center"/>
            <w:hideMark/>
          </w:tcPr>
          <w:p w:rsidR="000323AB" w:rsidRPr="000323AB" w:rsidRDefault="000323AB" w:rsidP="00582E3C">
            <w:pPr>
              <w:jc w:val="center"/>
              <w:rPr>
                <w:b/>
                <w:bCs/>
                <w:sz w:val="20"/>
                <w:szCs w:val="20"/>
              </w:rPr>
            </w:pPr>
            <w:r w:rsidRPr="000323AB">
              <w:rPr>
                <w:b/>
                <w:bCs/>
                <w:sz w:val="20"/>
                <w:szCs w:val="20"/>
              </w:rPr>
              <w:t>Вид разрешенного использования</w:t>
            </w:r>
          </w:p>
        </w:tc>
        <w:tc>
          <w:tcPr>
            <w:tcW w:w="1241" w:type="dxa"/>
            <w:vAlign w:val="center"/>
            <w:hideMark/>
          </w:tcPr>
          <w:p w:rsidR="000323AB" w:rsidRPr="000323AB" w:rsidRDefault="000323AB" w:rsidP="00582E3C">
            <w:pPr>
              <w:jc w:val="center"/>
              <w:rPr>
                <w:b/>
                <w:bCs/>
                <w:sz w:val="20"/>
                <w:szCs w:val="20"/>
              </w:rPr>
            </w:pPr>
            <w:r w:rsidRPr="000323AB">
              <w:rPr>
                <w:b/>
                <w:bCs/>
                <w:sz w:val="20"/>
                <w:szCs w:val="20"/>
              </w:rPr>
              <w:t>Правообладатель.</w:t>
            </w:r>
          </w:p>
          <w:p w:rsidR="000323AB" w:rsidRPr="000323AB" w:rsidRDefault="000323AB" w:rsidP="00582E3C">
            <w:pPr>
              <w:jc w:val="center"/>
              <w:rPr>
                <w:b/>
                <w:bCs/>
                <w:sz w:val="20"/>
                <w:szCs w:val="20"/>
              </w:rPr>
            </w:pPr>
            <w:r w:rsidRPr="000323AB">
              <w:rPr>
                <w:b/>
                <w:bCs/>
                <w:sz w:val="20"/>
                <w:szCs w:val="20"/>
              </w:rPr>
              <w:t>Вид права</w:t>
            </w:r>
          </w:p>
        </w:tc>
        <w:tc>
          <w:tcPr>
            <w:tcW w:w="1926" w:type="dxa"/>
            <w:vAlign w:val="center"/>
            <w:hideMark/>
          </w:tcPr>
          <w:p w:rsidR="000323AB" w:rsidRPr="000323AB" w:rsidRDefault="000323AB" w:rsidP="00582E3C">
            <w:pPr>
              <w:jc w:val="center"/>
              <w:rPr>
                <w:b/>
                <w:bCs/>
                <w:sz w:val="20"/>
                <w:szCs w:val="20"/>
              </w:rPr>
            </w:pPr>
            <w:r w:rsidRPr="000323AB">
              <w:rPr>
                <w:b/>
                <w:bCs/>
                <w:sz w:val="20"/>
                <w:szCs w:val="20"/>
              </w:rPr>
              <w:t>Местоположение ЗУ</w:t>
            </w:r>
          </w:p>
        </w:tc>
        <w:tc>
          <w:tcPr>
            <w:tcW w:w="742" w:type="dxa"/>
            <w:vAlign w:val="center"/>
            <w:hideMark/>
          </w:tcPr>
          <w:p w:rsidR="000323AB" w:rsidRPr="000323AB" w:rsidRDefault="000323AB" w:rsidP="00582E3C">
            <w:pPr>
              <w:jc w:val="center"/>
              <w:rPr>
                <w:b/>
                <w:bCs/>
                <w:sz w:val="20"/>
                <w:szCs w:val="20"/>
              </w:rPr>
            </w:pPr>
            <w:r w:rsidRPr="000323AB">
              <w:rPr>
                <w:b/>
                <w:bCs/>
                <w:sz w:val="20"/>
                <w:szCs w:val="20"/>
              </w:rPr>
              <w:t xml:space="preserve">Площадь </w:t>
            </w:r>
            <w:proofErr w:type="spellStart"/>
            <w:r w:rsidRPr="000323AB">
              <w:rPr>
                <w:b/>
                <w:bCs/>
                <w:sz w:val="20"/>
                <w:szCs w:val="20"/>
              </w:rPr>
              <w:t>кв.м</w:t>
            </w:r>
            <w:proofErr w:type="spellEnd"/>
            <w:r w:rsidRPr="000323AB">
              <w:rPr>
                <w:b/>
                <w:bCs/>
                <w:sz w:val="20"/>
                <w:szCs w:val="20"/>
              </w:rPr>
              <w:t>.</w:t>
            </w:r>
          </w:p>
        </w:tc>
      </w:tr>
      <w:tr w:rsidR="000323AB" w:rsidRPr="000323AB" w:rsidTr="000323AB">
        <w:tc>
          <w:tcPr>
            <w:tcW w:w="342" w:type="dxa"/>
            <w:vAlign w:val="center"/>
          </w:tcPr>
          <w:p w:rsidR="000323AB" w:rsidRPr="000323AB" w:rsidRDefault="000323AB" w:rsidP="00582E3C">
            <w:pPr>
              <w:jc w:val="center"/>
              <w:rPr>
                <w:sz w:val="20"/>
                <w:szCs w:val="20"/>
              </w:rPr>
            </w:pPr>
            <w:r w:rsidRPr="000323AB">
              <w:rPr>
                <w:sz w:val="20"/>
                <w:szCs w:val="20"/>
              </w:rPr>
              <w:t>1</w:t>
            </w:r>
          </w:p>
        </w:tc>
        <w:tc>
          <w:tcPr>
            <w:tcW w:w="900" w:type="dxa"/>
            <w:vAlign w:val="center"/>
          </w:tcPr>
          <w:p w:rsidR="000323AB" w:rsidRPr="000323AB" w:rsidRDefault="000323AB" w:rsidP="00582E3C">
            <w:pPr>
              <w:jc w:val="center"/>
              <w:rPr>
                <w:sz w:val="20"/>
                <w:szCs w:val="20"/>
              </w:rPr>
            </w:pPr>
            <w:r w:rsidRPr="000323AB">
              <w:rPr>
                <w:sz w:val="20"/>
                <w:szCs w:val="20"/>
              </w:rPr>
              <w:t>63:31:1809001</w:t>
            </w:r>
          </w:p>
        </w:tc>
        <w:tc>
          <w:tcPr>
            <w:tcW w:w="709" w:type="dxa"/>
            <w:vAlign w:val="center"/>
          </w:tcPr>
          <w:p w:rsidR="000323AB" w:rsidRPr="000323AB" w:rsidRDefault="000323AB" w:rsidP="00582E3C">
            <w:pPr>
              <w:jc w:val="center"/>
              <w:rPr>
                <w:sz w:val="20"/>
                <w:szCs w:val="20"/>
              </w:rPr>
            </w:pPr>
            <w:r w:rsidRPr="000323AB">
              <w:rPr>
                <w:sz w:val="20"/>
                <w:szCs w:val="20"/>
              </w:rPr>
              <w:t>:ЗУ</w:t>
            </w:r>
            <w:proofErr w:type="gramStart"/>
            <w:r w:rsidRPr="000323AB">
              <w:rPr>
                <w:sz w:val="20"/>
                <w:szCs w:val="20"/>
              </w:rPr>
              <w:t>1</w:t>
            </w:r>
            <w:proofErr w:type="gramEnd"/>
          </w:p>
        </w:tc>
        <w:tc>
          <w:tcPr>
            <w:tcW w:w="1418" w:type="dxa"/>
            <w:vAlign w:val="center"/>
          </w:tcPr>
          <w:p w:rsidR="000323AB" w:rsidRPr="000323AB" w:rsidRDefault="000323AB" w:rsidP="00582E3C">
            <w:pPr>
              <w:rPr>
                <w:sz w:val="20"/>
                <w:szCs w:val="20"/>
              </w:rPr>
            </w:pPr>
            <w:r w:rsidRPr="000323AB">
              <w:rPr>
                <w:sz w:val="20"/>
                <w:szCs w:val="20"/>
              </w:rPr>
              <w:t>Трасса газопровода высокого давления (постоянный отвод)</w:t>
            </w:r>
          </w:p>
        </w:tc>
        <w:tc>
          <w:tcPr>
            <w:tcW w:w="1455" w:type="dxa"/>
            <w:vAlign w:val="center"/>
          </w:tcPr>
          <w:p w:rsidR="000323AB" w:rsidRPr="000323AB" w:rsidRDefault="000323AB" w:rsidP="00582E3C">
            <w:pPr>
              <w:jc w:val="center"/>
              <w:rPr>
                <w:sz w:val="20"/>
                <w:szCs w:val="20"/>
              </w:rPr>
            </w:pPr>
            <w:r w:rsidRPr="000323AB">
              <w:rPr>
                <w:sz w:val="20"/>
                <w:szCs w:val="20"/>
              </w:rPr>
              <w:t>Земли сельскохозяйственного назначения</w:t>
            </w:r>
          </w:p>
        </w:tc>
        <w:tc>
          <w:tcPr>
            <w:tcW w:w="1189" w:type="dxa"/>
            <w:vAlign w:val="center"/>
          </w:tcPr>
          <w:p w:rsidR="000323AB" w:rsidRPr="000323AB" w:rsidRDefault="000323AB" w:rsidP="00582E3C">
            <w:pPr>
              <w:rPr>
                <w:sz w:val="20"/>
                <w:szCs w:val="20"/>
              </w:rPr>
            </w:pPr>
            <w:r w:rsidRPr="000323AB">
              <w:rPr>
                <w:sz w:val="20"/>
                <w:szCs w:val="20"/>
              </w:rPr>
              <w:t>недропользование</w:t>
            </w:r>
          </w:p>
        </w:tc>
        <w:tc>
          <w:tcPr>
            <w:tcW w:w="1241" w:type="dxa"/>
            <w:vAlign w:val="center"/>
          </w:tcPr>
          <w:p w:rsidR="000323AB" w:rsidRPr="000323AB" w:rsidRDefault="000323AB" w:rsidP="00582E3C">
            <w:pPr>
              <w:rPr>
                <w:sz w:val="20"/>
                <w:szCs w:val="20"/>
              </w:rPr>
            </w:pPr>
            <w:r w:rsidRPr="000323AB">
              <w:rPr>
                <w:sz w:val="20"/>
                <w:szCs w:val="20"/>
              </w:rPr>
              <w:t xml:space="preserve">Администрация </w:t>
            </w:r>
            <w:proofErr w:type="spellStart"/>
            <w:r w:rsidRPr="000323AB">
              <w:rPr>
                <w:sz w:val="20"/>
                <w:szCs w:val="20"/>
              </w:rPr>
              <w:t>м.р</w:t>
            </w:r>
            <w:proofErr w:type="spellEnd"/>
            <w:r w:rsidRPr="000323AB">
              <w:rPr>
                <w:sz w:val="20"/>
                <w:szCs w:val="20"/>
              </w:rPr>
              <w:t>. Сергиевский</w:t>
            </w:r>
          </w:p>
        </w:tc>
        <w:tc>
          <w:tcPr>
            <w:tcW w:w="1926"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район, в  границах сельского поселения </w:t>
            </w:r>
            <w:proofErr w:type="spellStart"/>
            <w:r w:rsidRPr="000323AB">
              <w:rPr>
                <w:sz w:val="20"/>
                <w:szCs w:val="20"/>
              </w:rPr>
              <w:t>Захаркино</w:t>
            </w:r>
            <w:proofErr w:type="spellEnd"/>
          </w:p>
        </w:tc>
        <w:tc>
          <w:tcPr>
            <w:tcW w:w="742" w:type="dxa"/>
            <w:vAlign w:val="center"/>
          </w:tcPr>
          <w:p w:rsidR="000323AB" w:rsidRPr="000323AB" w:rsidRDefault="000323AB" w:rsidP="00582E3C">
            <w:pPr>
              <w:jc w:val="center"/>
              <w:rPr>
                <w:sz w:val="20"/>
                <w:szCs w:val="20"/>
              </w:rPr>
            </w:pPr>
            <w:r w:rsidRPr="000323AB">
              <w:rPr>
                <w:sz w:val="20"/>
                <w:szCs w:val="20"/>
              </w:rPr>
              <w:t>91</w:t>
            </w:r>
          </w:p>
        </w:tc>
      </w:tr>
      <w:tr w:rsidR="000323AB" w:rsidRPr="000323AB" w:rsidTr="000323AB">
        <w:tc>
          <w:tcPr>
            <w:tcW w:w="342" w:type="dxa"/>
            <w:vAlign w:val="center"/>
          </w:tcPr>
          <w:p w:rsidR="000323AB" w:rsidRPr="000323AB" w:rsidRDefault="000323AB" w:rsidP="00582E3C">
            <w:pPr>
              <w:jc w:val="center"/>
              <w:rPr>
                <w:sz w:val="20"/>
                <w:szCs w:val="20"/>
              </w:rPr>
            </w:pPr>
            <w:r w:rsidRPr="000323AB">
              <w:rPr>
                <w:sz w:val="20"/>
                <w:szCs w:val="20"/>
              </w:rPr>
              <w:t>2</w:t>
            </w:r>
          </w:p>
        </w:tc>
        <w:tc>
          <w:tcPr>
            <w:tcW w:w="900" w:type="dxa"/>
            <w:vAlign w:val="center"/>
          </w:tcPr>
          <w:p w:rsidR="000323AB" w:rsidRPr="000323AB" w:rsidRDefault="000323AB" w:rsidP="00582E3C">
            <w:pPr>
              <w:jc w:val="center"/>
              <w:rPr>
                <w:sz w:val="20"/>
                <w:szCs w:val="20"/>
              </w:rPr>
            </w:pPr>
            <w:r w:rsidRPr="000323AB">
              <w:rPr>
                <w:sz w:val="20"/>
                <w:szCs w:val="20"/>
              </w:rPr>
              <w:t>63:31:1809001</w:t>
            </w:r>
          </w:p>
        </w:tc>
        <w:tc>
          <w:tcPr>
            <w:tcW w:w="709" w:type="dxa"/>
            <w:vAlign w:val="center"/>
          </w:tcPr>
          <w:p w:rsidR="000323AB" w:rsidRPr="000323AB" w:rsidRDefault="000323AB" w:rsidP="00582E3C">
            <w:pPr>
              <w:jc w:val="center"/>
              <w:rPr>
                <w:sz w:val="20"/>
                <w:szCs w:val="20"/>
              </w:rPr>
            </w:pPr>
            <w:r w:rsidRPr="000323AB">
              <w:rPr>
                <w:sz w:val="20"/>
                <w:szCs w:val="20"/>
              </w:rPr>
              <w:t>:ЗУ</w:t>
            </w:r>
            <w:proofErr w:type="gramStart"/>
            <w:r w:rsidRPr="000323AB">
              <w:rPr>
                <w:sz w:val="20"/>
                <w:szCs w:val="20"/>
              </w:rPr>
              <w:t>2</w:t>
            </w:r>
            <w:proofErr w:type="gramEnd"/>
          </w:p>
        </w:tc>
        <w:tc>
          <w:tcPr>
            <w:tcW w:w="1418" w:type="dxa"/>
            <w:vAlign w:val="center"/>
          </w:tcPr>
          <w:p w:rsidR="000323AB" w:rsidRPr="000323AB" w:rsidRDefault="000323AB" w:rsidP="00582E3C">
            <w:pPr>
              <w:rPr>
                <w:sz w:val="20"/>
                <w:szCs w:val="20"/>
              </w:rPr>
            </w:pPr>
            <w:r w:rsidRPr="000323AB">
              <w:rPr>
                <w:sz w:val="20"/>
                <w:szCs w:val="20"/>
              </w:rPr>
              <w:t xml:space="preserve">Трасса газопровода </w:t>
            </w:r>
            <w:r w:rsidRPr="000323AB">
              <w:rPr>
                <w:sz w:val="20"/>
                <w:szCs w:val="20"/>
              </w:rPr>
              <w:lastRenderedPageBreak/>
              <w:t>высокого давления (временный отвод)</w:t>
            </w:r>
          </w:p>
        </w:tc>
        <w:tc>
          <w:tcPr>
            <w:tcW w:w="1455" w:type="dxa"/>
            <w:vAlign w:val="center"/>
          </w:tcPr>
          <w:p w:rsidR="000323AB" w:rsidRPr="000323AB" w:rsidRDefault="000323AB" w:rsidP="00582E3C">
            <w:pPr>
              <w:jc w:val="center"/>
              <w:rPr>
                <w:sz w:val="20"/>
                <w:szCs w:val="20"/>
              </w:rPr>
            </w:pPr>
            <w:r w:rsidRPr="000323AB">
              <w:rPr>
                <w:sz w:val="20"/>
                <w:szCs w:val="20"/>
              </w:rPr>
              <w:lastRenderedPageBreak/>
              <w:t>Земли сельскохозяйс</w:t>
            </w:r>
            <w:r w:rsidRPr="000323AB">
              <w:rPr>
                <w:sz w:val="20"/>
                <w:szCs w:val="20"/>
              </w:rPr>
              <w:lastRenderedPageBreak/>
              <w:t>твенного назначения</w:t>
            </w:r>
          </w:p>
        </w:tc>
        <w:tc>
          <w:tcPr>
            <w:tcW w:w="1189" w:type="dxa"/>
            <w:vAlign w:val="center"/>
          </w:tcPr>
          <w:p w:rsidR="000323AB" w:rsidRPr="000323AB" w:rsidRDefault="000323AB" w:rsidP="00582E3C">
            <w:pPr>
              <w:rPr>
                <w:sz w:val="20"/>
                <w:szCs w:val="20"/>
              </w:rPr>
            </w:pPr>
            <w:r w:rsidRPr="000323AB">
              <w:rPr>
                <w:sz w:val="20"/>
                <w:szCs w:val="20"/>
              </w:rPr>
              <w:lastRenderedPageBreak/>
              <w:t xml:space="preserve">трубопроводный </w:t>
            </w:r>
            <w:r w:rsidRPr="000323AB">
              <w:rPr>
                <w:sz w:val="20"/>
                <w:szCs w:val="20"/>
              </w:rPr>
              <w:lastRenderedPageBreak/>
              <w:t>транспорт</w:t>
            </w:r>
          </w:p>
        </w:tc>
        <w:tc>
          <w:tcPr>
            <w:tcW w:w="1241" w:type="dxa"/>
            <w:vAlign w:val="center"/>
          </w:tcPr>
          <w:p w:rsidR="000323AB" w:rsidRPr="000323AB" w:rsidRDefault="000323AB" w:rsidP="00582E3C">
            <w:pPr>
              <w:rPr>
                <w:sz w:val="20"/>
                <w:szCs w:val="20"/>
              </w:rPr>
            </w:pPr>
            <w:r w:rsidRPr="000323AB">
              <w:rPr>
                <w:sz w:val="20"/>
                <w:szCs w:val="20"/>
              </w:rPr>
              <w:lastRenderedPageBreak/>
              <w:t xml:space="preserve">Администрация </w:t>
            </w:r>
            <w:proofErr w:type="spellStart"/>
            <w:r w:rsidRPr="000323AB">
              <w:rPr>
                <w:sz w:val="20"/>
                <w:szCs w:val="20"/>
              </w:rPr>
              <w:t>м.р</w:t>
            </w:r>
            <w:proofErr w:type="spellEnd"/>
            <w:r w:rsidRPr="000323AB">
              <w:rPr>
                <w:sz w:val="20"/>
                <w:szCs w:val="20"/>
              </w:rPr>
              <w:t xml:space="preserve">. </w:t>
            </w:r>
            <w:r w:rsidRPr="000323AB">
              <w:rPr>
                <w:sz w:val="20"/>
                <w:szCs w:val="20"/>
              </w:rPr>
              <w:lastRenderedPageBreak/>
              <w:t>Сергиевский</w:t>
            </w:r>
          </w:p>
        </w:tc>
        <w:tc>
          <w:tcPr>
            <w:tcW w:w="1926" w:type="dxa"/>
            <w:vAlign w:val="center"/>
          </w:tcPr>
          <w:p w:rsidR="000323AB" w:rsidRPr="000323AB" w:rsidRDefault="000323AB" w:rsidP="00582E3C">
            <w:pPr>
              <w:rPr>
                <w:sz w:val="20"/>
                <w:szCs w:val="20"/>
              </w:rPr>
            </w:pPr>
            <w:r w:rsidRPr="000323AB">
              <w:rPr>
                <w:sz w:val="20"/>
                <w:szCs w:val="20"/>
              </w:rPr>
              <w:lastRenderedPageBreak/>
              <w:t xml:space="preserve">Самарская область, Сергиевский район, </w:t>
            </w:r>
            <w:r w:rsidRPr="000323AB">
              <w:rPr>
                <w:sz w:val="20"/>
                <w:szCs w:val="20"/>
              </w:rPr>
              <w:lastRenderedPageBreak/>
              <w:t xml:space="preserve">в  границах сельского поселения </w:t>
            </w:r>
            <w:proofErr w:type="spellStart"/>
            <w:r w:rsidRPr="000323AB">
              <w:rPr>
                <w:sz w:val="20"/>
                <w:szCs w:val="20"/>
              </w:rPr>
              <w:t>Захаркино</w:t>
            </w:r>
            <w:proofErr w:type="spellEnd"/>
          </w:p>
        </w:tc>
        <w:tc>
          <w:tcPr>
            <w:tcW w:w="742" w:type="dxa"/>
            <w:vAlign w:val="center"/>
          </w:tcPr>
          <w:p w:rsidR="000323AB" w:rsidRPr="000323AB" w:rsidRDefault="000323AB" w:rsidP="00582E3C">
            <w:pPr>
              <w:jc w:val="center"/>
              <w:rPr>
                <w:sz w:val="20"/>
                <w:szCs w:val="20"/>
              </w:rPr>
            </w:pPr>
            <w:r w:rsidRPr="000323AB">
              <w:rPr>
                <w:sz w:val="20"/>
                <w:szCs w:val="20"/>
              </w:rPr>
              <w:lastRenderedPageBreak/>
              <w:t>365</w:t>
            </w:r>
          </w:p>
        </w:tc>
      </w:tr>
    </w:tbl>
    <w:p w:rsidR="00D7016B" w:rsidRPr="00E9306A" w:rsidRDefault="009F4CAC" w:rsidP="009F4CAC">
      <w:pPr>
        <w:pStyle w:val="ae"/>
        <w:spacing w:line="276" w:lineRule="auto"/>
        <w:ind w:left="899"/>
        <w:jc w:val="right"/>
        <w:rPr>
          <w:rStyle w:val="blk"/>
          <w:color w:val="000000" w:themeColor="text1"/>
          <w:sz w:val="26"/>
          <w:szCs w:val="26"/>
        </w:rPr>
      </w:pPr>
      <w:r w:rsidRPr="00E9306A">
        <w:rPr>
          <w:rStyle w:val="blk"/>
          <w:color w:val="000000" w:themeColor="text1"/>
          <w:sz w:val="26"/>
          <w:szCs w:val="26"/>
        </w:rPr>
        <w:lastRenderedPageBreak/>
        <w:t xml:space="preserve">Итого: </w:t>
      </w:r>
      <w:r w:rsidR="000323AB">
        <w:rPr>
          <w:rStyle w:val="blk"/>
          <w:color w:val="000000" w:themeColor="text1"/>
          <w:sz w:val="26"/>
          <w:szCs w:val="26"/>
        </w:rPr>
        <w:t>456</w:t>
      </w:r>
      <w:r w:rsidR="00E9306A" w:rsidRPr="00E9306A">
        <w:t xml:space="preserve"> м</w:t>
      </w:r>
      <w:proofErr w:type="gramStart"/>
      <w:r w:rsidR="00E9306A" w:rsidRPr="00E9306A">
        <w:rPr>
          <w:vertAlign w:val="superscript"/>
        </w:rPr>
        <w:t>2</w:t>
      </w:r>
      <w:proofErr w:type="gramEnd"/>
    </w:p>
    <w:p w:rsidR="004A534C" w:rsidRDefault="004A534C" w:rsidP="004A534C">
      <w:pPr>
        <w:spacing w:before="240" w:line="276" w:lineRule="auto"/>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9B6259" w:rsidRDefault="004A534C" w:rsidP="004A534C">
      <w:pPr>
        <w:pStyle w:val="ae"/>
        <w:spacing w:before="240" w:line="276" w:lineRule="auto"/>
        <w:ind w:firstLine="709"/>
        <w:rPr>
          <w:rStyle w:val="blk"/>
          <w:b/>
          <w:color w:val="000000" w:themeColor="text1"/>
          <w:sz w:val="26"/>
          <w:szCs w:val="26"/>
        </w:rPr>
      </w:pPr>
      <w:r w:rsidRPr="00B316A2">
        <w:rPr>
          <w:rStyle w:val="blk"/>
          <w:b/>
          <w:color w:val="000000" w:themeColor="text1"/>
          <w:sz w:val="26"/>
          <w:szCs w:val="26"/>
          <w:u w:val="single"/>
        </w:rPr>
        <w:t>б) перечень и сведения о площади образуемых земельных участков, в том числе в</w:t>
      </w:r>
      <w:r>
        <w:rPr>
          <w:rStyle w:val="blk"/>
          <w:b/>
          <w:color w:val="000000" w:themeColor="text1"/>
          <w:sz w:val="26"/>
          <w:szCs w:val="26"/>
          <w:u w:val="single"/>
        </w:rPr>
        <w:t>озможные способы их образования</w:t>
      </w:r>
    </w:p>
    <w:p w:rsidR="00A134EB" w:rsidRDefault="00A134EB" w:rsidP="00256237">
      <w:pPr>
        <w:pStyle w:val="ae"/>
        <w:spacing w:before="240" w:line="276" w:lineRule="auto"/>
        <w:ind w:firstLine="53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tbl>
      <w:tblPr>
        <w:tblStyle w:val="afff9"/>
        <w:tblW w:w="9809" w:type="dxa"/>
        <w:tblLayout w:type="fixed"/>
        <w:tblLook w:val="04A0" w:firstRow="1" w:lastRow="0" w:firstColumn="1" w:lastColumn="0" w:noHBand="0" w:noVBand="1"/>
      </w:tblPr>
      <w:tblGrid>
        <w:gridCol w:w="317"/>
        <w:gridCol w:w="925"/>
        <w:gridCol w:w="851"/>
        <w:gridCol w:w="709"/>
        <w:gridCol w:w="1559"/>
        <w:gridCol w:w="1560"/>
        <w:gridCol w:w="1189"/>
        <w:gridCol w:w="1052"/>
        <w:gridCol w:w="1002"/>
        <w:gridCol w:w="645"/>
      </w:tblGrid>
      <w:tr w:rsidR="000323AB" w:rsidRPr="000323AB" w:rsidTr="000323AB">
        <w:trPr>
          <w:trHeight w:val="570"/>
        </w:trPr>
        <w:tc>
          <w:tcPr>
            <w:tcW w:w="317" w:type="dxa"/>
            <w:vAlign w:val="center"/>
            <w:hideMark/>
          </w:tcPr>
          <w:p w:rsidR="000323AB" w:rsidRPr="000323AB" w:rsidRDefault="000323AB" w:rsidP="00582E3C">
            <w:pPr>
              <w:jc w:val="center"/>
              <w:rPr>
                <w:b/>
                <w:bCs/>
                <w:sz w:val="20"/>
                <w:szCs w:val="20"/>
              </w:rPr>
            </w:pPr>
            <w:r w:rsidRPr="000323AB">
              <w:rPr>
                <w:b/>
                <w:bCs/>
                <w:sz w:val="20"/>
                <w:szCs w:val="20"/>
              </w:rPr>
              <w:t>№</w:t>
            </w:r>
          </w:p>
        </w:tc>
        <w:tc>
          <w:tcPr>
            <w:tcW w:w="925" w:type="dxa"/>
            <w:vAlign w:val="center"/>
            <w:hideMark/>
          </w:tcPr>
          <w:p w:rsidR="000323AB" w:rsidRPr="000323AB" w:rsidRDefault="000323AB" w:rsidP="00582E3C">
            <w:pPr>
              <w:jc w:val="center"/>
              <w:rPr>
                <w:b/>
                <w:bCs/>
                <w:sz w:val="20"/>
                <w:szCs w:val="20"/>
              </w:rPr>
            </w:pPr>
            <w:r w:rsidRPr="000323AB">
              <w:rPr>
                <w:b/>
                <w:bCs/>
                <w:sz w:val="20"/>
                <w:szCs w:val="20"/>
              </w:rPr>
              <w:t>Кадастровый</w:t>
            </w:r>
            <w:r w:rsidRPr="000323AB">
              <w:rPr>
                <w:b/>
                <w:bCs/>
                <w:sz w:val="20"/>
                <w:szCs w:val="20"/>
              </w:rPr>
              <w:br w:type="page"/>
              <w:t>квартал</w:t>
            </w:r>
          </w:p>
        </w:tc>
        <w:tc>
          <w:tcPr>
            <w:tcW w:w="851" w:type="dxa"/>
            <w:vAlign w:val="center"/>
            <w:hideMark/>
          </w:tcPr>
          <w:p w:rsidR="000323AB" w:rsidRPr="000323AB" w:rsidRDefault="000323AB" w:rsidP="00582E3C">
            <w:pPr>
              <w:jc w:val="center"/>
              <w:rPr>
                <w:b/>
                <w:bCs/>
                <w:sz w:val="20"/>
                <w:szCs w:val="20"/>
              </w:rPr>
            </w:pPr>
            <w:r w:rsidRPr="000323AB">
              <w:rPr>
                <w:b/>
                <w:bCs/>
                <w:sz w:val="20"/>
                <w:szCs w:val="20"/>
              </w:rPr>
              <w:t>Кадастровый</w:t>
            </w:r>
            <w:r w:rsidRPr="000323AB">
              <w:rPr>
                <w:b/>
                <w:bCs/>
                <w:sz w:val="20"/>
                <w:szCs w:val="20"/>
              </w:rPr>
              <w:br w:type="page"/>
              <w:t>номер ЗУ</w:t>
            </w:r>
          </w:p>
        </w:tc>
        <w:tc>
          <w:tcPr>
            <w:tcW w:w="709" w:type="dxa"/>
            <w:vAlign w:val="center"/>
            <w:hideMark/>
          </w:tcPr>
          <w:p w:rsidR="000323AB" w:rsidRPr="000323AB" w:rsidRDefault="000323AB" w:rsidP="00582E3C">
            <w:pPr>
              <w:jc w:val="center"/>
              <w:rPr>
                <w:b/>
                <w:bCs/>
                <w:sz w:val="20"/>
                <w:szCs w:val="20"/>
              </w:rPr>
            </w:pPr>
            <w:r w:rsidRPr="000323AB">
              <w:rPr>
                <w:b/>
                <w:bCs/>
                <w:sz w:val="20"/>
                <w:szCs w:val="20"/>
              </w:rPr>
              <w:t>Образуемый ЗУ</w:t>
            </w:r>
          </w:p>
        </w:tc>
        <w:tc>
          <w:tcPr>
            <w:tcW w:w="1559" w:type="dxa"/>
            <w:vAlign w:val="center"/>
            <w:hideMark/>
          </w:tcPr>
          <w:p w:rsidR="000323AB" w:rsidRPr="000323AB" w:rsidRDefault="000323AB" w:rsidP="00582E3C">
            <w:pPr>
              <w:jc w:val="center"/>
              <w:rPr>
                <w:b/>
                <w:bCs/>
                <w:sz w:val="20"/>
                <w:szCs w:val="20"/>
              </w:rPr>
            </w:pPr>
            <w:r w:rsidRPr="000323AB">
              <w:rPr>
                <w:b/>
                <w:bCs/>
                <w:sz w:val="20"/>
                <w:szCs w:val="20"/>
              </w:rPr>
              <w:t>Наименование сооружения</w:t>
            </w:r>
          </w:p>
        </w:tc>
        <w:tc>
          <w:tcPr>
            <w:tcW w:w="1560" w:type="dxa"/>
            <w:vAlign w:val="center"/>
            <w:hideMark/>
          </w:tcPr>
          <w:p w:rsidR="000323AB" w:rsidRPr="000323AB" w:rsidRDefault="000323AB" w:rsidP="00582E3C">
            <w:pPr>
              <w:jc w:val="center"/>
              <w:rPr>
                <w:b/>
                <w:bCs/>
                <w:sz w:val="20"/>
                <w:szCs w:val="20"/>
              </w:rPr>
            </w:pPr>
            <w:r w:rsidRPr="000323AB">
              <w:rPr>
                <w:b/>
                <w:bCs/>
                <w:sz w:val="20"/>
                <w:szCs w:val="20"/>
              </w:rPr>
              <w:t>Категория земель</w:t>
            </w:r>
          </w:p>
        </w:tc>
        <w:tc>
          <w:tcPr>
            <w:tcW w:w="1189" w:type="dxa"/>
            <w:vAlign w:val="center"/>
            <w:hideMark/>
          </w:tcPr>
          <w:p w:rsidR="000323AB" w:rsidRPr="000323AB" w:rsidRDefault="000323AB" w:rsidP="00582E3C">
            <w:pPr>
              <w:jc w:val="center"/>
              <w:rPr>
                <w:b/>
                <w:bCs/>
                <w:sz w:val="20"/>
                <w:szCs w:val="20"/>
              </w:rPr>
            </w:pPr>
            <w:r w:rsidRPr="000323AB">
              <w:rPr>
                <w:b/>
                <w:bCs/>
                <w:sz w:val="20"/>
                <w:szCs w:val="20"/>
              </w:rPr>
              <w:t>Вид разрешенного использования</w:t>
            </w:r>
          </w:p>
        </w:tc>
        <w:tc>
          <w:tcPr>
            <w:tcW w:w="1052" w:type="dxa"/>
            <w:vAlign w:val="center"/>
            <w:hideMark/>
          </w:tcPr>
          <w:p w:rsidR="000323AB" w:rsidRPr="000323AB" w:rsidRDefault="000323AB" w:rsidP="00582E3C">
            <w:pPr>
              <w:jc w:val="center"/>
              <w:rPr>
                <w:b/>
                <w:bCs/>
                <w:sz w:val="20"/>
                <w:szCs w:val="20"/>
              </w:rPr>
            </w:pPr>
            <w:r w:rsidRPr="000323AB">
              <w:rPr>
                <w:b/>
                <w:bCs/>
                <w:sz w:val="20"/>
                <w:szCs w:val="20"/>
              </w:rPr>
              <w:t>Правообладатель.</w:t>
            </w:r>
          </w:p>
          <w:p w:rsidR="000323AB" w:rsidRPr="000323AB" w:rsidRDefault="000323AB" w:rsidP="00582E3C">
            <w:pPr>
              <w:jc w:val="center"/>
              <w:rPr>
                <w:b/>
                <w:bCs/>
                <w:sz w:val="20"/>
                <w:szCs w:val="20"/>
              </w:rPr>
            </w:pPr>
            <w:r w:rsidRPr="000323AB">
              <w:rPr>
                <w:b/>
                <w:bCs/>
                <w:sz w:val="20"/>
                <w:szCs w:val="20"/>
              </w:rPr>
              <w:t>Вид права</w:t>
            </w:r>
          </w:p>
        </w:tc>
        <w:tc>
          <w:tcPr>
            <w:tcW w:w="1002" w:type="dxa"/>
            <w:vAlign w:val="center"/>
            <w:hideMark/>
          </w:tcPr>
          <w:p w:rsidR="000323AB" w:rsidRPr="000323AB" w:rsidRDefault="000323AB" w:rsidP="00582E3C">
            <w:pPr>
              <w:jc w:val="center"/>
              <w:rPr>
                <w:b/>
                <w:bCs/>
                <w:sz w:val="20"/>
                <w:szCs w:val="20"/>
              </w:rPr>
            </w:pPr>
            <w:r w:rsidRPr="000323AB">
              <w:rPr>
                <w:b/>
                <w:bCs/>
                <w:sz w:val="20"/>
                <w:szCs w:val="20"/>
              </w:rPr>
              <w:t>Местоположение ЗУ</w:t>
            </w:r>
          </w:p>
        </w:tc>
        <w:tc>
          <w:tcPr>
            <w:tcW w:w="645" w:type="dxa"/>
            <w:vAlign w:val="center"/>
            <w:hideMark/>
          </w:tcPr>
          <w:p w:rsidR="000323AB" w:rsidRPr="000323AB" w:rsidRDefault="000323AB" w:rsidP="00582E3C">
            <w:pPr>
              <w:jc w:val="center"/>
              <w:rPr>
                <w:b/>
                <w:bCs/>
                <w:sz w:val="20"/>
                <w:szCs w:val="20"/>
              </w:rPr>
            </w:pPr>
            <w:r w:rsidRPr="000323AB">
              <w:rPr>
                <w:b/>
                <w:bCs/>
                <w:sz w:val="20"/>
                <w:szCs w:val="20"/>
              </w:rPr>
              <w:t xml:space="preserve">Площадь </w:t>
            </w:r>
            <w:proofErr w:type="spellStart"/>
            <w:r w:rsidRPr="000323AB">
              <w:rPr>
                <w:b/>
                <w:bCs/>
                <w:sz w:val="20"/>
                <w:szCs w:val="20"/>
              </w:rPr>
              <w:t>кв.м</w:t>
            </w:r>
            <w:proofErr w:type="spellEnd"/>
            <w:r w:rsidRPr="000323AB">
              <w:rPr>
                <w:b/>
                <w:bCs/>
                <w:sz w:val="20"/>
                <w:szCs w:val="20"/>
              </w:rPr>
              <w:t>.</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t>1</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63:31:0000000:184</w:t>
            </w:r>
          </w:p>
        </w:tc>
        <w:tc>
          <w:tcPr>
            <w:tcW w:w="709" w:type="dxa"/>
            <w:vAlign w:val="center"/>
          </w:tcPr>
          <w:p w:rsidR="000323AB" w:rsidRPr="000323AB" w:rsidRDefault="000323AB" w:rsidP="00582E3C">
            <w:pPr>
              <w:jc w:val="center"/>
              <w:rPr>
                <w:sz w:val="20"/>
                <w:szCs w:val="20"/>
              </w:rPr>
            </w:pPr>
            <w:r w:rsidRPr="000323AB">
              <w:rPr>
                <w:sz w:val="20"/>
                <w:szCs w:val="20"/>
              </w:rPr>
              <w:t>:184/чзу</w:t>
            </w:r>
            <w:proofErr w:type="gramStart"/>
            <w:r w:rsidRPr="000323AB">
              <w:rPr>
                <w:sz w:val="20"/>
                <w:szCs w:val="20"/>
              </w:rPr>
              <w:t>1</w:t>
            </w:r>
            <w:proofErr w:type="gramEnd"/>
          </w:p>
        </w:tc>
        <w:tc>
          <w:tcPr>
            <w:tcW w:w="1559" w:type="dxa"/>
            <w:vAlign w:val="center"/>
          </w:tcPr>
          <w:p w:rsidR="000323AB" w:rsidRPr="000323AB" w:rsidRDefault="000323AB" w:rsidP="00582E3C">
            <w:pPr>
              <w:rPr>
                <w:sz w:val="20"/>
                <w:szCs w:val="20"/>
              </w:rPr>
            </w:pPr>
            <w:proofErr w:type="spellStart"/>
            <w:proofErr w:type="gramStart"/>
            <w:r w:rsidRPr="000323AB">
              <w:rPr>
                <w:sz w:val="20"/>
                <w:szCs w:val="20"/>
              </w:rPr>
              <w:t>Блочно</w:t>
            </w:r>
            <w:proofErr w:type="spellEnd"/>
            <w:r w:rsidRPr="000323AB">
              <w:rPr>
                <w:sz w:val="20"/>
                <w:szCs w:val="20"/>
              </w:rPr>
              <w:t xml:space="preserve">-модульная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w:t>
            </w:r>
            <w:proofErr w:type="spellStart"/>
            <w:r w:rsidRPr="000323AB">
              <w:rPr>
                <w:sz w:val="20"/>
                <w:szCs w:val="20"/>
              </w:rPr>
              <w:t>кВ</w:t>
            </w:r>
            <w:proofErr w:type="spellEnd"/>
            <w:r w:rsidRPr="000323AB">
              <w:rPr>
                <w:sz w:val="20"/>
                <w:szCs w:val="20"/>
              </w:rPr>
              <w:t>, СИКГ, Трасса газопровода высокого давления  (постоянный отвод)</w:t>
            </w:r>
            <w:proofErr w:type="gramEnd"/>
          </w:p>
        </w:tc>
        <w:tc>
          <w:tcPr>
            <w:tcW w:w="1560" w:type="dxa"/>
            <w:vAlign w:val="center"/>
          </w:tcPr>
          <w:p w:rsidR="000323AB" w:rsidRPr="000323AB" w:rsidRDefault="000323AB" w:rsidP="00582E3C">
            <w:pPr>
              <w:jc w:val="center"/>
              <w:rPr>
                <w:sz w:val="20"/>
                <w:szCs w:val="20"/>
              </w:rPr>
            </w:pPr>
            <w:proofErr w:type="gramStart"/>
            <w:r w:rsidRPr="000323AB">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189" w:type="dxa"/>
            <w:vAlign w:val="center"/>
          </w:tcPr>
          <w:p w:rsidR="000323AB" w:rsidRPr="000323AB" w:rsidRDefault="000323AB" w:rsidP="00582E3C">
            <w:pPr>
              <w:rPr>
                <w:sz w:val="20"/>
                <w:szCs w:val="20"/>
              </w:rPr>
            </w:pPr>
            <w:r w:rsidRPr="000323AB">
              <w:rPr>
                <w:sz w:val="20"/>
                <w:szCs w:val="20"/>
              </w:rPr>
              <w:t>Для использования под территорию  цеха добычи нефти и газа-3 (ЦДНГ-3)  и подъездной асфальтовой дороги</w:t>
            </w:r>
          </w:p>
        </w:tc>
        <w:tc>
          <w:tcPr>
            <w:tcW w:w="1052" w:type="dxa"/>
            <w:vAlign w:val="center"/>
          </w:tcPr>
          <w:p w:rsidR="000323AB" w:rsidRPr="000323AB" w:rsidRDefault="000323AB" w:rsidP="00582E3C">
            <w:pPr>
              <w:rPr>
                <w:sz w:val="20"/>
                <w:szCs w:val="20"/>
              </w:rPr>
            </w:pPr>
            <w:r w:rsidRPr="000323AB">
              <w:rPr>
                <w:sz w:val="20"/>
                <w:szCs w:val="20"/>
              </w:rPr>
              <w:t>Российская Федерация, (аренда) ООО "</w:t>
            </w:r>
            <w:proofErr w:type="spellStart"/>
            <w:r w:rsidRPr="000323AB">
              <w:rPr>
                <w:sz w:val="20"/>
                <w:szCs w:val="20"/>
              </w:rPr>
              <w:t>Кинельский</w:t>
            </w:r>
            <w:proofErr w:type="spellEnd"/>
            <w:r w:rsidRPr="000323AB">
              <w:rPr>
                <w:sz w:val="20"/>
                <w:szCs w:val="20"/>
              </w:rPr>
              <w:t xml:space="preserve"> склад"</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р-н,  </w:t>
            </w:r>
            <w:proofErr w:type="spellStart"/>
            <w:r w:rsidRPr="000323AB">
              <w:rPr>
                <w:sz w:val="20"/>
                <w:szCs w:val="20"/>
              </w:rPr>
              <w:t>Козловское</w:t>
            </w:r>
            <w:proofErr w:type="spellEnd"/>
            <w:r w:rsidRPr="000323AB">
              <w:rPr>
                <w:sz w:val="20"/>
                <w:szCs w:val="20"/>
              </w:rPr>
              <w:t xml:space="preserve"> месторождение нефти,  </w:t>
            </w:r>
            <w:proofErr w:type="spellStart"/>
            <w:r w:rsidRPr="000323AB">
              <w:rPr>
                <w:sz w:val="20"/>
                <w:szCs w:val="20"/>
              </w:rPr>
              <w:t>клх</w:t>
            </w:r>
            <w:proofErr w:type="spellEnd"/>
            <w:r w:rsidRPr="000323AB">
              <w:rPr>
                <w:sz w:val="20"/>
                <w:szCs w:val="20"/>
              </w:rPr>
              <w:t>. "Аврора"</w:t>
            </w:r>
          </w:p>
        </w:tc>
        <w:tc>
          <w:tcPr>
            <w:tcW w:w="645" w:type="dxa"/>
            <w:vAlign w:val="center"/>
          </w:tcPr>
          <w:p w:rsidR="000323AB" w:rsidRPr="000323AB" w:rsidRDefault="000323AB" w:rsidP="00582E3C">
            <w:pPr>
              <w:jc w:val="center"/>
              <w:rPr>
                <w:sz w:val="20"/>
                <w:szCs w:val="20"/>
              </w:rPr>
            </w:pPr>
            <w:r w:rsidRPr="000323AB">
              <w:rPr>
                <w:sz w:val="20"/>
                <w:szCs w:val="20"/>
              </w:rPr>
              <w:t>8935</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t>2</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63:31:1809001:184:ЗУ</w:t>
            </w:r>
            <w:proofErr w:type="gramStart"/>
            <w:r w:rsidRPr="000323AB">
              <w:rPr>
                <w:sz w:val="20"/>
                <w:szCs w:val="20"/>
              </w:rPr>
              <w:t>1</w:t>
            </w:r>
            <w:proofErr w:type="gramEnd"/>
          </w:p>
        </w:tc>
        <w:tc>
          <w:tcPr>
            <w:tcW w:w="709" w:type="dxa"/>
            <w:vAlign w:val="center"/>
          </w:tcPr>
          <w:p w:rsidR="000323AB" w:rsidRPr="000323AB" w:rsidRDefault="00E403E6" w:rsidP="00582E3C">
            <w:pPr>
              <w:jc w:val="center"/>
              <w:rPr>
                <w:sz w:val="20"/>
                <w:szCs w:val="20"/>
              </w:rPr>
            </w:pPr>
            <w:r>
              <w:rPr>
                <w:sz w:val="20"/>
                <w:szCs w:val="20"/>
              </w:rPr>
              <w:t>:184:ЗУ</w:t>
            </w:r>
            <w:proofErr w:type="gramStart"/>
            <w:r>
              <w:rPr>
                <w:sz w:val="20"/>
                <w:szCs w:val="20"/>
              </w:rPr>
              <w:t>1</w:t>
            </w:r>
            <w:proofErr w:type="gramEnd"/>
          </w:p>
        </w:tc>
        <w:tc>
          <w:tcPr>
            <w:tcW w:w="1559" w:type="dxa"/>
            <w:vAlign w:val="center"/>
          </w:tcPr>
          <w:p w:rsidR="000323AB" w:rsidRPr="000323AB" w:rsidRDefault="000323AB" w:rsidP="00582E3C">
            <w:pPr>
              <w:rPr>
                <w:sz w:val="20"/>
                <w:szCs w:val="20"/>
              </w:rPr>
            </w:pPr>
            <w:r w:rsidRPr="000323AB">
              <w:rPr>
                <w:sz w:val="20"/>
                <w:szCs w:val="20"/>
              </w:rPr>
              <w:t>Трасса газопровода высокого давления (постоянный отвод)</w:t>
            </w:r>
          </w:p>
        </w:tc>
        <w:tc>
          <w:tcPr>
            <w:tcW w:w="1560" w:type="dxa"/>
            <w:vAlign w:val="center"/>
          </w:tcPr>
          <w:p w:rsidR="000323AB" w:rsidRPr="000323AB" w:rsidRDefault="000323AB" w:rsidP="00582E3C">
            <w:pPr>
              <w:jc w:val="center"/>
              <w:rPr>
                <w:sz w:val="20"/>
                <w:szCs w:val="20"/>
              </w:rPr>
            </w:pPr>
            <w:r w:rsidRPr="000323AB">
              <w:rPr>
                <w:sz w:val="20"/>
                <w:szCs w:val="20"/>
              </w:rPr>
              <w:t>Земли сельскохозяйственного назначения</w:t>
            </w:r>
          </w:p>
        </w:tc>
        <w:tc>
          <w:tcPr>
            <w:tcW w:w="1189" w:type="dxa"/>
            <w:vAlign w:val="center"/>
          </w:tcPr>
          <w:p w:rsidR="000323AB" w:rsidRPr="000323AB" w:rsidRDefault="000323AB" w:rsidP="00582E3C">
            <w:pPr>
              <w:rPr>
                <w:sz w:val="20"/>
                <w:szCs w:val="20"/>
              </w:rPr>
            </w:pPr>
            <w:r w:rsidRPr="000323AB">
              <w:rPr>
                <w:sz w:val="20"/>
                <w:szCs w:val="20"/>
              </w:rPr>
              <w:t>для строительства объекта ОАО "</w:t>
            </w:r>
            <w:proofErr w:type="spellStart"/>
            <w:r w:rsidRPr="000323AB">
              <w:rPr>
                <w:sz w:val="20"/>
                <w:szCs w:val="20"/>
              </w:rPr>
              <w:t>Самаранефтегаз</w:t>
            </w:r>
            <w:proofErr w:type="spellEnd"/>
            <w:r w:rsidRPr="000323AB">
              <w:rPr>
                <w:sz w:val="20"/>
                <w:szCs w:val="20"/>
              </w:rPr>
              <w:t xml:space="preserve">":  "Компрессорная станция на УПСВ </w:t>
            </w:r>
            <w:r w:rsidRPr="000323AB">
              <w:rPr>
                <w:sz w:val="20"/>
                <w:szCs w:val="20"/>
              </w:rPr>
              <w:lastRenderedPageBreak/>
              <w:t>"Козловская"</w:t>
            </w:r>
          </w:p>
        </w:tc>
        <w:tc>
          <w:tcPr>
            <w:tcW w:w="1052" w:type="dxa"/>
            <w:vAlign w:val="center"/>
          </w:tcPr>
          <w:p w:rsidR="000323AB" w:rsidRPr="000323AB" w:rsidRDefault="000323AB" w:rsidP="00582E3C">
            <w:pPr>
              <w:rPr>
                <w:sz w:val="20"/>
                <w:szCs w:val="20"/>
              </w:rPr>
            </w:pPr>
            <w:r w:rsidRPr="000323AB">
              <w:rPr>
                <w:sz w:val="20"/>
                <w:szCs w:val="20"/>
              </w:rPr>
              <w:lastRenderedPageBreak/>
              <w:t xml:space="preserve">Администрация </w:t>
            </w:r>
            <w:proofErr w:type="spellStart"/>
            <w:r w:rsidRPr="000323AB">
              <w:rPr>
                <w:sz w:val="20"/>
                <w:szCs w:val="20"/>
              </w:rPr>
              <w:t>м.р</w:t>
            </w:r>
            <w:proofErr w:type="spellEnd"/>
            <w:r w:rsidRPr="000323AB">
              <w:rPr>
                <w:sz w:val="20"/>
                <w:szCs w:val="20"/>
              </w:rPr>
              <w:t>. Сергиевский</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район, в  границах сельского поселения </w:t>
            </w:r>
            <w:proofErr w:type="spellStart"/>
            <w:r w:rsidRPr="000323AB">
              <w:rPr>
                <w:sz w:val="20"/>
                <w:szCs w:val="20"/>
              </w:rPr>
              <w:lastRenderedPageBreak/>
              <w:t>Захаркино</w:t>
            </w:r>
            <w:proofErr w:type="spellEnd"/>
          </w:p>
        </w:tc>
        <w:tc>
          <w:tcPr>
            <w:tcW w:w="645" w:type="dxa"/>
            <w:vAlign w:val="center"/>
          </w:tcPr>
          <w:p w:rsidR="000323AB" w:rsidRPr="000323AB" w:rsidRDefault="000323AB" w:rsidP="00582E3C">
            <w:pPr>
              <w:jc w:val="center"/>
              <w:rPr>
                <w:sz w:val="20"/>
                <w:szCs w:val="20"/>
              </w:rPr>
            </w:pPr>
            <w:r w:rsidRPr="000323AB">
              <w:rPr>
                <w:sz w:val="20"/>
                <w:szCs w:val="20"/>
              </w:rPr>
              <w:lastRenderedPageBreak/>
              <w:t>45</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lastRenderedPageBreak/>
              <w:t>3</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63:31:1809001:184</w:t>
            </w:r>
          </w:p>
        </w:tc>
        <w:tc>
          <w:tcPr>
            <w:tcW w:w="709" w:type="dxa"/>
            <w:vAlign w:val="center"/>
          </w:tcPr>
          <w:p w:rsidR="000323AB" w:rsidRPr="000323AB" w:rsidRDefault="000323AB" w:rsidP="00582E3C">
            <w:pPr>
              <w:jc w:val="center"/>
              <w:rPr>
                <w:sz w:val="20"/>
                <w:szCs w:val="20"/>
              </w:rPr>
            </w:pPr>
            <w:r w:rsidRPr="000323AB">
              <w:rPr>
                <w:sz w:val="20"/>
                <w:szCs w:val="20"/>
              </w:rPr>
              <w:t>:184/чзу</w:t>
            </w:r>
            <w:proofErr w:type="gramStart"/>
            <w:r w:rsidRPr="000323AB">
              <w:rPr>
                <w:sz w:val="20"/>
                <w:szCs w:val="20"/>
              </w:rPr>
              <w:t>1</w:t>
            </w:r>
            <w:proofErr w:type="gramEnd"/>
          </w:p>
        </w:tc>
        <w:tc>
          <w:tcPr>
            <w:tcW w:w="1559" w:type="dxa"/>
            <w:vAlign w:val="center"/>
          </w:tcPr>
          <w:p w:rsidR="000323AB" w:rsidRPr="000323AB" w:rsidRDefault="000323AB" w:rsidP="00582E3C">
            <w:pPr>
              <w:rPr>
                <w:sz w:val="20"/>
                <w:szCs w:val="20"/>
              </w:rPr>
            </w:pPr>
            <w:r w:rsidRPr="000323AB">
              <w:rPr>
                <w:sz w:val="20"/>
                <w:szCs w:val="20"/>
              </w:rPr>
              <w:t>Трасса газопровода высокого давления (временный отвод)</w:t>
            </w:r>
          </w:p>
        </w:tc>
        <w:tc>
          <w:tcPr>
            <w:tcW w:w="1560" w:type="dxa"/>
            <w:vAlign w:val="center"/>
          </w:tcPr>
          <w:p w:rsidR="000323AB" w:rsidRPr="000323AB" w:rsidRDefault="000323AB" w:rsidP="00582E3C">
            <w:pPr>
              <w:jc w:val="center"/>
              <w:rPr>
                <w:sz w:val="20"/>
                <w:szCs w:val="20"/>
              </w:rPr>
            </w:pPr>
            <w:r w:rsidRPr="000323AB">
              <w:rPr>
                <w:sz w:val="20"/>
                <w:szCs w:val="20"/>
              </w:rPr>
              <w:t>Земли сельскохозяйственного назначения</w:t>
            </w:r>
          </w:p>
        </w:tc>
        <w:tc>
          <w:tcPr>
            <w:tcW w:w="1189" w:type="dxa"/>
            <w:vAlign w:val="center"/>
          </w:tcPr>
          <w:p w:rsidR="000323AB" w:rsidRPr="000323AB" w:rsidRDefault="000323AB" w:rsidP="00582E3C">
            <w:pPr>
              <w:rPr>
                <w:sz w:val="20"/>
                <w:szCs w:val="20"/>
              </w:rPr>
            </w:pPr>
            <w:r w:rsidRPr="000323AB">
              <w:rPr>
                <w:sz w:val="20"/>
                <w:szCs w:val="20"/>
              </w:rPr>
              <w:t>для строительства объекта ОАО "</w:t>
            </w:r>
            <w:proofErr w:type="spellStart"/>
            <w:r w:rsidRPr="000323AB">
              <w:rPr>
                <w:sz w:val="20"/>
                <w:szCs w:val="20"/>
              </w:rPr>
              <w:t>Самаранефтегаз</w:t>
            </w:r>
            <w:proofErr w:type="spellEnd"/>
            <w:r w:rsidRPr="000323AB">
              <w:rPr>
                <w:sz w:val="20"/>
                <w:szCs w:val="20"/>
              </w:rPr>
              <w:t>":  "Компрессорная станция на УПСВ "Козловская"</w:t>
            </w:r>
          </w:p>
        </w:tc>
        <w:tc>
          <w:tcPr>
            <w:tcW w:w="1052" w:type="dxa"/>
            <w:vAlign w:val="center"/>
          </w:tcPr>
          <w:p w:rsidR="000323AB" w:rsidRPr="000323AB" w:rsidRDefault="000323AB" w:rsidP="00582E3C">
            <w:pPr>
              <w:rPr>
                <w:sz w:val="20"/>
                <w:szCs w:val="20"/>
              </w:rPr>
            </w:pPr>
            <w:r w:rsidRPr="000323AB">
              <w:rPr>
                <w:sz w:val="20"/>
                <w:szCs w:val="20"/>
              </w:rPr>
              <w:t xml:space="preserve">Администрация </w:t>
            </w:r>
            <w:proofErr w:type="spellStart"/>
            <w:r w:rsidRPr="000323AB">
              <w:rPr>
                <w:sz w:val="20"/>
                <w:szCs w:val="20"/>
              </w:rPr>
              <w:t>м.р</w:t>
            </w:r>
            <w:proofErr w:type="spellEnd"/>
            <w:r w:rsidRPr="000323AB">
              <w:rPr>
                <w:sz w:val="20"/>
                <w:szCs w:val="20"/>
              </w:rPr>
              <w:t>. Сергиевский</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район, в  границах сельского поселения </w:t>
            </w:r>
            <w:proofErr w:type="spellStart"/>
            <w:r w:rsidRPr="000323AB">
              <w:rPr>
                <w:sz w:val="20"/>
                <w:szCs w:val="20"/>
              </w:rPr>
              <w:t>Захаркино</w:t>
            </w:r>
            <w:proofErr w:type="spellEnd"/>
          </w:p>
        </w:tc>
        <w:tc>
          <w:tcPr>
            <w:tcW w:w="645" w:type="dxa"/>
            <w:vAlign w:val="center"/>
          </w:tcPr>
          <w:p w:rsidR="000323AB" w:rsidRPr="000323AB" w:rsidRDefault="000323AB" w:rsidP="00582E3C">
            <w:pPr>
              <w:jc w:val="center"/>
              <w:rPr>
                <w:sz w:val="20"/>
                <w:szCs w:val="20"/>
              </w:rPr>
            </w:pPr>
            <w:r w:rsidRPr="000323AB">
              <w:rPr>
                <w:sz w:val="20"/>
                <w:szCs w:val="20"/>
              </w:rPr>
              <w:t>179</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t>4</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w:t>
            </w:r>
          </w:p>
        </w:tc>
        <w:tc>
          <w:tcPr>
            <w:tcW w:w="709" w:type="dxa"/>
            <w:vAlign w:val="center"/>
          </w:tcPr>
          <w:p w:rsidR="000323AB" w:rsidRPr="000323AB" w:rsidRDefault="000323AB" w:rsidP="00582E3C">
            <w:pPr>
              <w:jc w:val="center"/>
              <w:rPr>
                <w:sz w:val="20"/>
                <w:szCs w:val="20"/>
              </w:rPr>
            </w:pPr>
            <w:r w:rsidRPr="000323AB">
              <w:rPr>
                <w:sz w:val="20"/>
                <w:szCs w:val="20"/>
              </w:rPr>
              <w:t>:ЗУ</w:t>
            </w:r>
            <w:proofErr w:type="gramStart"/>
            <w:r w:rsidRPr="000323AB">
              <w:rPr>
                <w:sz w:val="20"/>
                <w:szCs w:val="20"/>
              </w:rPr>
              <w:t>1</w:t>
            </w:r>
            <w:proofErr w:type="gramEnd"/>
          </w:p>
        </w:tc>
        <w:tc>
          <w:tcPr>
            <w:tcW w:w="1559" w:type="dxa"/>
            <w:vAlign w:val="center"/>
          </w:tcPr>
          <w:p w:rsidR="000323AB" w:rsidRPr="000323AB" w:rsidRDefault="000323AB" w:rsidP="00582E3C">
            <w:pPr>
              <w:rPr>
                <w:sz w:val="20"/>
                <w:szCs w:val="20"/>
              </w:rPr>
            </w:pPr>
            <w:r w:rsidRPr="000323AB">
              <w:rPr>
                <w:sz w:val="20"/>
                <w:szCs w:val="20"/>
              </w:rPr>
              <w:t>Трасса газопровода высокого давления (постоянный отвод)</w:t>
            </w:r>
          </w:p>
        </w:tc>
        <w:tc>
          <w:tcPr>
            <w:tcW w:w="1560" w:type="dxa"/>
            <w:vAlign w:val="center"/>
          </w:tcPr>
          <w:p w:rsidR="000323AB" w:rsidRPr="000323AB" w:rsidRDefault="000323AB" w:rsidP="00582E3C">
            <w:pPr>
              <w:jc w:val="center"/>
              <w:rPr>
                <w:sz w:val="20"/>
                <w:szCs w:val="20"/>
              </w:rPr>
            </w:pPr>
            <w:r w:rsidRPr="000323AB">
              <w:rPr>
                <w:sz w:val="20"/>
                <w:szCs w:val="20"/>
              </w:rPr>
              <w:t>Земли сельскохозяйственного назначения</w:t>
            </w:r>
          </w:p>
        </w:tc>
        <w:tc>
          <w:tcPr>
            <w:tcW w:w="1189" w:type="dxa"/>
            <w:vAlign w:val="center"/>
          </w:tcPr>
          <w:p w:rsidR="000323AB" w:rsidRPr="000323AB" w:rsidRDefault="000323AB" w:rsidP="00582E3C">
            <w:pPr>
              <w:rPr>
                <w:sz w:val="20"/>
                <w:szCs w:val="20"/>
              </w:rPr>
            </w:pPr>
            <w:r w:rsidRPr="000323AB">
              <w:rPr>
                <w:sz w:val="20"/>
                <w:szCs w:val="20"/>
              </w:rPr>
              <w:t>недропользование</w:t>
            </w:r>
          </w:p>
        </w:tc>
        <w:tc>
          <w:tcPr>
            <w:tcW w:w="1052" w:type="dxa"/>
            <w:vAlign w:val="center"/>
          </w:tcPr>
          <w:p w:rsidR="000323AB" w:rsidRPr="000323AB" w:rsidRDefault="000323AB" w:rsidP="00582E3C">
            <w:pPr>
              <w:rPr>
                <w:sz w:val="20"/>
                <w:szCs w:val="20"/>
              </w:rPr>
            </w:pPr>
            <w:r w:rsidRPr="000323AB">
              <w:rPr>
                <w:sz w:val="20"/>
                <w:szCs w:val="20"/>
              </w:rPr>
              <w:t xml:space="preserve">Администрация </w:t>
            </w:r>
            <w:proofErr w:type="spellStart"/>
            <w:r w:rsidRPr="000323AB">
              <w:rPr>
                <w:sz w:val="20"/>
                <w:szCs w:val="20"/>
              </w:rPr>
              <w:t>м.р</w:t>
            </w:r>
            <w:proofErr w:type="spellEnd"/>
            <w:r w:rsidRPr="000323AB">
              <w:rPr>
                <w:sz w:val="20"/>
                <w:szCs w:val="20"/>
              </w:rPr>
              <w:t>. Сергиевский</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район, в  границах сельского поселения </w:t>
            </w:r>
            <w:proofErr w:type="spellStart"/>
            <w:r w:rsidRPr="000323AB">
              <w:rPr>
                <w:sz w:val="20"/>
                <w:szCs w:val="20"/>
              </w:rPr>
              <w:t>Захаркино</w:t>
            </w:r>
            <w:proofErr w:type="spellEnd"/>
          </w:p>
        </w:tc>
        <w:tc>
          <w:tcPr>
            <w:tcW w:w="645" w:type="dxa"/>
            <w:vAlign w:val="center"/>
          </w:tcPr>
          <w:p w:rsidR="000323AB" w:rsidRPr="000323AB" w:rsidRDefault="000323AB" w:rsidP="00582E3C">
            <w:pPr>
              <w:jc w:val="center"/>
              <w:rPr>
                <w:sz w:val="20"/>
                <w:szCs w:val="20"/>
              </w:rPr>
            </w:pPr>
            <w:r w:rsidRPr="000323AB">
              <w:rPr>
                <w:sz w:val="20"/>
                <w:szCs w:val="20"/>
              </w:rPr>
              <w:t>91</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t>5</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63:31:0000000:4631</w:t>
            </w:r>
          </w:p>
        </w:tc>
        <w:tc>
          <w:tcPr>
            <w:tcW w:w="709" w:type="dxa"/>
            <w:vAlign w:val="center"/>
          </w:tcPr>
          <w:p w:rsidR="000323AB" w:rsidRPr="000323AB" w:rsidRDefault="000323AB" w:rsidP="00582E3C">
            <w:pPr>
              <w:jc w:val="center"/>
              <w:rPr>
                <w:sz w:val="20"/>
                <w:szCs w:val="20"/>
              </w:rPr>
            </w:pPr>
            <w:r w:rsidRPr="000323AB">
              <w:rPr>
                <w:sz w:val="20"/>
                <w:szCs w:val="20"/>
              </w:rPr>
              <w:t>:4631/чзу</w:t>
            </w:r>
            <w:proofErr w:type="gramStart"/>
            <w:r w:rsidRPr="000323AB">
              <w:rPr>
                <w:sz w:val="20"/>
                <w:szCs w:val="20"/>
              </w:rPr>
              <w:t>1</w:t>
            </w:r>
            <w:proofErr w:type="gramEnd"/>
          </w:p>
        </w:tc>
        <w:tc>
          <w:tcPr>
            <w:tcW w:w="1559" w:type="dxa"/>
            <w:vAlign w:val="center"/>
          </w:tcPr>
          <w:p w:rsidR="000323AB" w:rsidRPr="000323AB" w:rsidRDefault="000323AB" w:rsidP="00582E3C">
            <w:pPr>
              <w:rPr>
                <w:sz w:val="20"/>
                <w:szCs w:val="20"/>
              </w:rPr>
            </w:pPr>
            <w:r w:rsidRPr="000323AB">
              <w:rPr>
                <w:sz w:val="20"/>
                <w:szCs w:val="20"/>
              </w:rPr>
              <w:t>Трасса газопровода высокого давления (постоянный отвод)</w:t>
            </w:r>
          </w:p>
        </w:tc>
        <w:tc>
          <w:tcPr>
            <w:tcW w:w="1560" w:type="dxa"/>
            <w:vAlign w:val="center"/>
          </w:tcPr>
          <w:p w:rsidR="000323AB" w:rsidRPr="000323AB" w:rsidRDefault="000323AB" w:rsidP="00582E3C">
            <w:pPr>
              <w:jc w:val="center"/>
              <w:rPr>
                <w:sz w:val="20"/>
                <w:szCs w:val="20"/>
              </w:rPr>
            </w:pPr>
            <w:r w:rsidRPr="000323AB">
              <w:rPr>
                <w:sz w:val="20"/>
                <w:szCs w:val="20"/>
              </w:rPr>
              <w:t>Земли сельскохозяйственного назначения</w:t>
            </w:r>
          </w:p>
        </w:tc>
        <w:tc>
          <w:tcPr>
            <w:tcW w:w="1189" w:type="dxa"/>
            <w:vAlign w:val="center"/>
          </w:tcPr>
          <w:p w:rsidR="000323AB" w:rsidRPr="000323AB" w:rsidRDefault="000323AB" w:rsidP="00582E3C">
            <w:pPr>
              <w:rPr>
                <w:sz w:val="20"/>
                <w:szCs w:val="20"/>
              </w:rPr>
            </w:pPr>
            <w:r w:rsidRPr="000323AB">
              <w:rPr>
                <w:sz w:val="20"/>
                <w:szCs w:val="20"/>
              </w:rPr>
              <w:t>Для ведения сельскохозяйственной  деятельности</w:t>
            </w:r>
          </w:p>
        </w:tc>
        <w:tc>
          <w:tcPr>
            <w:tcW w:w="1052" w:type="dxa"/>
            <w:vAlign w:val="center"/>
          </w:tcPr>
          <w:p w:rsidR="000323AB" w:rsidRPr="000323AB" w:rsidRDefault="000323AB" w:rsidP="00582E3C">
            <w:pPr>
              <w:rPr>
                <w:sz w:val="20"/>
                <w:szCs w:val="20"/>
              </w:rPr>
            </w:pPr>
            <w:r w:rsidRPr="000323AB">
              <w:rPr>
                <w:sz w:val="20"/>
                <w:szCs w:val="20"/>
              </w:rPr>
              <w:t>ООО "К. Х. Волгарь"</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муниципальный район  Сергиевский, в границах колхоза "Аврора",  в границах сельского поселения </w:t>
            </w:r>
            <w:proofErr w:type="spellStart"/>
            <w:r w:rsidRPr="000323AB">
              <w:rPr>
                <w:sz w:val="20"/>
                <w:szCs w:val="20"/>
              </w:rPr>
              <w:t>Захаркино</w:t>
            </w:r>
            <w:proofErr w:type="spellEnd"/>
          </w:p>
        </w:tc>
        <w:tc>
          <w:tcPr>
            <w:tcW w:w="645" w:type="dxa"/>
            <w:vAlign w:val="center"/>
          </w:tcPr>
          <w:p w:rsidR="000323AB" w:rsidRPr="000323AB" w:rsidRDefault="000323AB" w:rsidP="00582E3C">
            <w:pPr>
              <w:jc w:val="center"/>
              <w:rPr>
                <w:sz w:val="20"/>
                <w:szCs w:val="20"/>
              </w:rPr>
            </w:pPr>
            <w:r w:rsidRPr="000323AB">
              <w:rPr>
                <w:sz w:val="20"/>
                <w:szCs w:val="20"/>
              </w:rPr>
              <w:t>334</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t>6</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w:t>
            </w:r>
          </w:p>
        </w:tc>
        <w:tc>
          <w:tcPr>
            <w:tcW w:w="709" w:type="dxa"/>
            <w:vAlign w:val="center"/>
          </w:tcPr>
          <w:p w:rsidR="000323AB" w:rsidRPr="000323AB" w:rsidRDefault="000323AB" w:rsidP="00582E3C">
            <w:pPr>
              <w:jc w:val="center"/>
              <w:rPr>
                <w:sz w:val="20"/>
                <w:szCs w:val="20"/>
              </w:rPr>
            </w:pPr>
            <w:r w:rsidRPr="000323AB">
              <w:rPr>
                <w:sz w:val="20"/>
                <w:szCs w:val="20"/>
              </w:rPr>
              <w:t>:ЗУ</w:t>
            </w:r>
            <w:proofErr w:type="gramStart"/>
            <w:r w:rsidRPr="000323AB">
              <w:rPr>
                <w:sz w:val="20"/>
                <w:szCs w:val="20"/>
              </w:rPr>
              <w:t>2</w:t>
            </w:r>
            <w:proofErr w:type="gramEnd"/>
          </w:p>
        </w:tc>
        <w:tc>
          <w:tcPr>
            <w:tcW w:w="1559" w:type="dxa"/>
            <w:vAlign w:val="center"/>
          </w:tcPr>
          <w:p w:rsidR="000323AB" w:rsidRPr="000323AB" w:rsidRDefault="000323AB" w:rsidP="00582E3C">
            <w:pPr>
              <w:rPr>
                <w:sz w:val="20"/>
                <w:szCs w:val="20"/>
              </w:rPr>
            </w:pPr>
            <w:r w:rsidRPr="000323AB">
              <w:rPr>
                <w:sz w:val="20"/>
                <w:szCs w:val="20"/>
              </w:rPr>
              <w:t>Трасса газопровода высокого давления (временный отвод)</w:t>
            </w:r>
          </w:p>
        </w:tc>
        <w:tc>
          <w:tcPr>
            <w:tcW w:w="1560" w:type="dxa"/>
            <w:vAlign w:val="center"/>
          </w:tcPr>
          <w:p w:rsidR="000323AB" w:rsidRPr="000323AB" w:rsidRDefault="000323AB" w:rsidP="00582E3C">
            <w:pPr>
              <w:jc w:val="center"/>
              <w:rPr>
                <w:sz w:val="20"/>
                <w:szCs w:val="20"/>
              </w:rPr>
            </w:pPr>
            <w:r w:rsidRPr="000323AB">
              <w:rPr>
                <w:sz w:val="20"/>
                <w:szCs w:val="20"/>
              </w:rPr>
              <w:t>Земли сельскохозяйственного назначения</w:t>
            </w:r>
          </w:p>
        </w:tc>
        <w:tc>
          <w:tcPr>
            <w:tcW w:w="1189" w:type="dxa"/>
            <w:vAlign w:val="center"/>
          </w:tcPr>
          <w:p w:rsidR="000323AB" w:rsidRPr="000323AB" w:rsidRDefault="000323AB" w:rsidP="00582E3C">
            <w:pPr>
              <w:rPr>
                <w:sz w:val="20"/>
                <w:szCs w:val="20"/>
              </w:rPr>
            </w:pPr>
            <w:r w:rsidRPr="000323AB">
              <w:rPr>
                <w:sz w:val="20"/>
                <w:szCs w:val="20"/>
              </w:rPr>
              <w:t>трубопроводный транспорт</w:t>
            </w:r>
          </w:p>
        </w:tc>
        <w:tc>
          <w:tcPr>
            <w:tcW w:w="1052" w:type="dxa"/>
            <w:vAlign w:val="center"/>
          </w:tcPr>
          <w:p w:rsidR="000323AB" w:rsidRPr="000323AB" w:rsidRDefault="000323AB" w:rsidP="00582E3C">
            <w:pPr>
              <w:rPr>
                <w:sz w:val="20"/>
                <w:szCs w:val="20"/>
              </w:rPr>
            </w:pPr>
            <w:r w:rsidRPr="000323AB">
              <w:rPr>
                <w:sz w:val="20"/>
                <w:szCs w:val="20"/>
              </w:rPr>
              <w:t xml:space="preserve">Администрация </w:t>
            </w:r>
            <w:proofErr w:type="spellStart"/>
            <w:r w:rsidRPr="000323AB">
              <w:rPr>
                <w:sz w:val="20"/>
                <w:szCs w:val="20"/>
              </w:rPr>
              <w:t>м.р</w:t>
            </w:r>
            <w:proofErr w:type="spellEnd"/>
            <w:r w:rsidRPr="000323AB">
              <w:rPr>
                <w:sz w:val="20"/>
                <w:szCs w:val="20"/>
              </w:rPr>
              <w:t>. Сергиевский</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район, в  границах сельского поселения </w:t>
            </w:r>
            <w:proofErr w:type="spellStart"/>
            <w:r w:rsidRPr="000323AB">
              <w:rPr>
                <w:sz w:val="20"/>
                <w:szCs w:val="20"/>
              </w:rPr>
              <w:t>Захаркино</w:t>
            </w:r>
            <w:proofErr w:type="spellEnd"/>
          </w:p>
        </w:tc>
        <w:tc>
          <w:tcPr>
            <w:tcW w:w="645" w:type="dxa"/>
            <w:vAlign w:val="center"/>
          </w:tcPr>
          <w:p w:rsidR="000323AB" w:rsidRPr="000323AB" w:rsidRDefault="000323AB" w:rsidP="00582E3C">
            <w:pPr>
              <w:jc w:val="center"/>
              <w:rPr>
                <w:sz w:val="20"/>
                <w:szCs w:val="20"/>
              </w:rPr>
            </w:pPr>
            <w:r w:rsidRPr="000323AB">
              <w:rPr>
                <w:sz w:val="20"/>
                <w:szCs w:val="20"/>
              </w:rPr>
              <w:t>365</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t>7</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63:31:0000000</w:t>
            </w:r>
            <w:r w:rsidRPr="000323AB">
              <w:rPr>
                <w:sz w:val="20"/>
                <w:szCs w:val="20"/>
              </w:rPr>
              <w:lastRenderedPageBreak/>
              <w:t>:4631</w:t>
            </w:r>
          </w:p>
        </w:tc>
        <w:tc>
          <w:tcPr>
            <w:tcW w:w="709" w:type="dxa"/>
            <w:vAlign w:val="center"/>
          </w:tcPr>
          <w:p w:rsidR="000323AB" w:rsidRPr="000323AB" w:rsidRDefault="000323AB" w:rsidP="00582E3C">
            <w:pPr>
              <w:jc w:val="center"/>
              <w:rPr>
                <w:sz w:val="20"/>
                <w:szCs w:val="20"/>
              </w:rPr>
            </w:pPr>
            <w:r w:rsidRPr="000323AB">
              <w:rPr>
                <w:sz w:val="20"/>
                <w:szCs w:val="20"/>
              </w:rPr>
              <w:lastRenderedPageBreak/>
              <w:t>:4631/чзу</w:t>
            </w:r>
            <w:proofErr w:type="gramStart"/>
            <w:r w:rsidRPr="000323AB">
              <w:rPr>
                <w:sz w:val="20"/>
                <w:szCs w:val="20"/>
              </w:rPr>
              <w:t>2</w:t>
            </w:r>
            <w:proofErr w:type="gramEnd"/>
          </w:p>
        </w:tc>
        <w:tc>
          <w:tcPr>
            <w:tcW w:w="1559" w:type="dxa"/>
            <w:vAlign w:val="center"/>
          </w:tcPr>
          <w:p w:rsidR="000323AB" w:rsidRPr="000323AB" w:rsidRDefault="000323AB" w:rsidP="00582E3C">
            <w:pPr>
              <w:rPr>
                <w:sz w:val="20"/>
                <w:szCs w:val="20"/>
              </w:rPr>
            </w:pPr>
            <w:r w:rsidRPr="000323AB">
              <w:rPr>
                <w:sz w:val="20"/>
                <w:szCs w:val="20"/>
              </w:rPr>
              <w:t xml:space="preserve">Трасса газопровода </w:t>
            </w:r>
            <w:r w:rsidRPr="000323AB">
              <w:rPr>
                <w:sz w:val="20"/>
                <w:szCs w:val="20"/>
              </w:rPr>
              <w:lastRenderedPageBreak/>
              <w:t>высокого давления (временный отвод)</w:t>
            </w:r>
          </w:p>
        </w:tc>
        <w:tc>
          <w:tcPr>
            <w:tcW w:w="1560" w:type="dxa"/>
            <w:vAlign w:val="center"/>
          </w:tcPr>
          <w:p w:rsidR="000323AB" w:rsidRPr="000323AB" w:rsidRDefault="000323AB" w:rsidP="00582E3C">
            <w:pPr>
              <w:jc w:val="center"/>
              <w:rPr>
                <w:sz w:val="20"/>
                <w:szCs w:val="20"/>
              </w:rPr>
            </w:pPr>
            <w:r w:rsidRPr="000323AB">
              <w:rPr>
                <w:sz w:val="20"/>
                <w:szCs w:val="20"/>
              </w:rPr>
              <w:lastRenderedPageBreak/>
              <w:t>Земли сельскохозяйст</w:t>
            </w:r>
            <w:r w:rsidRPr="000323AB">
              <w:rPr>
                <w:sz w:val="20"/>
                <w:szCs w:val="20"/>
              </w:rPr>
              <w:lastRenderedPageBreak/>
              <w:t>венного назначения</w:t>
            </w:r>
          </w:p>
        </w:tc>
        <w:tc>
          <w:tcPr>
            <w:tcW w:w="1189" w:type="dxa"/>
            <w:vAlign w:val="center"/>
          </w:tcPr>
          <w:p w:rsidR="000323AB" w:rsidRPr="000323AB" w:rsidRDefault="000323AB" w:rsidP="00582E3C">
            <w:pPr>
              <w:rPr>
                <w:sz w:val="20"/>
                <w:szCs w:val="20"/>
              </w:rPr>
            </w:pPr>
            <w:r w:rsidRPr="000323AB">
              <w:rPr>
                <w:sz w:val="20"/>
                <w:szCs w:val="20"/>
              </w:rPr>
              <w:lastRenderedPageBreak/>
              <w:t xml:space="preserve">Для ведения </w:t>
            </w:r>
            <w:r w:rsidRPr="000323AB">
              <w:rPr>
                <w:sz w:val="20"/>
                <w:szCs w:val="20"/>
              </w:rPr>
              <w:lastRenderedPageBreak/>
              <w:t>сельскохозяйственной  деятельности</w:t>
            </w:r>
          </w:p>
        </w:tc>
        <w:tc>
          <w:tcPr>
            <w:tcW w:w="1052" w:type="dxa"/>
            <w:vAlign w:val="center"/>
          </w:tcPr>
          <w:p w:rsidR="000323AB" w:rsidRPr="000323AB" w:rsidRDefault="000323AB" w:rsidP="00582E3C">
            <w:pPr>
              <w:rPr>
                <w:sz w:val="20"/>
                <w:szCs w:val="20"/>
              </w:rPr>
            </w:pPr>
            <w:r w:rsidRPr="000323AB">
              <w:rPr>
                <w:sz w:val="20"/>
                <w:szCs w:val="20"/>
              </w:rPr>
              <w:lastRenderedPageBreak/>
              <w:t xml:space="preserve">ООО "К. Х. </w:t>
            </w:r>
            <w:r w:rsidRPr="000323AB">
              <w:rPr>
                <w:sz w:val="20"/>
                <w:szCs w:val="20"/>
              </w:rPr>
              <w:lastRenderedPageBreak/>
              <w:t>Волгарь"</w:t>
            </w:r>
          </w:p>
        </w:tc>
        <w:tc>
          <w:tcPr>
            <w:tcW w:w="1002" w:type="dxa"/>
            <w:vAlign w:val="center"/>
          </w:tcPr>
          <w:p w:rsidR="000323AB" w:rsidRPr="000323AB" w:rsidRDefault="000323AB" w:rsidP="00582E3C">
            <w:pPr>
              <w:rPr>
                <w:sz w:val="20"/>
                <w:szCs w:val="20"/>
              </w:rPr>
            </w:pPr>
            <w:r w:rsidRPr="000323AB">
              <w:rPr>
                <w:sz w:val="20"/>
                <w:szCs w:val="20"/>
              </w:rPr>
              <w:lastRenderedPageBreak/>
              <w:t xml:space="preserve">Самарская </w:t>
            </w:r>
            <w:r w:rsidRPr="000323AB">
              <w:rPr>
                <w:sz w:val="20"/>
                <w:szCs w:val="20"/>
              </w:rPr>
              <w:lastRenderedPageBreak/>
              <w:t xml:space="preserve">область, муниципальный район  Сергиевский, в границах колхоза "Аврора",  в границах сельского поселения </w:t>
            </w:r>
            <w:proofErr w:type="spellStart"/>
            <w:r w:rsidRPr="000323AB">
              <w:rPr>
                <w:sz w:val="20"/>
                <w:szCs w:val="20"/>
              </w:rPr>
              <w:t>Захаркино</w:t>
            </w:r>
            <w:proofErr w:type="spellEnd"/>
          </w:p>
        </w:tc>
        <w:tc>
          <w:tcPr>
            <w:tcW w:w="645" w:type="dxa"/>
            <w:vAlign w:val="center"/>
          </w:tcPr>
          <w:p w:rsidR="000323AB" w:rsidRPr="000323AB" w:rsidRDefault="000323AB" w:rsidP="00582E3C">
            <w:pPr>
              <w:jc w:val="center"/>
              <w:rPr>
                <w:sz w:val="20"/>
                <w:szCs w:val="20"/>
              </w:rPr>
            </w:pPr>
            <w:r w:rsidRPr="000323AB">
              <w:rPr>
                <w:sz w:val="20"/>
                <w:szCs w:val="20"/>
              </w:rPr>
              <w:lastRenderedPageBreak/>
              <w:t>1346</w:t>
            </w:r>
          </w:p>
        </w:tc>
      </w:tr>
      <w:tr w:rsidR="000323AB" w:rsidRPr="000323AB" w:rsidTr="000323AB">
        <w:tc>
          <w:tcPr>
            <w:tcW w:w="317" w:type="dxa"/>
            <w:vAlign w:val="center"/>
          </w:tcPr>
          <w:p w:rsidR="000323AB" w:rsidRPr="000323AB" w:rsidRDefault="000323AB" w:rsidP="00582E3C">
            <w:pPr>
              <w:jc w:val="center"/>
              <w:rPr>
                <w:sz w:val="20"/>
                <w:szCs w:val="20"/>
              </w:rPr>
            </w:pPr>
            <w:r w:rsidRPr="000323AB">
              <w:rPr>
                <w:sz w:val="20"/>
                <w:szCs w:val="20"/>
              </w:rPr>
              <w:lastRenderedPageBreak/>
              <w:t>8</w:t>
            </w:r>
          </w:p>
        </w:tc>
        <w:tc>
          <w:tcPr>
            <w:tcW w:w="925" w:type="dxa"/>
            <w:vAlign w:val="center"/>
          </w:tcPr>
          <w:p w:rsidR="000323AB" w:rsidRPr="000323AB" w:rsidRDefault="000323AB" w:rsidP="00582E3C">
            <w:pPr>
              <w:jc w:val="center"/>
              <w:rPr>
                <w:sz w:val="20"/>
                <w:szCs w:val="20"/>
              </w:rPr>
            </w:pPr>
            <w:r w:rsidRPr="000323AB">
              <w:rPr>
                <w:sz w:val="20"/>
                <w:szCs w:val="20"/>
              </w:rPr>
              <w:t>63:31:1809001</w:t>
            </w:r>
          </w:p>
        </w:tc>
        <w:tc>
          <w:tcPr>
            <w:tcW w:w="851" w:type="dxa"/>
            <w:vAlign w:val="center"/>
          </w:tcPr>
          <w:p w:rsidR="000323AB" w:rsidRPr="000323AB" w:rsidRDefault="000323AB" w:rsidP="00582E3C">
            <w:pPr>
              <w:jc w:val="center"/>
              <w:rPr>
                <w:sz w:val="20"/>
                <w:szCs w:val="20"/>
              </w:rPr>
            </w:pPr>
            <w:r w:rsidRPr="000323AB">
              <w:rPr>
                <w:sz w:val="20"/>
                <w:szCs w:val="20"/>
              </w:rPr>
              <w:t>63:31:0000000:184</w:t>
            </w:r>
          </w:p>
        </w:tc>
        <w:tc>
          <w:tcPr>
            <w:tcW w:w="709" w:type="dxa"/>
            <w:vAlign w:val="center"/>
          </w:tcPr>
          <w:p w:rsidR="000323AB" w:rsidRPr="000323AB" w:rsidRDefault="000323AB" w:rsidP="00582E3C">
            <w:pPr>
              <w:jc w:val="center"/>
              <w:rPr>
                <w:sz w:val="20"/>
                <w:szCs w:val="20"/>
              </w:rPr>
            </w:pPr>
            <w:r w:rsidRPr="000323AB">
              <w:rPr>
                <w:sz w:val="20"/>
                <w:szCs w:val="20"/>
              </w:rPr>
              <w:t>:184/чзу</w:t>
            </w:r>
            <w:proofErr w:type="gramStart"/>
            <w:r w:rsidRPr="000323AB">
              <w:rPr>
                <w:sz w:val="20"/>
                <w:szCs w:val="20"/>
              </w:rPr>
              <w:t>2</w:t>
            </w:r>
            <w:proofErr w:type="gramEnd"/>
          </w:p>
        </w:tc>
        <w:tc>
          <w:tcPr>
            <w:tcW w:w="1559" w:type="dxa"/>
            <w:vAlign w:val="center"/>
          </w:tcPr>
          <w:p w:rsidR="000323AB" w:rsidRPr="000323AB" w:rsidRDefault="000323AB" w:rsidP="00582E3C">
            <w:pPr>
              <w:rPr>
                <w:sz w:val="20"/>
                <w:szCs w:val="20"/>
              </w:rPr>
            </w:pPr>
            <w:proofErr w:type="gramStart"/>
            <w:r w:rsidRPr="000323AB">
              <w:rPr>
                <w:sz w:val="20"/>
                <w:szCs w:val="20"/>
              </w:rPr>
              <w:t xml:space="preserve">Проектируемые газопровод высокого давления, подающий  трубопровод тепловой сети, обратный трубопровод тепловой сети,  паропровод, кабель 0,4 </w:t>
            </w:r>
            <w:proofErr w:type="spellStart"/>
            <w:r w:rsidRPr="000323AB">
              <w:rPr>
                <w:sz w:val="20"/>
                <w:szCs w:val="20"/>
              </w:rPr>
              <w:t>кВ</w:t>
            </w:r>
            <w:proofErr w:type="spellEnd"/>
            <w:r w:rsidRPr="000323AB">
              <w:rPr>
                <w:sz w:val="20"/>
                <w:szCs w:val="20"/>
              </w:rPr>
              <w:t xml:space="preserve">, Трасса газопровода высокого давления, Кабель 6 </w:t>
            </w:r>
            <w:proofErr w:type="spellStart"/>
            <w:r w:rsidRPr="000323AB">
              <w:rPr>
                <w:sz w:val="20"/>
                <w:szCs w:val="20"/>
              </w:rPr>
              <w:t>кВ</w:t>
            </w:r>
            <w:proofErr w:type="spellEnd"/>
            <w:r w:rsidRPr="000323AB">
              <w:rPr>
                <w:sz w:val="20"/>
                <w:szCs w:val="20"/>
              </w:rPr>
              <w:t xml:space="preserve"> (временный отвод)</w:t>
            </w:r>
            <w:proofErr w:type="gramEnd"/>
          </w:p>
        </w:tc>
        <w:tc>
          <w:tcPr>
            <w:tcW w:w="1560" w:type="dxa"/>
            <w:vAlign w:val="center"/>
          </w:tcPr>
          <w:p w:rsidR="000323AB" w:rsidRPr="000323AB" w:rsidRDefault="000323AB" w:rsidP="00582E3C">
            <w:pPr>
              <w:jc w:val="center"/>
              <w:rPr>
                <w:sz w:val="20"/>
                <w:szCs w:val="20"/>
              </w:rPr>
            </w:pPr>
            <w:proofErr w:type="gramStart"/>
            <w:r w:rsidRPr="000323AB">
              <w:rPr>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1189" w:type="dxa"/>
            <w:vAlign w:val="center"/>
          </w:tcPr>
          <w:p w:rsidR="000323AB" w:rsidRPr="000323AB" w:rsidRDefault="000323AB" w:rsidP="00582E3C">
            <w:pPr>
              <w:rPr>
                <w:sz w:val="20"/>
                <w:szCs w:val="20"/>
              </w:rPr>
            </w:pPr>
            <w:r w:rsidRPr="000323AB">
              <w:rPr>
                <w:sz w:val="20"/>
                <w:szCs w:val="20"/>
              </w:rPr>
              <w:t>Для использования под территорию  цеха добычи нефти и газа-3 (ЦДНГ-3)  и подъездной асфальтовой дороги</w:t>
            </w:r>
          </w:p>
        </w:tc>
        <w:tc>
          <w:tcPr>
            <w:tcW w:w="1052" w:type="dxa"/>
            <w:vAlign w:val="center"/>
          </w:tcPr>
          <w:p w:rsidR="000323AB" w:rsidRPr="000323AB" w:rsidRDefault="000323AB" w:rsidP="00582E3C">
            <w:pPr>
              <w:rPr>
                <w:sz w:val="20"/>
                <w:szCs w:val="20"/>
              </w:rPr>
            </w:pPr>
            <w:r w:rsidRPr="000323AB">
              <w:rPr>
                <w:sz w:val="20"/>
                <w:szCs w:val="20"/>
              </w:rPr>
              <w:t xml:space="preserve">Администрация </w:t>
            </w:r>
            <w:proofErr w:type="spellStart"/>
            <w:r w:rsidRPr="000323AB">
              <w:rPr>
                <w:sz w:val="20"/>
                <w:szCs w:val="20"/>
              </w:rPr>
              <w:t>м.р</w:t>
            </w:r>
            <w:proofErr w:type="spellEnd"/>
            <w:r w:rsidRPr="000323AB">
              <w:rPr>
                <w:sz w:val="20"/>
                <w:szCs w:val="20"/>
              </w:rPr>
              <w:t>. Сергиевский, (аренда) ООО "</w:t>
            </w:r>
            <w:proofErr w:type="spellStart"/>
            <w:r w:rsidRPr="000323AB">
              <w:rPr>
                <w:sz w:val="20"/>
                <w:szCs w:val="20"/>
              </w:rPr>
              <w:t>Кинельский</w:t>
            </w:r>
            <w:proofErr w:type="spellEnd"/>
            <w:r w:rsidRPr="000323AB">
              <w:rPr>
                <w:sz w:val="20"/>
                <w:szCs w:val="20"/>
              </w:rPr>
              <w:t xml:space="preserve"> склад"</w:t>
            </w:r>
          </w:p>
        </w:tc>
        <w:tc>
          <w:tcPr>
            <w:tcW w:w="1002" w:type="dxa"/>
            <w:vAlign w:val="center"/>
          </w:tcPr>
          <w:p w:rsidR="000323AB" w:rsidRPr="000323AB" w:rsidRDefault="000323AB" w:rsidP="00582E3C">
            <w:pPr>
              <w:rPr>
                <w:sz w:val="20"/>
                <w:szCs w:val="20"/>
              </w:rPr>
            </w:pPr>
            <w:r w:rsidRPr="000323AB">
              <w:rPr>
                <w:sz w:val="20"/>
                <w:szCs w:val="20"/>
              </w:rPr>
              <w:t xml:space="preserve">Самарская область, Сергиевский р-н,  </w:t>
            </w:r>
            <w:proofErr w:type="spellStart"/>
            <w:r w:rsidRPr="000323AB">
              <w:rPr>
                <w:sz w:val="20"/>
                <w:szCs w:val="20"/>
              </w:rPr>
              <w:t>Козловское</w:t>
            </w:r>
            <w:proofErr w:type="spellEnd"/>
            <w:r w:rsidRPr="000323AB">
              <w:rPr>
                <w:sz w:val="20"/>
                <w:szCs w:val="20"/>
              </w:rPr>
              <w:t xml:space="preserve"> месторождение нефти,  </w:t>
            </w:r>
            <w:proofErr w:type="spellStart"/>
            <w:r w:rsidRPr="000323AB">
              <w:rPr>
                <w:sz w:val="20"/>
                <w:szCs w:val="20"/>
              </w:rPr>
              <w:t>клх</w:t>
            </w:r>
            <w:proofErr w:type="spellEnd"/>
            <w:r w:rsidRPr="000323AB">
              <w:rPr>
                <w:sz w:val="20"/>
                <w:szCs w:val="20"/>
              </w:rPr>
              <w:t>. "Аврора"</w:t>
            </w:r>
          </w:p>
        </w:tc>
        <w:tc>
          <w:tcPr>
            <w:tcW w:w="645" w:type="dxa"/>
            <w:vAlign w:val="center"/>
          </w:tcPr>
          <w:p w:rsidR="000323AB" w:rsidRPr="000323AB" w:rsidRDefault="000323AB" w:rsidP="00582E3C">
            <w:pPr>
              <w:jc w:val="center"/>
              <w:rPr>
                <w:sz w:val="20"/>
                <w:szCs w:val="20"/>
              </w:rPr>
            </w:pPr>
            <w:r w:rsidRPr="000323AB">
              <w:rPr>
                <w:sz w:val="20"/>
                <w:szCs w:val="20"/>
              </w:rPr>
              <w:t>6192</w:t>
            </w:r>
          </w:p>
        </w:tc>
      </w:tr>
    </w:tbl>
    <w:p w:rsidR="004A534C" w:rsidRPr="00023744" w:rsidRDefault="00023744" w:rsidP="00023744">
      <w:pPr>
        <w:pStyle w:val="ae"/>
        <w:spacing w:before="240" w:line="276" w:lineRule="auto"/>
        <w:ind w:firstLine="539"/>
        <w:jc w:val="right"/>
        <w:rPr>
          <w:rStyle w:val="blk"/>
          <w:color w:val="000000" w:themeColor="text1"/>
          <w:sz w:val="26"/>
          <w:szCs w:val="26"/>
        </w:rPr>
      </w:pPr>
      <w:r w:rsidRPr="00E9306A">
        <w:rPr>
          <w:rStyle w:val="blk"/>
          <w:color w:val="000000" w:themeColor="text1"/>
          <w:sz w:val="26"/>
          <w:szCs w:val="26"/>
        </w:rPr>
        <w:t>Итого:</w:t>
      </w:r>
      <w:r>
        <w:rPr>
          <w:rStyle w:val="blk"/>
          <w:color w:val="000000" w:themeColor="text1"/>
          <w:sz w:val="26"/>
          <w:szCs w:val="26"/>
        </w:rPr>
        <w:t xml:space="preserve"> </w:t>
      </w:r>
      <w:r w:rsidR="000323AB">
        <w:rPr>
          <w:rStyle w:val="blk"/>
          <w:color w:val="000000" w:themeColor="text1"/>
          <w:sz w:val="26"/>
          <w:szCs w:val="26"/>
        </w:rPr>
        <w:t>17 487</w:t>
      </w:r>
      <w:r w:rsidR="00643CDF">
        <w:rPr>
          <w:rStyle w:val="blk"/>
          <w:color w:val="000000" w:themeColor="text1"/>
          <w:sz w:val="26"/>
          <w:szCs w:val="26"/>
        </w:rPr>
        <w:t xml:space="preserve"> </w:t>
      </w:r>
      <w:r>
        <w:rPr>
          <w:rStyle w:val="blk"/>
          <w:color w:val="000000" w:themeColor="text1"/>
          <w:sz w:val="26"/>
          <w:szCs w:val="26"/>
        </w:rPr>
        <w:t>м</w:t>
      </w:r>
      <w:proofErr w:type="gramStart"/>
      <w:r>
        <w:rPr>
          <w:rStyle w:val="blk"/>
          <w:color w:val="000000" w:themeColor="text1"/>
          <w:sz w:val="26"/>
          <w:szCs w:val="26"/>
          <w:vertAlign w:val="superscript"/>
        </w:rPr>
        <w:t>2</w:t>
      </w:r>
      <w:proofErr w:type="gramEnd"/>
    </w:p>
    <w:p w:rsidR="00023744" w:rsidRPr="00B316A2" w:rsidRDefault="00023744" w:rsidP="00023744">
      <w:pPr>
        <w:pStyle w:val="ae"/>
        <w:spacing w:before="240" w:line="276" w:lineRule="auto"/>
        <w:ind w:firstLine="539"/>
        <w:rPr>
          <w:rStyle w:val="blk"/>
          <w:b/>
          <w:color w:val="000000" w:themeColor="text1"/>
          <w:sz w:val="26"/>
          <w:szCs w:val="26"/>
          <w:u w:val="single"/>
        </w:rPr>
      </w:pPr>
      <w:r w:rsidRPr="00B316A2">
        <w:rPr>
          <w:b/>
          <w:sz w:val="26"/>
          <w:szCs w:val="26"/>
          <w:u w:val="single"/>
        </w:rPr>
        <w:t>в) перечень координат характерных точек образуемых земельных участков</w:t>
      </w:r>
    </w:p>
    <w:p w:rsidR="00023744" w:rsidRPr="00023744" w:rsidRDefault="00023744" w:rsidP="00023744">
      <w:pPr>
        <w:jc w:val="center"/>
        <w:rPr>
          <w:rStyle w:val="blk"/>
          <w:b/>
          <w:color w:val="000000" w:themeColor="text1"/>
          <w:sz w:val="26"/>
          <w:szCs w:val="26"/>
        </w:rPr>
      </w:pPr>
      <w:r w:rsidRPr="00023744">
        <w:rPr>
          <w:sz w:val="26"/>
          <w:szCs w:val="26"/>
          <w:lang w:eastAsia="ru-RU"/>
        </w:rPr>
        <w:t>Каталог координат образуемых и изменяемых земельных участков и их частей</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4"/>
        <w:gridCol w:w="1775"/>
        <w:gridCol w:w="1428"/>
        <w:gridCol w:w="2650"/>
        <w:gridCol w:w="2415"/>
      </w:tblGrid>
      <w:tr w:rsidR="00582E3C" w:rsidTr="00582E3C">
        <w:tc>
          <w:tcPr>
            <w:tcW w:w="0" w:type="auto"/>
            <w:gridSpan w:val="5"/>
            <w:vAlign w:val="center"/>
          </w:tcPr>
          <w:p w:rsidR="00582E3C" w:rsidRDefault="00582E3C" w:rsidP="00582E3C">
            <w:r>
              <w:t>№ 1</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63:31:0000000:184</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:184/чзу</w:t>
            </w:r>
            <w:proofErr w:type="gramStart"/>
            <w:r>
              <w:t>1</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8935</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Российская Федерация, (аренда) ООО "</w:t>
            </w:r>
            <w:proofErr w:type="spellStart"/>
            <w:r>
              <w:t>Кинельский</w:t>
            </w:r>
            <w:proofErr w:type="spellEnd"/>
            <w:r>
              <w:t xml:space="preserve"> склад"</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Для использования под территорию  цеха добычи нефти и газа-3 (ЦДНГ-3)  и подъездной асфальтовой дороги</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proofErr w:type="spellStart"/>
            <w:proofErr w:type="gramStart"/>
            <w:r>
              <w:t>Блочно</w:t>
            </w:r>
            <w:proofErr w:type="spellEnd"/>
            <w:r>
              <w:t xml:space="preserve">-модульная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w:t>
            </w:r>
            <w:proofErr w:type="spellStart"/>
            <w:r>
              <w:t>кВ</w:t>
            </w:r>
            <w:proofErr w:type="spellEnd"/>
            <w:r>
              <w:t xml:space="preserve">, СИКГ, Трасса газопровода </w:t>
            </w:r>
            <w:r>
              <w:lastRenderedPageBreak/>
              <w:t>высокого давления  (постоянный отвод)</w:t>
            </w:r>
            <w:proofErr w:type="gramEnd"/>
          </w:p>
        </w:tc>
      </w:tr>
      <w:tr w:rsidR="00582E3C" w:rsidTr="00582E3C">
        <w:trPr>
          <w:trHeight w:val="20"/>
        </w:trPr>
        <w:tc>
          <w:tcPr>
            <w:tcW w:w="0" w:type="auto"/>
            <w:vAlign w:val="bottom"/>
          </w:tcPr>
          <w:p w:rsidR="00582E3C" w:rsidRDefault="00582E3C" w:rsidP="00582E3C">
            <w:pPr>
              <w:jc w:val="center"/>
            </w:pPr>
            <w:r>
              <w:lastRenderedPageBreak/>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200°27'48"</w:t>
            </w:r>
          </w:p>
        </w:tc>
        <w:tc>
          <w:tcPr>
            <w:tcW w:w="0" w:type="auto"/>
            <w:vAlign w:val="center"/>
          </w:tcPr>
          <w:p w:rsidR="00582E3C" w:rsidRDefault="00582E3C" w:rsidP="00582E3C">
            <w:pPr>
              <w:jc w:val="center"/>
            </w:pPr>
            <w:r>
              <w:t>15,9</w:t>
            </w:r>
          </w:p>
        </w:tc>
        <w:tc>
          <w:tcPr>
            <w:tcW w:w="0" w:type="auto"/>
            <w:vAlign w:val="center"/>
          </w:tcPr>
          <w:p w:rsidR="00582E3C" w:rsidRDefault="00582E3C" w:rsidP="00582E3C">
            <w:pPr>
              <w:jc w:val="center"/>
            </w:pPr>
            <w:r>
              <w:t>2257463,32</w:t>
            </w:r>
          </w:p>
        </w:tc>
        <w:tc>
          <w:tcPr>
            <w:tcW w:w="0" w:type="auto"/>
            <w:vAlign w:val="center"/>
          </w:tcPr>
          <w:p w:rsidR="00582E3C" w:rsidRDefault="00582E3C" w:rsidP="00582E3C">
            <w:pPr>
              <w:jc w:val="center"/>
            </w:pPr>
            <w:r>
              <w:t>446510,04</w:t>
            </w:r>
          </w:p>
        </w:tc>
      </w:tr>
      <w:tr w:rsidR="00582E3C" w:rsidTr="00582E3C">
        <w:trPr>
          <w:trHeight w:val="20"/>
        </w:trPr>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113°45'14"</w:t>
            </w:r>
          </w:p>
        </w:tc>
        <w:tc>
          <w:tcPr>
            <w:tcW w:w="0" w:type="auto"/>
            <w:vAlign w:val="center"/>
          </w:tcPr>
          <w:p w:rsidR="00582E3C" w:rsidRDefault="00582E3C" w:rsidP="00582E3C">
            <w:pPr>
              <w:jc w:val="center"/>
            </w:pPr>
            <w:r>
              <w:t>23,98</w:t>
            </w:r>
          </w:p>
        </w:tc>
        <w:tc>
          <w:tcPr>
            <w:tcW w:w="0" w:type="auto"/>
            <w:vAlign w:val="center"/>
          </w:tcPr>
          <w:p w:rsidR="00582E3C" w:rsidRDefault="00582E3C" w:rsidP="00582E3C">
            <w:pPr>
              <w:jc w:val="center"/>
            </w:pPr>
            <w:r>
              <w:t>2257448,42</w:t>
            </w:r>
          </w:p>
        </w:tc>
        <w:tc>
          <w:tcPr>
            <w:tcW w:w="0" w:type="auto"/>
            <w:vAlign w:val="center"/>
          </w:tcPr>
          <w:p w:rsidR="00582E3C" w:rsidRDefault="00582E3C" w:rsidP="00582E3C">
            <w:pPr>
              <w:jc w:val="center"/>
            </w:pPr>
            <w:r>
              <w:t>446504,48</w:t>
            </w:r>
          </w:p>
        </w:tc>
      </w:tr>
      <w:tr w:rsidR="00582E3C" w:rsidTr="00582E3C">
        <w:trPr>
          <w:trHeight w:val="20"/>
        </w:trPr>
        <w:tc>
          <w:tcPr>
            <w:tcW w:w="0" w:type="auto"/>
            <w:vAlign w:val="center"/>
          </w:tcPr>
          <w:p w:rsidR="00582E3C" w:rsidRDefault="00582E3C" w:rsidP="00582E3C">
            <w:pPr>
              <w:jc w:val="center"/>
            </w:pPr>
            <w:r>
              <w:t>3</w:t>
            </w:r>
          </w:p>
        </w:tc>
        <w:tc>
          <w:tcPr>
            <w:tcW w:w="0" w:type="auto"/>
            <w:vAlign w:val="center"/>
          </w:tcPr>
          <w:p w:rsidR="00582E3C" w:rsidRDefault="00582E3C" w:rsidP="00582E3C">
            <w:pPr>
              <w:jc w:val="center"/>
            </w:pPr>
            <w:r>
              <w:t>202°47'23"</w:t>
            </w:r>
          </w:p>
        </w:tc>
        <w:tc>
          <w:tcPr>
            <w:tcW w:w="0" w:type="auto"/>
            <w:vAlign w:val="center"/>
          </w:tcPr>
          <w:p w:rsidR="00582E3C" w:rsidRDefault="00582E3C" w:rsidP="00582E3C">
            <w:pPr>
              <w:jc w:val="center"/>
            </w:pPr>
            <w:r>
              <w:t>137,27</w:t>
            </w:r>
          </w:p>
        </w:tc>
        <w:tc>
          <w:tcPr>
            <w:tcW w:w="0" w:type="auto"/>
            <w:vAlign w:val="center"/>
          </w:tcPr>
          <w:p w:rsidR="00582E3C" w:rsidRDefault="00582E3C" w:rsidP="00582E3C">
            <w:pPr>
              <w:jc w:val="center"/>
            </w:pPr>
            <w:r>
              <w:t>2257438,76</w:t>
            </w:r>
          </w:p>
        </w:tc>
        <w:tc>
          <w:tcPr>
            <w:tcW w:w="0" w:type="auto"/>
            <w:vAlign w:val="center"/>
          </w:tcPr>
          <w:p w:rsidR="00582E3C" w:rsidRDefault="00582E3C" w:rsidP="00582E3C">
            <w:pPr>
              <w:jc w:val="center"/>
            </w:pPr>
            <w:r>
              <w:t>446526,43</w:t>
            </w:r>
          </w:p>
        </w:tc>
      </w:tr>
      <w:tr w:rsidR="00582E3C" w:rsidTr="00582E3C">
        <w:trPr>
          <w:trHeight w:val="20"/>
        </w:trPr>
        <w:tc>
          <w:tcPr>
            <w:tcW w:w="0" w:type="auto"/>
            <w:vAlign w:val="center"/>
          </w:tcPr>
          <w:p w:rsidR="00582E3C" w:rsidRDefault="00582E3C" w:rsidP="00582E3C">
            <w:pPr>
              <w:jc w:val="center"/>
            </w:pPr>
            <w:r>
              <w:t>4</w:t>
            </w:r>
          </w:p>
        </w:tc>
        <w:tc>
          <w:tcPr>
            <w:tcW w:w="0" w:type="auto"/>
            <w:vAlign w:val="center"/>
          </w:tcPr>
          <w:p w:rsidR="00582E3C" w:rsidRDefault="00582E3C" w:rsidP="00582E3C">
            <w:pPr>
              <w:jc w:val="center"/>
            </w:pPr>
            <w:r>
              <w:t>294°40'37"</w:t>
            </w:r>
          </w:p>
        </w:tc>
        <w:tc>
          <w:tcPr>
            <w:tcW w:w="0" w:type="auto"/>
            <w:vAlign w:val="center"/>
          </w:tcPr>
          <w:p w:rsidR="00582E3C" w:rsidRDefault="00582E3C" w:rsidP="00582E3C">
            <w:pPr>
              <w:jc w:val="center"/>
            </w:pPr>
            <w:r>
              <w:t>0,41</w:t>
            </w:r>
          </w:p>
        </w:tc>
        <w:tc>
          <w:tcPr>
            <w:tcW w:w="0" w:type="auto"/>
            <w:vAlign w:val="center"/>
          </w:tcPr>
          <w:p w:rsidR="00582E3C" w:rsidRDefault="00582E3C" w:rsidP="00582E3C">
            <w:pPr>
              <w:jc w:val="center"/>
            </w:pPr>
            <w:r>
              <w:t>2257312,21</w:t>
            </w:r>
          </w:p>
        </w:tc>
        <w:tc>
          <w:tcPr>
            <w:tcW w:w="0" w:type="auto"/>
            <w:vAlign w:val="center"/>
          </w:tcPr>
          <w:p w:rsidR="00582E3C" w:rsidRDefault="00582E3C" w:rsidP="00582E3C">
            <w:pPr>
              <w:jc w:val="center"/>
            </w:pPr>
            <w:r>
              <w:t>446473,26</w:t>
            </w:r>
          </w:p>
        </w:tc>
      </w:tr>
      <w:tr w:rsidR="00582E3C" w:rsidTr="00582E3C">
        <w:trPr>
          <w:trHeight w:val="20"/>
        </w:trPr>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203°42'35"</w:t>
            </w:r>
          </w:p>
        </w:tc>
        <w:tc>
          <w:tcPr>
            <w:tcW w:w="0" w:type="auto"/>
            <w:vAlign w:val="center"/>
          </w:tcPr>
          <w:p w:rsidR="00582E3C" w:rsidRDefault="00582E3C" w:rsidP="00582E3C">
            <w:pPr>
              <w:jc w:val="center"/>
            </w:pPr>
            <w:r>
              <w:t>8,98</w:t>
            </w:r>
          </w:p>
        </w:tc>
        <w:tc>
          <w:tcPr>
            <w:tcW w:w="0" w:type="auto"/>
            <w:vAlign w:val="center"/>
          </w:tcPr>
          <w:p w:rsidR="00582E3C" w:rsidRDefault="00582E3C" w:rsidP="00582E3C">
            <w:pPr>
              <w:jc w:val="center"/>
            </w:pPr>
            <w:r>
              <w:t>2257312,38</w:t>
            </w:r>
          </w:p>
        </w:tc>
        <w:tc>
          <w:tcPr>
            <w:tcW w:w="0" w:type="auto"/>
            <w:vAlign w:val="center"/>
          </w:tcPr>
          <w:p w:rsidR="00582E3C" w:rsidRDefault="00582E3C" w:rsidP="00582E3C">
            <w:pPr>
              <w:jc w:val="center"/>
            </w:pPr>
            <w:r>
              <w:t>446472,89</w:t>
            </w:r>
          </w:p>
        </w:tc>
      </w:tr>
      <w:tr w:rsidR="00582E3C" w:rsidTr="00582E3C">
        <w:trPr>
          <w:trHeight w:val="20"/>
        </w:trPr>
        <w:tc>
          <w:tcPr>
            <w:tcW w:w="0" w:type="auto"/>
            <w:vAlign w:val="center"/>
          </w:tcPr>
          <w:p w:rsidR="00582E3C" w:rsidRDefault="00582E3C" w:rsidP="00582E3C">
            <w:pPr>
              <w:jc w:val="center"/>
            </w:pPr>
            <w:r>
              <w:t>6</w:t>
            </w:r>
          </w:p>
        </w:tc>
        <w:tc>
          <w:tcPr>
            <w:tcW w:w="0" w:type="auto"/>
            <w:vAlign w:val="center"/>
          </w:tcPr>
          <w:p w:rsidR="00582E3C" w:rsidRDefault="00582E3C" w:rsidP="00582E3C">
            <w:pPr>
              <w:jc w:val="center"/>
            </w:pPr>
            <w:r>
              <w:t>293°49'27"</w:t>
            </w:r>
          </w:p>
        </w:tc>
        <w:tc>
          <w:tcPr>
            <w:tcW w:w="0" w:type="auto"/>
            <w:vAlign w:val="center"/>
          </w:tcPr>
          <w:p w:rsidR="00582E3C" w:rsidRDefault="00582E3C" w:rsidP="00582E3C">
            <w:pPr>
              <w:jc w:val="center"/>
            </w:pPr>
            <w:r>
              <w:t>3,37</w:t>
            </w:r>
          </w:p>
        </w:tc>
        <w:tc>
          <w:tcPr>
            <w:tcW w:w="0" w:type="auto"/>
            <w:vAlign w:val="center"/>
          </w:tcPr>
          <w:p w:rsidR="00582E3C" w:rsidRDefault="00582E3C" w:rsidP="00582E3C">
            <w:pPr>
              <w:jc w:val="center"/>
            </w:pPr>
            <w:r>
              <w:t>2257304,16</w:t>
            </w:r>
          </w:p>
        </w:tc>
        <w:tc>
          <w:tcPr>
            <w:tcW w:w="0" w:type="auto"/>
            <w:vAlign w:val="center"/>
          </w:tcPr>
          <w:p w:rsidR="00582E3C" w:rsidRDefault="00582E3C" w:rsidP="00582E3C">
            <w:pPr>
              <w:jc w:val="center"/>
            </w:pPr>
            <w:r>
              <w:t>446469,28</w:t>
            </w:r>
          </w:p>
        </w:tc>
      </w:tr>
      <w:tr w:rsidR="00582E3C" w:rsidTr="00582E3C">
        <w:trPr>
          <w:trHeight w:val="20"/>
        </w:trPr>
        <w:tc>
          <w:tcPr>
            <w:tcW w:w="0" w:type="auto"/>
            <w:vAlign w:val="center"/>
          </w:tcPr>
          <w:p w:rsidR="00582E3C" w:rsidRDefault="00582E3C" w:rsidP="00582E3C">
            <w:pPr>
              <w:jc w:val="center"/>
            </w:pPr>
            <w:r>
              <w:t>7</w:t>
            </w:r>
          </w:p>
        </w:tc>
        <w:tc>
          <w:tcPr>
            <w:tcW w:w="0" w:type="auto"/>
            <w:vAlign w:val="center"/>
          </w:tcPr>
          <w:p w:rsidR="00582E3C" w:rsidRDefault="00582E3C" w:rsidP="00582E3C">
            <w:pPr>
              <w:jc w:val="center"/>
            </w:pPr>
            <w:r>
              <w:t>203°40'45"</w:t>
            </w:r>
          </w:p>
        </w:tc>
        <w:tc>
          <w:tcPr>
            <w:tcW w:w="0" w:type="auto"/>
            <w:vAlign w:val="center"/>
          </w:tcPr>
          <w:p w:rsidR="00582E3C" w:rsidRDefault="00582E3C" w:rsidP="00582E3C">
            <w:pPr>
              <w:jc w:val="center"/>
            </w:pPr>
            <w:r>
              <w:t>15,81</w:t>
            </w:r>
          </w:p>
        </w:tc>
        <w:tc>
          <w:tcPr>
            <w:tcW w:w="0" w:type="auto"/>
            <w:vAlign w:val="center"/>
          </w:tcPr>
          <w:p w:rsidR="00582E3C" w:rsidRDefault="00582E3C" w:rsidP="00582E3C">
            <w:pPr>
              <w:jc w:val="center"/>
            </w:pPr>
            <w:r>
              <w:t>2257305,52</w:t>
            </w:r>
          </w:p>
        </w:tc>
        <w:tc>
          <w:tcPr>
            <w:tcW w:w="0" w:type="auto"/>
            <w:vAlign w:val="center"/>
          </w:tcPr>
          <w:p w:rsidR="00582E3C" w:rsidRDefault="00582E3C" w:rsidP="00582E3C">
            <w:pPr>
              <w:jc w:val="center"/>
            </w:pPr>
            <w:r>
              <w:t>446466,20</w:t>
            </w:r>
          </w:p>
        </w:tc>
      </w:tr>
      <w:tr w:rsidR="00582E3C" w:rsidTr="00582E3C">
        <w:trPr>
          <w:trHeight w:val="20"/>
        </w:trPr>
        <w:tc>
          <w:tcPr>
            <w:tcW w:w="0" w:type="auto"/>
            <w:vAlign w:val="center"/>
          </w:tcPr>
          <w:p w:rsidR="00582E3C" w:rsidRDefault="00582E3C" w:rsidP="00582E3C">
            <w:pPr>
              <w:jc w:val="center"/>
            </w:pPr>
            <w:r>
              <w:t>8</w:t>
            </w:r>
          </w:p>
        </w:tc>
        <w:tc>
          <w:tcPr>
            <w:tcW w:w="0" w:type="auto"/>
            <w:vAlign w:val="center"/>
          </w:tcPr>
          <w:p w:rsidR="00582E3C" w:rsidRDefault="00582E3C" w:rsidP="00582E3C">
            <w:pPr>
              <w:jc w:val="center"/>
            </w:pPr>
            <w:r>
              <w:t>293°40'34"</w:t>
            </w:r>
          </w:p>
        </w:tc>
        <w:tc>
          <w:tcPr>
            <w:tcW w:w="0" w:type="auto"/>
            <w:vAlign w:val="center"/>
          </w:tcPr>
          <w:p w:rsidR="00582E3C" w:rsidRDefault="00582E3C" w:rsidP="00582E3C">
            <w:pPr>
              <w:jc w:val="center"/>
            </w:pPr>
            <w:r>
              <w:t>25,2</w:t>
            </w:r>
          </w:p>
        </w:tc>
        <w:tc>
          <w:tcPr>
            <w:tcW w:w="0" w:type="auto"/>
            <w:vAlign w:val="center"/>
          </w:tcPr>
          <w:p w:rsidR="00582E3C" w:rsidRDefault="00582E3C" w:rsidP="00582E3C">
            <w:pPr>
              <w:jc w:val="center"/>
            </w:pPr>
            <w:r>
              <w:t>2257291,04</w:t>
            </w:r>
          </w:p>
        </w:tc>
        <w:tc>
          <w:tcPr>
            <w:tcW w:w="0" w:type="auto"/>
            <w:vAlign w:val="center"/>
          </w:tcPr>
          <w:p w:rsidR="00582E3C" w:rsidRDefault="00582E3C" w:rsidP="00582E3C">
            <w:pPr>
              <w:jc w:val="center"/>
            </w:pPr>
            <w:r>
              <w:t>446459,85</w:t>
            </w:r>
          </w:p>
        </w:tc>
      </w:tr>
      <w:tr w:rsidR="00582E3C" w:rsidTr="00582E3C">
        <w:trPr>
          <w:trHeight w:val="20"/>
        </w:trPr>
        <w:tc>
          <w:tcPr>
            <w:tcW w:w="0" w:type="auto"/>
            <w:vAlign w:val="center"/>
          </w:tcPr>
          <w:p w:rsidR="00582E3C" w:rsidRDefault="00582E3C" w:rsidP="00582E3C">
            <w:pPr>
              <w:jc w:val="center"/>
            </w:pPr>
            <w:r>
              <w:t>9</w:t>
            </w:r>
          </w:p>
        </w:tc>
        <w:tc>
          <w:tcPr>
            <w:tcW w:w="0" w:type="auto"/>
            <w:vAlign w:val="center"/>
          </w:tcPr>
          <w:p w:rsidR="00582E3C" w:rsidRDefault="00582E3C" w:rsidP="00582E3C">
            <w:pPr>
              <w:jc w:val="center"/>
            </w:pPr>
            <w:r>
              <w:t>203°42'28"</w:t>
            </w:r>
          </w:p>
        </w:tc>
        <w:tc>
          <w:tcPr>
            <w:tcW w:w="0" w:type="auto"/>
            <w:vAlign w:val="center"/>
          </w:tcPr>
          <w:p w:rsidR="00582E3C" w:rsidRDefault="00582E3C" w:rsidP="00582E3C">
            <w:pPr>
              <w:jc w:val="center"/>
            </w:pPr>
            <w:r>
              <w:t>5,02</w:t>
            </w:r>
          </w:p>
        </w:tc>
        <w:tc>
          <w:tcPr>
            <w:tcW w:w="0" w:type="auto"/>
            <w:vAlign w:val="center"/>
          </w:tcPr>
          <w:p w:rsidR="00582E3C" w:rsidRDefault="00582E3C" w:rsidP="00582E3C">
            <w:pPr>
              <w:jc w:val="center"/>
            </w:pPr>
            <w:r>
              <w:t>2257301,16</w:t>
            </w:r>
          </w:p>
        </w:tc>
        <w:tc>
          <w:tcPr>
            <w:tcW w:w="0" w:type="auto"/>
            <w:vAlign w:val="center"/>
          </w:tcPr>
          <w:p w:rsidR="00582E3C" w:rsidRDefault="00582E3C" w:rsidP="00582E3C">
            <w:pPr>
              <w:jc w:val="center"/>
            </w:pPr>
            <w:r>
              <w:t>446436,77</w:t>
            </w:r>
          </w:p>
        </w:tc>
      </w:tr>
      <w:tr w:rsidR="00582E3C" w:rsidTr="00582E3C">
        <w:trPr>
          <w:trHeight w:val="20"/>
        </w:trPr>
        <w:tc>
          <w:tcPr>
            <w:tcW w:w="0" w:type="auto"/>
            <w:vAlign w:val="center"/>
          </w:tcPr>
          <w:p w:rsidR="00582E3C" w:rsidRDefault="00582E3C" w:rsidP="00582E3C">
            <w:pPr>
              <w:jc w:val="center"/>
            </w:pPr>
            <w:r>
              <w:t>10</w:t>
            </w:r>
          </w:p>
        </w:tc>
        <w:tc>
          <w:tcPr>
            <w:tcW w:w="0" w:type="auto"/>
            <w:vAlign w:val="center"/>
          </w:tcPr>
          <w:p w:rsidR="00582E3C" w:rsidRDefault="00582E3C" w:rsidP="00582E3C">
            <w:pPr>
              <w:jc w:val="center"/>
            </w:pPr>
            <w:r>
              <w:t>113°43'42"</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2257296,56</w:t>
            </w:r>
          </w:p>
        </w:tc>
        <w:tc>
          <w:tcPr>
            <w:tcW w:w="0" w:type="auto"/>
            <w:vAlign w:val="center"/>
          </w:tcPr>
          <w:p w:rsidR="00582E3C" w:rsidRDefault="00582E3C" w:rsidP="00582E3C">
            <w:pPr>
              <w:jc w:val="center"/>
            </w:pPr>
            <w:r>
              <w:t>446434,75</w:t>
            </w:r>
          </w:p>
        </w:tc>
      </w:tr>
      <w:tr w:rsidR="00582E3C" w:rsidTr="00582E3C">
        <w:trPr>
          <w:trHeight w:val="20"/>
        </w:trPr>
        <w:tc>
          <w:tcPr>
            <w:tcW w:w="0" w:type="auto"/>
            <w:vAlign w:val="center"/>
          </w:tcPr>
          <w:p w:rsidR="00582E3C" w:rsidRDefault="00582E3C" w:rsidP="00582E3C">
            <w:pPr>
              <w:jc w:val="center"/>
            </w:pPr>
            <w:r>
              <w:t>11</w:t>
            </w:r>
          </w:p>
        </w:tc>
        <w:tc>
          <w:tcPr>
            <w:tcW w:w="0" w:type="auto"/>
            <w:vAlign w:val="center"/>
          </w:tcPr>
          <w:p w:rsidR="00582E3C" w:rsidRDefault="00582E3C" w:rsidP="00582E3C">
            <w:pPr>
              <w:jc w:val="center"/>
            </w:pPr>
            <w:r>
              <w:t>23°37'46"</w:t>
            </w:r>
          </w:p>
        </w:tc>
        <w:tc>
          <w:tcPr>
            <w:tcW w:w="0" w:type="auto"/>
            <w:vAlign w:val="center"/>
          </w:tcPr>
          <w:p w:rsidR="00582E3C" w:rsidRDefault="00582E3C" w:rsidP="00582E3C">
            <w:pPr>
              <w:jc w:val="center"/>
            </w:pPr>
            <w:r>
              <w:t>4,02</w:t>
            </w:r>
          </w:p>
        </w:tc>
        <w:tc>
          <w:tcPr>
            <w:tcW w:w="0" w:type="auto"/>
            <w:vAlign w:val="center"/>
          </w:tcPr>
          <w:p w:rsidR="00582E3C" w:rsidRDefault="00582E3C" w:rsidP="00582E3C">
            <w:pPr>
              <w:jc w:val="center"/>
            </w:pPr>
            <w:r>
              <w:t>2257296,16</w:t>
            </w:r>
          </w:p>
        </w:tc>
        <w:tc>
          <w:tcPr>
            <w:tcW w:w="0" w:type="auto"/>
            <w:vAlign w:val="center"/>
          </w:tcPr>
          <w:p w:rsidR="00582E3C" w:rsidRDefault="00582E3C" w:rsidP="00582E3C">
            <w:pPr>
              <w:jc w:val="center"/>
            </w:pPr>
            <w:r>
              <w:t>446435,66</w:t>
            </w:r>
          </w:p>
        </w:tc>
      </w:tr>
      <w:tr w:rsidR="00582E3C" w:rsidTr="00582E3C">
        <w:trPr>
          <w:trHeight w:val="20"/>
        </w:trPr>
        <w:tc>
          <w:tcPr>
            <w:tcW w:w="0" w:type="auto"/>
            <w:vAlign w:val="center"/>
          </w:tcPr>
          <w:p w:rsidR="00582E3C" w:rsidRDefault="00582E3C" w:rsidP="00582E3C">
            <w:pPr>
              <w:jc w:val="center"/>
            </w:pPr>
            <w:r>
              <w:t>12</w:t>
            </w:r>
          </w:p>
        </w:tc>
        <w:tc>
          <w:tcPr>
            <w:tcW w:w="0" w:type="auto"/>
            <w:vAlign w:val="center"/>
          </w:tcPr>
          <w:p w:rsidR="00582E3C" w:rsidRDefault="00582E3C" w:rsidP="00582E3C">
            <w:pPr>
              <w:jc w:val="center"/>
            </w:pPr>
            <w:r>
              <w:t>113°41'7"</w:t>
            </w:r>
          </w:p>
        </w:tc>
        <w:tc>
          <w:tcPr>
            <w:tcW w:w="0" w:type="auto"/>
            <w:vAlign w:val="center"/>
          </w:tcPr>
          <w:p w:rsidR="00582E3C" w:rsidRDefault="00582E3C" w:rsidP="00582E3C">
            <w:pPr>
              <w:jc w:val="center"/>
            </w:pPr>
            <w:r>
              <w:t>25,19</w:t>
            </w:r>
          </w:p>
        </w:tc>
        <w:tc>
          <w:tcPr>
            <w:tcW w:w="0" w:type="auto"/>
            <w:vAlign w:val="center"/>
          </w:tcPr>
          <w:p w:rsidR="00582E3C" w:rsidRDefault="00582E3C" w:rsidP="00582E3C">
            <w:pPr>
              <w:jc w:val="center"/>
            </w:pPr>
            <w:r>
              <w:t>2257299,84</w:t>
            </w:r>
          </w:p>
        </w:tc>
        <w:tc>
          <w:tcPr>
            <w:tcW w:w="0" w:type="auto"/>
            <w:vAlign w:val="center"/>
          </w:tcPr>
          <w:p w:rsidR="00582E3C" w:rsidRDefault="00582E3C" w:rsidP="00582E3C">
            <w:pPr>
              <w:jc w:val="center"/>
            </w:pPr>
            <w:r>
              <w:t>446437,27</w:t>
            </w:r>
          </w:p>
        </w:tc>
      </w:tr>
      <w:tr w:rsidR="00582E3C" w:rsidTr="00582E3C">
        <w:trPr>
          <w:trHeight w:val="20"/>
        </w:trPr>
        <w:tc>
          <w:tcPr>
            <w:tcW w:w="0" w:type="auto"/>
            <w:vAlign w:val="center"/>
          </w:tcPr>
          <w:p w:rsidR="00582E3C" w:rsidRDefault="00582E3C" w:rsidP="00582E3C">
            <w:pPr>
              <w:jc w:val="center"/>
            </w:pPr>
            <w:r>
              <w:t>13</w:t>
            </w:r>
          </w:p>
        </w:tc>
        <w:tc>
          <w:tcPr>
            <w:tcW w:w="0" w:type="auto"/>
            <w:vAlign w:val="center"/>
          </w:tcPr>
          <w:p w:rsidR="00582E3C" w:rsidRDefault="00582E3C" w:rsidP="00582E3C">
            <w:pPr>
              <w:jc w:val="center"/>
            </w:pPr>
            <w:r>
              <w:t>23°40'45"</w:t>
            </w:r>
          </w:p>
        </w:tc>
        <w:tc>
          <w:tcPr>
            <w:tcW w:w="0" w:type="auto"/>
            <w:vAlign w:val="center"/>
          </w:tcPr>
          <w:p w:rsidR="00582E3C" w:rsidRDefault="00582E3C" w:rsidP="00582E3C">
            <w:pPr>
              <w:jc w:val="center"/>
            </w:pPr>
            <w:r>
              <w:t>15,81</w:t>
            </w:r>
          </w:p>
        </w:tc>
        <w:tc>
          <w:tcPr>
            <w:tcW w:w="0" w:type="auto"/>
            <w:vAlign w:val="center"/>
          </w:tcPr>
          <w:p w:rsidR="00582E3C" w:rsidRDefault="00582E3C" w:rsidP="00582E3C">
            <w:pPr>
              <w:jc w:val="center"/>
            </w:pPr>
            <w:r>
              <w:t>2257289,72</w:t>
            </w:r>
          </w:p>
        </w:tc>
        <w:tc>
          <w:tcPr>
            <w:tcW w:w="0" w:type="auto"/>
            <w:vAlign w:val="center"/>
          </w:tcPr>
          <w:p w:rsidR="00582E3C" w:rsidRDefault="00582E3C" w:rsidP="00582E3C">
            <w:pPr>
              <w:jc w:val="center"/>
            </w:pPr>
            <w:r>
              <w:t>446460,34</w:t>
            </w:r>
          </w:p>
        </w:tc>
      </w:tr>
      <w:tr w:rsidR="00582E3C" w:rsidTr="00582E3C">
        <w:trPr>
          <w:trHeight w:val="20"/>
        </w:trPr>
        <w:tc>
          <w:tcPr>
            <w:tcW w:w="0" w:type="auto"/>
            <w:vAlign w:val="center"/>
          </w:tcPr>
          <w:p w:rsidR="00582E3C" w:rsidRDefault="00582E3C" w:rsidP="00582E3C">
            <w:pPr>
              <w:jc w:val="center"/>
            </w:pPr>
            <w:r>
              <w:t>14</w:t>
            </w:r>
          </w:p>
        </w:tc>
        <w:tc>
          <w:tcPr>
            <w:tcW w:w="0" w:type="auto"/>
            <w:vAlign w:val="center"/>
          </w:tcPr>
          <w:p w:rsidR="00582E3C" w:rsidRDefault="00582E3C" w:rsidP="00582E3C">
            <w:pPr>
              <w:jc w:val="center"/>
            </w:pPr>
            <w:r>
              <w:t>113°41'15"</w:t>
            </w:r>
          </w:p>
        </w:tc>
        <w:tc>
          <w:tcPr>
            <w:tcW w:w="0" w:type="auto"/>
            <w:vAlign w:val="center"/>
          </w:tcPr>
          <w:p w:rsidR="00582E3C" w:rsidRDefault="00582E3C" w:rsidP="00582E3C">
            <w:pPr>
              <w:jc w:val="center"/>
            </w:pPr>
            <w:r>
              <w:t>3,39</w:t>
            </w:r>
          </w:p>
        </w:tc>
        <w:tc>
          <w:tcPr>
            <w:tcW w:w="0" w:type="auto"/>
            <w:vAlign w:val="center"/>
          </w:tcPr>
          <w:p w:rsidR="00582E3C" w:rsidRDefault="00582E3C" w:rsidP="00582E3C">
            <w:pPr>
              <w:jc w:val="center"/>
            </w:pPr>
            <w:r>
              <w:t>2257304,20</w:t>
            </w:r>
          </w:p>
        </w:tc>
        <w:tc>
          <w:tcPr>
            <w:tcW w:w="0" w:type="auto"/>
            <w:vAlign w:val="center"/>
          </w:tcPr>
          <w:p w:rsidR="00582E3C" w:rsidRDefault="00582E3C" w:rsidP="00582E3C">
            <w:pPr>
              <w:jc w:val="center"/>
            </w:pPr>
            <w:r>
              <w:t>446466,69</w:t>
            </w:r>
          </w:p>
        </w:tc>
      </w:tr>
      <w:tr w:rsidR="00582E3C" w:rsidTr="00582E3C">
        <w:trPr>
          <w:trHeight w:val="20"/>
        </w:trPr>
        <w:tc>
          <w:tcPr>
            <w:tcW w:w="0" w:type="auto"/>
            <w:vAlign w:val="center"/>
          </w:tcPr>
          <w:p w:rsidR="00582E3C" w:rsidRDefault="00582E3C" w:rsidP="00582E3C">
            <w:pPr>
              <w:jc w:val="center"/>
            </w:pPr>
            <w:r>
              <w:t>15</w:t>
            </w:r>
          </w:p>
        </w:tc>
        <w:tc>
          <w:tcPr>
            <w:tcW w:w="0" w:type="auto"/>
            <w:vAlign w:val="center"/>
          </w:tcPr>
          <w:p w:rsidR="00582E3C" w:rsidRDefault="00582E3C" w:rsidP="00582E3C">
            <w:pPr>
              <w:jc w:val="center"/>
            </w:pPr>
            <w:r>
              <w:t>23°42'35"</w:t>
            </w:r>
          </w:p>
        </w:tc>
        <w:tc>
          <w:tcPr>
            <w:tcW w:w="0" w:type="auto"/>
            <w:vAlign w:val="center"/>
          </w:tcPr>
          <w:p w:rsidR="00582E3C" w:rsidRDefault="00582E3C" w:rsidP="00582E3C">
            <w:pPr>
              <w:jc w:val="center"/>
            </w:pPr>
            <w:r>
              <w:t>8,98</w:t>
            </w:r>
          </w:p>
        </w:tc>
        <w:tc>
          <w:tcPr>
            <w:tcW w:w="0" w:type="auto"/>
            <w:vAlign w:val="center"/>
          </w:tcPr>
          <w:p w:rsidR="00582E3C" w:rsidRDefault="00582E3C" w:rsidP="00582E3C">
            <w:pPr>
              <w:jc w:val="center"/>
            </w:pPr>
            <w:r>
              <w:t>2257302,84</w:t>
            </w:r>
          </w:p>
        </w:tc>
        <w:tc>
          <w:tcPr>
            <w:tcW w:w="0" w:type="auto"/>
            <w:vAlign w:val="center"/>
          </w:tcPr>
          <w:p w:rsidR="00582E3C" w:rsidRDefault="00582E3C" w:rsidP="00582E3C">
            <w:pPr>
              <w:jc w:val="center"/>
            </w:pPr>
            <w:r>
              <w:t>446469,79</w:t>
            </w:r>
          </w:p>
        </w:tc>
      </w:tr>
      <w:tr w:rsidR="00582E3C" w:rsidTr="00582E3C">
        <w:trPr>
          <w:trHeight w:val="20"/>
        </w:trPr>
        <w:tc>
          <w:tcPr>
            <w:tcW w:w="0" w:type="auto"/>
            <w:vAlign w:val="center"/>
          </w:tcPr>
          <w:p w:rsidR="00582E3C" w:rsidRDefault="00582E3C" w:rsidP="00582E3C">
            <w:pPr>
              <w:jc w:val="center"/>
            </w:pPr>
            <w:r>
              <w:t>16</w:t>
            </w:r>
          </w:p>
        </w:tc>
        <w:tc>
          <w:tcPr>
            <w:tcW w:w="0" w:type="auto"/>
            <w:vAlign w:val="center"/>
          </w:tcPr>
          <w:p w:rsidR="00582E3C" w:rsidRDefault="00582E3C" w:rsidP="00582E3C">
            <w:pPr>
              <w:jc w:val="center"/>
            </w:pPr>
            <w:r>
              <w:t>113°39'30"</w:t>
            </w:r>
          </w:p>
        </w:tc>
        <w:tc>
          <w:tcPr>
            <w:tcW w:w="0" w:type="auto"/>
            <w:vAlign w:val="center"/>
          </w:tcPr>
          <w:p w:rsidR="00582E3C" w:rsidRDefault="00582E3C" w:rsidP="00582E3C">
            <w:pPr>
              <w:jc w:val="center"/>
            </w:pPr>
            <w:r>
              <w:t>20,46</w:t>
            </w:r>
          </w:p>
        </w:tc>
        <w:tc>
          <w:tcPr>
            <w:tcW w:w="0" w:type="auto"/>
            <w:vAlign w:val="center"/>
          </w:tcPr>
          <w:p w:rsidR="00582E3C" w:rsidRDefault="00582E3C" w:rsidP="00582E3C">
            <w:pPr>
              <w:jc w:val="center"/>
            </w:pPr>
            <w:r>
              <w:t>2257311,06</w:t>
            </w:r>
          </w:p>
        </w:tc>
        <w:tc>
          <w:tcPr>
            <w:tcW w:w="0" w:type="auto"/>
            <w:vAlign w:val="center"/>
          </w:tcPr>
          <w:p w:rsidR="00582E3C" w:rsidRDefault="00582E3C" w:rsidP="00582E3C">
            <w:pPr>
              <w:jc w:val="center"/>
            </w:pPr>
            <w:r>
              <w:t>446473,40</w:t>
            </w:r>
          </w:p>
        </w:tc>
      </w:tr>
      <w:tr w:rsidR="00582E3C" w:rsidTr="00582E3C">
        <w:trPr>
          <w:trHeight w:val="20"/>
        </w:trPr>
        <w:tc>
          <w:tcPr>
            <w:tcW w:w="0" w:type="auto"/>
            <w:vAlign w:val="center"/>
          </w:tcPr>
          <w:p w:rsidR="00582E3C" w:rsidRDefault="00582E3C" w:rsidP="00582E3C">
            <w:pPr>
              <w:jc w:val="center"/>
            </w:pPr>
            <w:r>
              <w:t>17</w:t>
            </w:r>
          </w:p>
        </w:tc>
        <w:tc>
          <w:tcPr>
            <w:tcW w:w="0" w:type="auto"/>
            <w:vAlign w:val="center"/>
          </w:tcPr>
          <w:p w:rsidR="00582E3C" w:rsidRDefault="00582E3C" w:rsidP="00582E3C">
            <w:pPr>
              <w:jc w:val="center"/>
            </w:pPr>
            <w:r>
              <w:t>203°38'44"</w:t>
            </w:r>
          </w:p>
        </w:tc>
        <w:tc>
          <w:tcPr>
            <w:tcW w:w="0" w:type="auto"/>
            <w:vAlign w:val="center"/>
          </w:tcPr>
          <w:p w:rsidR="00582E3C" w:rsidRDefault="00582E3C" w:rsidP="00582E3C">
            <w:pPr>
              <w:jc w:val="center"/>
            </w:pPr>
            <w:r>
              <w:t>80,96</w:t>
            </w:r>
          </w:p>
        </w:tc>
        <w:tc>
          <w:tcPr>
            <w:tcW w:w="0" w:type="auto"/>
            <w:vAlign w:val="center"/>
          </w:tcPr>
          <w:p w:rsidR="00582E3C" w:rsidRDefault="00582E3C" w:rsidP="00582E3C">
            <w:pPr>
              <w:jc w:val="center"/>
            </w:pPr>
            <w:r>
              <w:t>2257302,85</w:t>
            </w:r>
          </w:p>
        </w:tc>
        <w:tc>
          <w:tcPr>
            <w:tcW w:w="0" w:type="auto"/>
            <w:vAlign w:val="center"/>
          </w:tcPr>
          <w:p w:rsidR="00582E3C" w:rsidRDefault="00582E3C" w:rsidP="00582E3C">
            <w:pPr>
              <w:jc w:val="center"/>
            </w:pPr>
            <w:r>
              <w:t>446492,14</w:t>
            </w:r>
          </w:p>
        </w:tc>
      </w:tr>
      <w:tr w:rsidR="00582E3C" w:rsidTr="00582E3C">
        <w:trPr>
          <w:trHeight w:val="20"/>
        </w:trPr>
        <w:tc>
          <w:tcPr>
            <w:tcW w:w="0" w:type="auto"/>
            <w:vAlign w:val="center"/>
          </w:tcPr>
          <w:p w:rsidR="00582E3C" w:rsidRDefault="00582E3C" w:rsidP="00582E3C">
            <w:pPr>
              <w:jc w:val="center"/>
            </w:pPr>
            <w:r>
              <w:t>18</w:t>
            </w:r>
          </w:p>
        </w:tc>
        <w:tc>
          <w:tcPr>
            <w:tcW w:w="0" w:type="auto"/>
            <w:vAlign w:val="center"/>
          </w:tcPr>
          <w:p w:rsidR="00582E3C" w:rsidRDefault="00582E3C" w:rsidP="00582E3C">
            <w:pPr>
              <w:jc w:val="center"/>
            </w:pPr>
            <w:r>
              <w:t>293°54'15"</w:t>
            </w:r>
          </w:p>
        </w:tc>
        <w:tc>
          <w:tcPr>
            <w:tcW w:w="0" w:type="auto"/>
            <w:vAlign w:val="center"/>
          </w:tcPr>
          <w:p w:rsidR="00582E3C" w:rsidRDefault="00582E3C" w:rsidP="00582E3C">
            <w:pPr>
              <w:jc w:val="center"/>
            </w:pPr>
            <w:r>
              <w:t>50,76</w:t>
            </w:r>
          </w:p>
        </w:tc>
        <w:tc>
          <w:tcPr>
            <w:tcW w:w="0" w:type="auto"/>
            <w:vAlign w:val="center"/>
          </w:tcPr>
          <w:p w:rsidR="00582E3C" w:rsidRDefault="00582E3C" w:rsidP="00582E3C">
            <w:pPr>
              <w:jc w:val="center"/>
            </w:pPr>
            <w:r>
              <w:t>2257228,69</w:t>
            </w:r>
          </w:p>
        </w:tc>
        <w:tc>
          <w:tcPr>
            <w:tcW w:w="0" w:type="auto"/>
            <w:vAlign w:val="center"/>
          </w:tcPr>
          <w:p w:rsidR="00582E3C" w:rsidRDefault="00582E3C" w:rsidP="00582E3C">
            <w:pPr>
              <w:jc w:val="center"/>
            </w:pPr>
            <w:r>
              <w:t>446459,67</w:t>
            </w:r>
          </w:p>
        </w:tc>
      </w:tr>
      <w:tr w:rsidR="00582E3C" w:rsidTr="00582E3C">
        <w:trPr>
          <w:trHeight w:val="20"/>
        </w:trPr>
        <w:tc>
          <w:tcPr>
            <w:tcW w:w="0" w:type="auto"/>
            <w:vAlign w:val="center"/>
          </w:tcPr>
          <w:p w:rsidR="00582E3C" w:rsidRDefault="00582E3C" w:rsidP="00582E3C">
            <w:pPr>
              <w:jc w:val="center"/>
            </w:pPr>
            <w:r>
              <w:t>19</w:t>
            </w:r>
          </w:p>
        </w:tc>
        <w:tc>
          <w:tcPr>
            <w:tcW w:w="0" w:type="auto"/>
            <w:vAlign w:val="center"/>
          </w:tcPr>
          <w:p w:rsidR="00582E3C" w:rsidRDefault="00582E3C" w:rsidP="00582E3C">
            <w:pPr>
              <w:jc w:val="center"/>
            </w:pPr>
            <w:r>
              <w:t>23°8'24"</w:t>
            </w:r>
          </w:p>
        </w:tc>
        <w:tc>
          <w:tcPr>
            <w:tcW w:w="0" w:type="auto"/>
            <w:vAlign w:val="center"/>
          </w:tcPr>
          <w:p w:rsidR="00582E3C" w:rsidRDefault="00582E3C" w:rsidP="00582E3C">
            <w:pPr>
              <w:jc w:val="center"/>
            </w:pPr>
            <w:r>
              <w:t>7,71</w:t>
            </w:r>
          </w:p>
        </w:tc>
        <w:tc>
          <w:tcPr>
            <w:tcW w:w="0" w:type="auto"/>
            <w:vAlign w:val="center"/>
          </w:tcPr>
          <w:p w:rsidR="00582E3C" w:rsidRDefault="00582E3C" w:rsidP="00582E3C">
            <w:pPr>
              <w:jc w:val="center"/>
            </w:pPr>
            <w:r>
              <w:t>2257249,26</w:t>
            </w:r>
          </w:p>
        </w:tc>
        <w:tc>
          <w:tcPr>
            <w:tcW w:w="0" w:type="auto"/>
            <w:vAlign w:val="center"/>
          </w:tcPr>
          <w:p w:rsidR="00582E3C" w:rsidRDefault="00582E3C" w:rsidP="00582E3C">
            <w:pPr>
              <w:jc w:val="center"/>
            </w:pPr>
            <w:r>
              <w:t>446413,26</w:t>
            </w:r>
          </w:p>
        </w:tc>
      </w:tr>
      <w:tr w:rsidR="00582E3C" w:rsidTr="00582E3C">
        <w:trPr>
          <w:trHeight w:val="20"/>
        </w:trPr>
        <w:tc>
          <w:tcPr>
            <w:tcW w:w="0" w:type="auto"/>
            <w:vAlign w:val="center"/>
          </w:tcPr>
          <w:p w:rsidR="00582E3C" w:rsidRDefault="00582E3C" w:rsidP="00582E3C">
            <w:pPr>
              <w:jc w:val="center"/>
            </w:pPr>
            <w:r>
              <w:t>20</w:t>
            </w:r>
          </w:p>
        </w:tc>
        <w:tc>
          <w:tcPr>
            <w:tcW w:w="0" w:type="auto"/>
            <w:vAlign w:val="center"/>
          </w:tcPr>
          <w:p w:rsidR="00582E3C" w:rsidRDefault="00582E3C" w:rsidP="00582E3C">
            <w:pPr>
              <w:jc w:val="center"/>
            </w:pPr>
            <w:r>
              <w:t>294°42'41"</w:t>
            </w:r>
          </w:p>
        </w:tc>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2257256,35</w:t>
            </w:r>
          </w:p>
        </w:tc>
        <w:tc>
          <w:tcPr>
            <w:tcW w:w="0" w:type="auto"/>
            <w:vAlign w:val="center"/>
          </w:tcPr>
          <w:p w:rsidR="00582E3C" w:rsidRDefault="00582E3C" w:rsidP="00582E3C">
            <w:pPr>
              <w:jc w:val="center"/>
            </w:pPr>
            <w:r>
              <w:t>446416,29</w:t>
            </w:r>
          </w:p>
        </w:tc>
      </w:tr>
      <w:tr w:rsidR="00582E3C" w:rsidTr="00582E3C">
        <w:trPr>
          <w:trHeight w:val="20"/>
        </w:trPr>
        <w:tc>
          <w:tcPr>
            <w:tcW w:w="0" w:type="auto"/>
            <w:vAlign w:val="center"/>
          </w:tcPr>
          <w:p w:rsidR="00582E3C" w:rsidRDefault="00582E3C" w:rsidP="00582E3C">
            <w:pPr>
              <w:jc w:val="center"/>
            </w:pPr>
            <w:r>
              <w:t>21</w:t>
            </w:r>
          </w:p>
        </w:tc>
        <w:tc>
          <w:tcPr>
            <w:tcW w:w="0" w:type="auto"/>
            <w:vAlign w:val="center"/>
          </w:tcPr>
          <w:p w:rsidR="00582E3C" w:rsidRDefault="00582E3C" w:rsidP="00582E3C">
            <w:pPr>
              <w:jc w:val="center"/>
            </w:pPr>
            <w:r>
              <w:t>24°45'20"</w:t>
            </w:r>
          </w:p>
        </w:tc>
        <w:tc>
          <w:tcPr>
            <w:tcW w:w="0" w:type="auto"/>
            <w:vAlign w:val="center"/>
          </w:tcPr>
          <w:p w:rsidR="00582E3C" w:rsidRDefault="00582E3C" w:rsidP="00582E3C">
            <w:pPr>
              <w:jc w:val="center"/>
            </w:pPr>
            <w:r>
              <w:t>4,11</w:t>
            </w:r>
          </w:p>
        </w:tc>
        <w:tc>
          <w:tcPr>
            <w:tcW w:w="0" w:type="auto"/>
            <w:vAlign w:val="center"/>
          </w:tcPr>
          <w:p w:rsidR="00582E3C" w:rsidRDefault="00582E3C" w:rsidP="00582E3C">
            <w:pPr>
              <w:jc w:val="center"/>
            </w:pPr>
            <w:r>
              <w:t>2257264,21</w:t>
            </w:r>
          </w:p>
        </w:tc>
        <w:tc>
          <w:tcPr>
            <w:tcW w:w="0" w:type="auto"/>
            <w:vAlign w:val="center"/>
          </w:tcPr>
          <w:p w:rsidR="00582E3C" w:rsidRDefault="00582E3C" w:rsidP="00582E3C">
            <w:pPr>
              <w:jc w:val="center"/>
            </w:pPr>
            <w:r>
              <w:t>446399,21</w:t>
            </w:r>
          </w:p>
        </w:tc>
      </w:tr>
      <w:tr w:rsidR="00582E3C" w:rsidTr="00582E3C">
        <w:trPr>
          <w:trHeight w:val="20"/>
        </w:trPr>
        <w:tc>
          <w:tcPr>
            <w:tcW w:w="0" w:type="auto"/>
            <w:vAlign w:val="center"/>
          </w:tcPr>
          <w:p w:rsidR="00582E3C" w:rsidRDefault="00582E3C" w:rsidP="00582E3C">
            <w:pPr>
              <w:jc w:val="center"/>
            </w:pPr>
            <w:r>
              <w:t>22</w:t>
            </w:r>
          </w:p>
        </w:tc>
        <w:tc>
          <w:tcPr>
            <w:tcW w:w="0" w:type="auto"/>
            <w:vAlign w:val="center"/>
          </w:tcPr>
          <w:p w:rsidR="00582E3C" w:rsidRDefault="00582E3C" w:rsidP="00582E3C">
            <w:pPr>
              <w:jc w:val="center"/>
            </w:pPr>
            <w:r>
              <w:t>294°46'31"</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2257267,94</w:t>
            </w:r>
          </w:p>
        </w:tc>
        <w:tc>
          <w:tcPr>
            <w:tcW w:w="0" w:type="auto"/>
            <w:vAlign w:val="center"/>
          </w:tcPr>
          <w:p w:rsidR="00582E3C" w:rsidRDefault="00582E3C" w:rsidP="00582E3C">
            <w:pPr>
              <w:jc w:val="center"/>
            </w:pPr>
            <w:r>
              <w:t>446400,93</w:t>
            </w:r>
          </w:p>
        </w:tc>
      </w:tr>
      <w:tr w:rsidR="00582E3C" w:rsidTr="00582E3C">
        <w:trPr>
          <w:trHeight w:val="20"/>
        </w:trPr>
        <w:tc>
          <w:tcPr>
            <w:tcW w:w="0" w:type="auto"/>
            <w:vAlign w:val="center"/>
          </w:tcPr>
          <w:p w:rsidR="00582E3C" w:rsidRDefault="00582E3C" w:rsidP="00582E3C">
            <w:pPr>
              <w:jc w:val="center"/>
            </w:pPr>
            <w:r>
              <w:t>23</w:t>
            </w:r>
          </w:p>
        </w:tc>
        <w:tc>
          <w:tcPr>
            <w:tcW w:w="0" w:type="auto"/>
            <w:vAlign w:val="center"/>
          </w:tcPr>
          <w:p w:rsidR="00582E3C" w:rsidRDefault="00582E3C" w:rsidP="00582E3C">
            <w:pPr>
              <w:jc w:val="center"/>
            </w:pPr>
            <w:r>
              <w:t>204°41'51"</w:t>
            </w:r>
          </w:p>
        </w:tc>
        <w:tc>
          <w:tcPr>
            <w:tcW w:w="0" w:type="auto"/>
            <w:vAlign w:val="center"/>
          </w:tcPr>
          <w:p w:rsidR="00582E3C" w:rsidRDefault="00582E3C" w:rsidP="00582E3C">
            <w:pPr>
              <w:jc w:val="center"/>
            </w:pPr>
            <w:r>
              <w:t>4,12</w:t>
            </w:r>
          </w:p>
        </w:tc>
        <w:tc>
          <w:tcPr>
            <w:tcW w:w="0" w:type="auto"/>
            <w:vAlign w:val="center"/>
          </w:tcPr>
          <w:p w:rsidR="00582E3C" w:rsidRDefault="00582E3C" w:rsidP="00582E3C">
            <w:pPr>
              <w:jc w:val="center"/>
            </w:pPr>
            <w:r>
              <w:t>2257268,36</w:t>
            </w:r>
          </w:p>
        </w:tc>
        <w:tc>
          <w:tcPr>
            <w:tcW w:w="0" w:type="auto"/>
            <w:vAlign w:val="center"/>
          </w:tcPr>
          <w:p w:rsidR="00582E3C" w:rsidRDefault="00582E3C" w:rsidP="00582E3C">
            <w:pPr>
              <w:jc w:val="center"/>
            </w:pPr>
            <w:r>
              <w:t>446400,02</w:t>
            </w:r>
          </w:p>
        </w:tc>
      </w:tr>
      <w:tr w:rsidR="00582E3C" w:rsidTr="00582E3C">
        <w:trPr>
          <w:trHeight w:val="20"/>
        </w:trPr>
        <w:tc>
          <w:tcPr>
            <w:tcW w:w="0" w:type="auto"/>
            <w:vAlign w:val="center"/>
          </w:tcPr>
          <w:p w:rsidR="00582E3C" w:rsidRDefault="00582E3C" w:rsidP="00582E3C">
            <w:pPr>
              <w:jc w:val="center"/>
            </w:pPr>
            <w:r>
              <w:t>24</w:t>
            </w:r>
          </w:p>
        </w:tc>
        <w:tc>
          <w:tcPr>
            <w:tcW w:w="0" w:type="auto"/>
            <w:vAlign w:val="center"/>
          </w:tcPr>
          <w:p w:rsidR="00582E3C" w:rsidRDefault="00582E3C" w:rsidP="00582E3C">
            <w:pPr>
              <w:jc w:val="center"/>
            </w:pPr>
            <w:r>
              <w:t>294°45'59"</w:t>
            </w:r>
          </w:p>
        </w:tc>
        <w:tc>
          <w:tcPr>
            <w:tcW w:w="0" w:type="auto"/>
            <w:vAlign w:val="center"/>
          </w:tcPr>
          <w:p w:rsidR="00582E3C" w:rsidRDefault="00582E3C" w:rsidP="00582E3C">
            <w:pPr>
              <w:jc w:val="center"/>
            </w:pPr>
            <w:r>
              <w:t>4,56</w:t>
            </w:r>
          </w:p>
        </w:tc>
        <w:tc>
          <w:tcPr>
            <w:tcW w:w="0" w:type="auto"/>
            <w:vAlign w:val="center"/>
          </w:tcPr>
          <w:p w:rsidR="00582E3C" w:rsidRDefault="00582E3C" w:rsidP="00582E3C">
            <w:pPr>
              <w:jc w:val="center"/>
            </w:pPr>
            <w:r>
              <w:t>2257264,62</w:t>
            </w:r>
          </w:p>
        </w:tc>
        <w:tc>
          <w:tcPr>
            <w:tcW w:w="0" w:type="auto"/>
            <w:vAlign w:val="center"/>
          </w:tcPr>
          <w:p w:rsidR="00582E3C" w:rsidRDefault="00582E3C" w:rsidP="00582E3C">
            <w:pPr>
              <w:jc w:val="center"/>
            </w:pPr>
            <w:r>
              <w:t>446398,30</w:t>
            </w:r>
          </w:p>
        </w:tc>
      </w:tr>
      <w:tr w:rsidR="00582E3C" w:rsidTr="00582E3C">
        <w:trPr>
          <w:trHeight w:val="20"/>
        </w:trPr>
        <w:tc>
          <w:tcPr>
            <w:tcW w:w="0" w:type="auto"/>
            <w:vAlign w:val="center"/>
          </w:tcPr>
          <w:p w:rsidR="00582E3C" w:rsidRDefault="00582E3C" w:rsidP="00582E3C">
            <w:pPr>
              <w:jc w:val="center"/>
            </w:pPr>
            <w:r>
              <w:t>25</w:t>
            </w:r>
          </w:p>
        </w:tc>
        <w:tc>
          <w:tcPr>
            <w:tcW w:w="0" w:type="auto"/>
            <w:vAlign w:val="center"/>
          </w:tcPr>
          <w:p w:rsidR="00582E3C" w:rsidRDefault="00582E3C" w:rsidP="00582E3C">
            <w:pPr>
              <w:jc w:val="center"/>
            </w:pPr>
            <w:r>
              <w:t>24°38'22"</w:t>
            </w:r>
          </w:p>
        </w:tc>
        <w:tc>
          <w:tcPr>
            <w:tcW w:w="0" w:type="auto"/>
            <w:vAlign w:val="center"/>
          </w:tcPr>
          <w:p w:rsidR="00582E3C" w:rsidRDefault="00582E3C" w:rsidP="00582E3C">
            <w:pPr>
              <w:jc w:val="center"/>
            </w:pPr>
            <w:r>
              <w:t>4,13</w:t>
            </w:r>
          </w:p>
        </w:tc>
        <w:tc>
          <w:tcPr>
            <w:tcW w:w="0" w:type="auto"/>
            <w:vAlign w:val="center"/>
          </w:tcPr>
          <w:p w:rsidR="00582E3C" w:rsidRDefault="00582E3C" w:rsidP="00582E3C">
            <w:pPr>
              <w:jc w:val="center"/>
            </w:pPr>
            <w:r>
              <w:t>2257266,53</w:t>
            </w:r>
          </w:p>
        </w:tc>
        <w:tc>
          <w:tcPr>
            <w:tcW w:w="0" w:type="auto"/>
            <w:vAlign w:val="center"/>
          </w:tcPr>
          <w:p w:rsidR="00582E3C" w:rsidRDefault="00582E3C" w:rsidP="00582E3C">
            <w:pPr>
              <w:jc w:val="center"/>
            </w:pPr>
            <w:r>
              <w:t>446394,16</w:t>
            </w:r>
          </w:p>
        </w:tc>
      </w:tr>
      <w:tr w:rsidR="00582E3C" w:rsidTr="00582E3C">
        <w:trPr>
          <w:trHeight w:val="20"/>
        </w:trPr>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293°43'42"</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2257270,28</w:t>
            </w:r>
          </w:p>
        </w:tc>
        <w:tc>
          <w:tcPr>
            <w:tcW w:w="0" w:type="auto"/>
            <w:vAlign w:val="center"/>
          </w:tcPr>
          <w:p w:rsidR="00582E3C" w:rsidRDefault="00582E3C" w:rsidP="00582E3C">
            <w:pPr>
              <w:jc w:val="center"/>
            </w:pPr>
            <w:r>
              <w:t>446395,88</w:t>
            </w:r>
          </w:p>
        </w:tc>
      </w:tr>
      <w:tr w:rsidR="00582E3C" w:rsidTr="00582E3C">
        <w:trPr>
          <w:trHeight w:val="20"/>
        </w:trPr>
        <w:tc>
          <w:tcPr>
            <w:tcW w:w="0" w:type="auto"/>
            <w:vAlign w:val="center"/>
          </w:tcPr>
          <w:p w:rsidR="00582E3C" w:rsidRDefault="00582E3C" w:rsidP="00582E3C">
            <w:pPr>
              <w:jc w:val="center"/>
            </w:pPr>
            <w:r>
              <w:t>27</w:t>
            </w:r>
          </w:p>
        </w:tc>
        <w:tc>
          <w:tcPr>
            <w:tcW w:w="0" w:type="auto"/>
            <w:vAlign w:val="center"/>
          </w:tcPr>
          <w:p w:rsidR="00582E3C" w:rsidRDefault="00582E3C" w:rsidP="00582E3C">
            <w:pPr>
              <w:jc w:val="center"/>
            </w:pPr>
            <w:r>
              <w:t>204°45'20"</w:t>
            </w:r>
          </w:p>
        </w:tc>
        <w:tc>
          <w:tcPr>
            <w:tcW w:w="0" w:type="auto"/>
            <w:vAlign w:val="center"/>
          </w:tcPr>
          <w:p w:rsidR="00582E3C" w:rsidRDefault="00582E3C" w:rsidP="00582E3C">
            <w:pPr>
              <w:jc w:val="center"/>
            </w:pPr>
            <w:r>
              <w:t>4,11</w:t>
            </w:r>
          </w:p>
        </w:tc>
        <w:tc>
          <w:tcPr>
            <w:tcW w:w="0" w:type="auto"/>
            <w:vAlign w:val="center"/>
          </w:tcPr>
          <w:p w:rsidR="00582E3C" w:rsidRDefault="00582E3C" w:rsidP="00582E3C">
            <w:pPr>
              <w:jc w:val="center"/>
            </w:pPr>
            <w:r>
              <w:t>2257270,68</w:t>
            </w:r>
          </w:p>
        </w:tc>
        <w:tc>
          <w:tcPr>
            <w:tcW w:w="0" w:type="auto"/>
            <w:vAlign w:val="center"/>
          </w:tcPr>
          <w:p w:rsidR="00582E3C" w:rsidRDefault="00582E3C" w:rsidP="00582E3C">
            <w:pPr>
              <w:jc w:val="center"/>
            </w:pPr>
            <w:r>
              <w:t>446394,97</w:t>
            </w:r>
          </w:p>
        </w:tc>
      </w:tr>
      <w:tr w:rsidR="00582E3C" w:rsidTr="00582E3C">
        <w:trPr>
          <w:trHeight w:val="20"/>
        </w:trPr>
        <w:tc>
          <w:tcPr>
            <w:tcW w:w="0" w:type="auto"/>
            <w:vAlign w:val="center"/>
          </w:tcPr>
          <w:p w:rsidR="00582E3C" w:rsidRDefault="00582E3C" w:rsidP="00582E3C">
            <w:pPr>
              <w:jc w:val="center"/>
            </w:pPr>
            <w:r>
              <w:t>28</w:t>
            </w:r>
          </w:p>
        </w:tc>
        <w:tc>
          <w:tcPr>
            <w:tcW w:w="0" w:type="auto"/>
            <w:vAlign w:val="center"/>
          </w:tcPr>
          <w:p w:rsidR="00582E3C" w:rsidRDefault="00582E3C" w:rsidP="00582E3C">
            <w:pPr>
              <w:jc w:val="center"/>
            </w:pPr>
            <w:r>
              <w:t>294°39'39"</w:t>
            </w:r>
          </w:p>
        </w:tc>
        <w:tc>
          <w:tcPr>
            <w:tcW w:w="0" w:type="auto"/>
            <w:vAlign w:val="center"/>
          </w:tcPr>
          <w:p w:rsidR="00582E3C" w:rsidRDefault="00582E3C" w:rsidP="00582E3C">
            <w:pPr>
              <w:jc w:val="center"/>
            </w:pPr>
            <w:r>
              <w:t>5,25</w:t>
            </w:r>
          </w:p>
        </w:tc>
        <w:tc>
          <w:tcPr>
            <w:tcW w:w="0" w:type="auto"/>
            <w:vAlign w:val="center"/>
          </w:tcPr>
          <w:p w:rsidR="00582E3C" w:rsidRDefault="00582E3C" w:rsidP="00582E3C">
            <w:pPr>
              <w:jc w:val="center"/>
            </w:pPr>
            <w:r>
              <w:t>2257266,95</w:t>
            </w:r>
          </w:p>
        </w:tc>
        <w:tc>
          <w:tcPr>
            <w:tcW w:w="0" w:type="auto"/>
            <w:vAlign w:val="center"/>
          </w:tcPr>
          <w:p w:rsidR="00582E3C" w:rsidRDefault="00582E3C" w:rsidP="00582E3C">
            <w:pPr>
              <w:jc w:val="center"/>
            </w:pPr>
            <w:r>
              <w:t>446393,25</w:t>
            </w:r>
          </w:p>
        </w:tc>
      </w:tr>
      <w:tr w:rsidR="00582E3C" w:rsidTr="00582E3C">
        <w:trPr>
          <w:trHeight w:val="20"/>
        </w:trPr>
        <w:tc>
          <w:tcPr>
            <w:tcW w:w="0" w:type="auto"/>
            <w:vAlign w:val="center"/>
          </w:tcPr>
          <w:p w:rsidR="00582E3C" w:rsidRDefault="00582E3C" w:rsidP="00582E3C">
            <w:pPr>
              <w:jc w:val="center"/>
            </w:pPr>
            <w:r>
              <w:t>29</w:t>
            </w:r>
          </w:p>
        </w:tc>
        <w:tc>
          <w:tcPr>
            <w:tcW w:w="0" w:type="auto"/>
            <w:vAlign w:val="center"/>
          </w:tcPr>
          <w:p w:rsidR="00582E3C" w:rsidRDefault="00582E3C" w:rsidP="00582E3C">
            <w:pPr>
              <w:jc w:val="center"/>
            </w:pPr>
            <w:r>
              <w:t>24°41'2"</w:t>
            </w:r>
          </w:p>
        </w:tc>
        <w:tc>
          <w:tcPr>
            <w:tcW w:w="0" w:type="auto"/>
            <w:vAlign w:val="center"/>
          </w:tcPr>
          <w:p w:rsidR="00582E3C" w:rsidRDefault="00582E3C" w:rsidP="00582E3C">
            <w:pPr>
              <w:jc w:val="center"/>
            </w:pPr>
            <w:r>
              <w:t>3,95</w:t>
            </w:r>
          </w:p>
        </w:tc>
        <w:tc>
          <w:tcPr>
            <w:tcW w:w="0" w:type="auto"/>
            <w:vAlign w:val="center"/>
          </w:tcPr>
          <w:p w:rsidR="00582E3C" w:rsidRDefault="00582E3C" w:rsidP="00582E3C">
            <w:pPr>
              <w:jc w:val="center"/>
            </w:pPr>
            <w:r>
              <w:t>2257269,14</w:t>
            </w:r>
          </w:p>
        </w:tc>
        <w:tc>
          <w:tcPr>
            <w:tcW w:w="0" w:type="auto"/>
            <w:vAlign w:val="center"/>
          </w:tcPr>
          <w:p w:rsidR="00582E3C" w:rsidRDefault="00582E3C" w:rsidP="00582E3C">
            <w:pPr>
              <w:jc w:val="center"/>
            </w:pPr>
            <w:r>
              <w:t>446388,48</w:t>
            </w:r>
          </w:p>
        </w:tc>
      </w:tr>
      <w:tr w:rsidR="00582E3C" w:rsidTr="00582E3C">
        <w:trPr>
          <w:trHeight w:val="20"/>
        </w:trPr>
        <w:tc>
          <w:tcPr>
            <w:tcW w:w="0" w:type="auto"/>
            <w:vAlign w:val="center"/>
          </w:tcPr>
          <w:p w:rsidR="00582E3C" w:rsidRDefault="00582E3C" w:rsidP="00582E3C">
            <w:pPr>
              <w:jc w:val="center"/>
            </w:pPr>
            <w:r>
              <w:t>30</w:t>
            </w:r>
          </w:p>
        </w:tc>
        <w:tc>
          <w:tcPr>
            <w:tcW w:w="0" w:type="auto"/>
            <w:vAlign w:val="center"/>
          </w:tcPr>
          <w:p w:rsidR="00582E3C" w:rsidRDefault="00582E3C" w:rsidP="00582E3C">
            <w:pPr>
              <w:jc w:val="center"/>
            </w:pPr>
            <w:r>
              <w:t>294°32'16"</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2257272,73</w:t>
            </w:r>
          </w:p>
        </w:tc>
        <w:tc>
          <w:tcPr>
            <w:tcW w:w="0" w:type="auto"/>
            <w:vAlign w:val="center"/>
          </w:tcPr>
          <w:p w:rsidR="00582E3C" w:rsidRDefault="00582E3C" w:rsidP="00582E3C">
            <w:pPr>
              <w:jc w:val="center"/>
            </w:pPr>
            <w:r>
              <w:t>446390,13</w:t>
            </w:r>
          </w:p>
        </w:tc>
      </w:tr>
      <w:tr w:rsidR="00582E3C" w:rsidTr="00582E3C">
        <w:trPr>
          <w:trHeight w:val="20"/>
        </w:trPr>
        <w:tc>
          <w:tcPr>
            <w:tcW w:w="0" w:type="auto"/>
            <w:vAlign w:val="center"/>
          </w:tcPr>
          <w:p w:rsidR="00582E3C" w:rsidRDefault="00582E3C" w:rsidP="00582E3C">
            <w:pPr>
              <w:jc w:val="center"/>
            </w:pPr>
            <w:r>
              <w:t>31</w:t>
            </w:r>
          </w:p>
        </w:tc>
        <w:tc>
          <w:tcPr>
            <w:tcW w:w="0" w:type="auto"/>
            <w:vAlign w:val="center"/>
          </w:tcPr>
          <w:p w:rsidR="00582E3C" w:rsidRDefault="00582E3C" w:rsidP="00582E3C">
            <w:pPr>
              <w:jc w:val="center"/>
            </w:pPr>
            <w:r>
              <w:t>204°32'57"</w:t>
            </w:r>
          </w:p>
        </w:tc>
        <w:tc>
          <w:tcPr>
            <w:tcW w:w="0" w:type="auto"/>
            <w:vAlign w:val="center"/>
          </w:tcPr>
          <w:p w:rsidR="00582E3C" w:rsidRDefault="00582E3C" w:rsidP="00582E3C">
            <w:pPr>
              <w:jc w:val="center"/>
            </w:pPr>
            <w:r>
              <w:t>4,96</w:t>
            </w:r>
          </w:p>
        </w:tc>
        <w:tc>
          <w:tcPr>
            <w:tcW w:w="0" w:type="auto"/>
            <w:vAlign w:val="center"/>
          </w:tcPr>
          <w:p w:rsidR="00582E3C" w:rsidRDefault="00582E3C" w:rsidP="00582E3C">
            <w:pPr>
              <w:jc w:val="center"/>
            </w:pPr>
            <w:r>
              <w:t>2257273,15</w:t>
            </w:r>
          </w:p>
        </w:tc>
        <w:tc>
          <w:tcPr>
            <w:tcW w:w="0" w:type="auto"/>
            <w:vAlign w:val="center"/>
          </w:tcPr>
          <w:p w:rsidR="00582E3C" w:rsidRDefault="00582E3C" w:rsidP="00582E3C">
            <w:pPr>
              <w:jc w:val="center"/>
            </w:pPr>
            <w:r>
              <w:t>446389,21</w:t>
            </w:r>
          </w:p>
        </w:tc>
      </w:tr>
      <w:tr w:rsidR="00582E3C" w:rsidTr="00582E3C">
        <w:trPr>
          <w:trHeight w:val="20"/>
        </w:trPr>
        <w:tc>
          <w:tcPr>
            <w:tcW w:w="0" w:type="auto"/>
            <w:vAlign w:val="center"/>
          </w:tcPr>
          <w:p w:rsidR="00582E3C" w:rsidRDefault="00582E3C" w:rsidP="00582E3C">
            <w:pPr>
              <w:jc w:val="center"/>
            </w:pPr>
            <w:r>
              <w:t>32</w:t>
            </w:r>
          </w:p>
        </w:tc>
        <w:tc>
          <w:tcPr>
            <w:tcW w:w="0" w:type="auto"/>
            <w:vAlign w:val="center"/>
          </w:tcPr>
          <w:p w:rsidR="00582E3C" w:rsidRDefault="00582E3C" w:rsidP="00582E3C">
            <w:pPr>
              <w:jc w:val="center"/>
            </w:pPr>
            <w:r>
              <w:t>114°40'28"</w:t>
            </w:r>
          </w:p>
        </w:tc>
        <w:tc>
          <w:tcPr>
            <w:tcW w:w="0" w:type="auto"/>
            <w:vAlign w:val="center"/>
          </w:tcPr>
          <w:p w:rsidR="00582E3C" w:rsidRDefault="00582E3C" w:rsidP="00582E3C">
            <w:pPr>
              <w:jc w:val="center"/>
            </w:pPr>
            <w:r>
              <w:t>30,64</w:t>
            </w:r>
          </w:p>
        </w:tc>
        <w:tc>
          <w:tcPr>
            <w:tcW w:w="0" w:type="auto"/>
            <w:vAlign w:val="center"/>
          </w:tcPr>
          <w:p w:rsidR="00582E3C" w:rsidRDefault="00582E3C" w:rsidP="00582E3C">
            <w:pPr>
              <w:jc w:val="center"/>
            </w:pPr>
            <w:r>
              <w:t>2257268,64</w:t>
            </w:r>
          </w:p>
        </w:tc>
        <w:tc>
          <w:tcPr>
            <w:tcW w:w="0" w:type="auto"/>
            <w:vAlign w:val="center"/>
          </w:tcPr>
          <w:p w:rsidR="00582E3C" w:rsidRDefault="00582E3C" w:rsidP="00582E3C">
            <w:pPr>
              <w:jc w:val="center"/>
            </w:pPr>
            <w:r>
              <w:t>446387,15</w:t>
            </w:r>
          </w:p>
        </w:tc>
      </w:tr>
      <w:tr w:rsidR="00582E3C" w:rsidTr="00582E3C">
        <w:trPr>
          <w:trHeight w:val="20"/>
        </w:trPr>
        <w:tc>
          <w:tcPr>
            <w:tcW w:w="0" w:type="auto"/>
            <w:vAlign w:val="center"/>
          </w:tcPr>
          <w:p w:rsidR="00582E3C" w:rsidRDefault="00582E3C" w:rsidP="00582E3C">
            <w:pPr>
              <w:jc w:val="center"/>
            </w:pPr>
            <w:r>
              <w:t>33</w:t>
            </w:r>
          </w:p>
        </w:tc>
        <w:tc>
          <w:tcPr>
            <w:tcW w:w="0" w:type="auto"/>
            <w:vAlign w:val="center"/>
          </w:tcPr>
          <w:p w:rsidR="00582E3C" w:rsidRDefault="00582E3C" w:rsidP="00582E3C">
            <w:pPr>
              <w:jc w:val="center"/>
            </w:pPr>
            <w:r>
              <w:t>203°10'34"</w:t>
            </w:r>
          </w:p>
        </w:tc>
        <w:tc>
          <w:tcPr>
            <w:tcW w:w="0" w:type="auto"/>
            <w:vAlign w:val="center"/>
          </w:tcPr>
          <w:p w:rsidR="00582E3C" w:rsidRDefault="00582E3C" w:rsidP="00582E3C">
            <w:pPr>
              <w:jc w:val="center"/>
            </w:pPr>
            <w:r>
              <w:t>6,73</w:t>
            </w:r>
          </w:p>
        </w:tc>
        <w:tc>
          <w:tcPr>
            <w:tcW w:w="0" w:type="auto"/>
            <w:vAlign w:val="center"/>
          </w:tcPr>
          <w:p w:rsidR="00582E3C" w:rsidRDefault="00582E3C" w:rsidP="00582E3C">
            <w:pPr>
              <w:jc w:val="center"/>
            </w:pPr>
            <w:r>
              <w:t>2257255,85</w:t>
            </w:r>
          </w:p>
        </w:tc>
        <w:tc>
          <w:tcPr>
            <w:tcW w:w="0" w:type="auto"/>
            <w:vAlign w:val="center"/>
          </w:tcPr>
          <w:p w:rsidR="00582E3C" w:rsidRDefault="00582E3C" w:rsidP="00582E3C">
            <w:pPr>
              <w:jc w:val="center"/>
            </w:pPr>
            <w:r>
              <w:t>446414,99</w:t>
            </w:r>
          </w:p>
        </w:tc>
      </w:tr>
      <w:tr w:rsidR="00582E3C" w:rsidTr="00582E3C">
        <w:trPr>
          <w:trHeight w:val="20"/>
        </w:trPr>
        <w:tc>
          <w:tcPr>
            <w:tcW w:w="0" w:type="auto"/>
            <w:vAlign w:val="center"/>
          </w:tcPr>
          <w:p w:rsidR="00582E3C" w:rsidRDefault="00582E3C" w:rsidP="00582E3C">
            <w:pPr>
              <w:jc w:val="center"/>
            </w:pPr>
            <w:r>
              <w:t>34</w:t>
            </w:r>
          </w:p>
        </w:tc>
        <w:tc>
          <w:tcPr>
            <w:tcW w:w="0" w:type="auto"/>
            <w:vAlign w:val="center"/>
          </w:tcPr>
          <w:p w:rsidR="00582E3C" w:rsidRDefault="00582E3C" w:rsidP="00582E3C">
            <w:pPr>
              <w:jc w:val="center"/>
            </w:pPr>
            <w:r>
              <w:t>293°59'30"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2257249,66</w:t>
            </w:r>
          </w:p>
        </w:tc>
        <w:tc>
          <w:tcPr>
            <w:tcW w:w="0" w:type="auto"/>
            <w:vAlign w:val="center"/>
          </w:tcPr>
          <w:p w:rsidR="00582E3C" w:rsidRDefault="00582E3C" w:rsidP="00582E3C">
            <w:pPr>
              <w:jc w:val="center"/>
            </w:pPr>
            <w:r>
              <w:t>446412,34</w:t>
            </w:r>
          </w:p>
        </w:tc>
      </w:tr>
      <w:tr w:rsidR="00582E3C" w:rsidTr="00582E3C">
        <w:trPr>
          <w:trHeight w:val="20"/>
        </w:trPr>
        <w:tc>
          <w:tcPr>
            <w:tcW w:w="0" w:type="auto"/>
            <w:vAlign w:val="center"/>
          </w:tcPr>
          <w:p w:rsidR="00582E3C" w:rsidRDefault="00582E3C" w:rsidP="00582E3C">
            <w:pPr>
              <w:jc w:val="center"/>
            </w:pPr>
            <w:r>
              <w:t>35</w:t>
            </w:r>
          </w:p>
        </w:tc>
        <w:tc>
          <w:tcPr>
            <w:tcW w:w="0" w:type="auto"/>
            <w:vAlign w:val="center"/>
          </w:tcPr>
          <w:p w:rsidR="00582E3C" w:rsidRDefault="00582E3C" w:rsidP="00582E3C">
            <w:pPr>
              <w:jc w:val="center"/>
            </w:pPr>
            <w:r>
              <w:t>293°55'33"</w:t>
            </w:r>
          </w:p>
        </w:tc>
        <w:tc>
          <w:tcPr>
            <w:tcW w:w="0" w:type="auto"/>
            <w:vAlign w:val="center"/>
          </w:tcPr>
          <w:p w:rsidR="00582E3C" w:rsidRDefault="00582E3C" w:rsidP="00582E3C">
            <w:pPr>
              <w:jc w:val="center"/>
            </w:pPr>
            <w:r>
              <w:t>25,45</w:t>
            </w:r>
          </w:p>
        </w:tc>
        <w:tc>
          <w:tcPr>
            <w:tcW w:w="0" w:type="auto"/>
            <w:vAlign w:val="center"/>
          </w:tcPr>
          <w:p w:rsidR="00582E3C" w:rsidRDefault="00582E3C" w:rsidP="00582E3C">
            <w:pPr>
              <w:jc w:val="center"/>
            </w:pPr>
            <w:r>
              <w:t>2257250,47</w:t>
            </w:r>
          </w:p>
        </w:tc>
        <w:tc>
          <w:tcPr>
            <w:tcW w:w="0" w:type="auto"/>
            <w:vAlign w:val="center"/>
          </w:tcPr>
          <w:p w:rsidR="00582E3C" w:rsidRDefault="00582E3C" w:rsidP="00582E3C">
            <w:pPr>
              <w:jc w:val="center"/>
            </w:pPr>
            <w:r>
              <w:t>446410,52</w:t>
            </w:r>
          </w:p>
        </w:tc>
      </w:tr>
      <w:tr w:rsidR="00582E3C" w:rsidTr="00582E3C">
        <w:trPr>
          <w:trHeight w:val="20"/>
        </w:trPr>
        <w:tc>
          <w:tcPr>
            <w:tcW w:w="0" w:type="auto"/>
            <w:vAlign w:val="center"/>
          </w:tcPr>
          <w:p w:rsidR="00582E3C" w:rsidRDefault="00582E3C" w:rsidP="00582E3C">
            <w:pPr>
              <w:jc w:val="center"/>
            </w:pPr>
            <w:r>
              <w:t>36</w:t>
            </w:r>
          </w:p>
        </w:tc>
        <w:tc>
          <w:tcPr>
            <w:tcW w:w="0" w:type="auto"/>
            <w:vAlign w:val="center"/>
          </w:tcPr>
          <w:p w:rsidR="00582E3C" w:rsidRDefault="00582E3C" w:rsidP="00582E3C">
            <w:pPr>
              <w:jc w:val="center"/>
            </w:pPr>
            <w:r>
              <w:t>197°58'56"</w:t>
            </w:r>
          </w:p>
        </w:tc>
        <w:tc>
          <w:tcPr>
            <w:tcW w:w="0" w:type="auto"/>
            <w:vAlign w:val="center"/>
          </w:tcPr>
          <w:p w:rsidR="00582E3C" w:rsidRDefault="00582E3C" w:rsidP="00582E3C">
            <w:pPr>
              <w:jc w:val="center"/>
            </w:pPr>
            <w:r>
              <w:t>5,6</w:t>
            </w:r>
          </w:p>
        </w:tc>
        <w:tc>
          <w:tcPr>
            <w:tcW w:w="0" w:type="auto"/>
            <w:vAlign w:val="center"/>
          </w:tcPr>
          <w:p w:rsidR="00582E3C" w:rsidRDefault="00582E3C" w:rsidP="00582E3C">
            <w:pPr>
              <w:jc w:val="center"/>
            </w:pPr>
            <w:r>
              <w:t>2257260,79</w:t>
            </w:r>
          </w:p>
        </w:tc>
        <w:tc>
          <w:tcPr>
            <w:tcW w:w="0" w:type="auto"/>
            <w:vAlign w:val="center"/>
          </w:tcPr>
          <w:p w:rsidR="00582E3C" w:rsidRDefault="00582E3C" w:rsidP="00582E3C">
            <w:pPr>
              <w:jc w:val="center"/>
            </w:pPr>
            <w:r>
              <w:t>446387,26</w:t>
            </w:r>
          </w:p>
        </w:tc>
      </w:tr>
      <w:tr w:rsidR="00582E3C" w:rsidTr="00582E3C">
        <w:trPr>
          <w:trHeight w:val="20"/>
        </w:trPr>
        <w:tc>
          <w:tcPr>
            <w:tcW w:w="0" w:type="auto"/>
            <w:vAlign w:val="center"/>
          </w:tcPr>
          <w:p w:rsidR="00582E3C" w:rsidRDefault="00582E3C" w:rsidP="00582E3C">
            <w:pPr>
              <w:jc w:val="center"/>
            </w:pPr>
            <w:r>
              <w:t>37</w:t>
            </w:r>
          </w:p>
        </w:tc>
        <w:tc>
          <w:tcPr>
            <w:tcW w:w="0" w:type="auto"/>
            <w:vAlign w:val="center"/>
          </w:tcPr>
          <w:p w:rsidR="00582E3C" w:rsidRDefault="00582E3C" w:rsidP="00582E3C">
            <w:pPr>
              <w:jc w:val="center"/>
            </w:pPr>
            <w:r>
              <w:t>292°23'44"</w:t>
            </w:r>
          </w:p>
        </w:tc>
        <w:tc>
          <w:tcPr>
            <w:tcW w:w="0" w:type="auto"/>
            <w:vAlign w:val="center"/>
          </w:tcPr>
          <w:p w:rsidR="00582E3C" w:rsidRDefault="00582E3C" w:rsidP="00582E3C">
            <w:pPr>
              <w:jc w:val="center"/>
            </w:pPr>
            <w:r>
              <w:t>34,57</w:t>
            </w:r>
          </w:p>
        </w:tc>
        <w:tc>
          <w:tcPr>
            <w:tcW w:w="0" w:type="auto"/>
            <w:vAlign w:val="center"/>
          </w:tcPr>
          <w:p w:rsidR="00582E3C" w:rsidRDefault="00582E3C" w:rsidP="00582E3C">
            <w:pPr>
              <w:jc w:val="center"/>
            </w:pPr>
            <w:r>
              <w:t>2257255,46</w:t>
            </w:r>
          </w:p>
        </w:tc>
        <w:tc>
          <w:tcPr>
            <w:tcW w:w="0" w:type="auto"/>
            <w:vAlign w:val="center"/>
          </w:tcPr>
          <w:p w:rsidR="00582E3C" w:rsidRDefault="00582E3C" w:rsidP="00582E3C">
            <w:pPr>
              <w:jc w:val="center"/>
            </w:pPr>
            <w:r>
              <w:t>446385,53</w:t>
            </w:r>
          </w:p>
        </w:tc>
      </w:tr>
      <w:tr w:rsidR="00582E3C" w:rsidTr="00582E3C">
        <w:trPr>
          <w:trHeight w:val="20"/>
        </w:trPr>
        <w:tc>
          <w:tcPr>
            <w:tcW w:w="0" w:type="auto"/>
            <w:vAlign w:val="center"/>
          </w:tcPr>
          <w:p w:rsidR="00582E3C" w:rsidRDefault="00582E3C" w:rsidP="00582E3C">
            <w:pPr>
              <w:jc w:val="center"/>
            </w:pPr>
            <w:r>
              <w:t>38</w:t>
            </w:r>
          </w:p>
        </w:tc>
        <w:tc>
          <w:tcPr>
            <w:tcW w:w="0" w:type="auto"/>
            <w:vAlign w:val="center"/>
          </w:tcPr>
          <w:p w:rsidR="00582E3C" w:rsidRDefault="00582E3C" w:rsidP="00582E3C">
            <w:pPr>
              <w:jc w:val="center"/>
            </w:pPr>
            <w:r>
              <w:t>200°33'22"</w:t>
            </w:r>
          </w:p>
        </w:tc>
        <w:tc>
          <w:tcPr>
            <w:tcW w:w="0" w:type="auto"/>
            <w:vAlign w:val="center"/>
          </w:tcPr>
          <w:p w:rsidR="00582E3C" w:rsidRDefault="00582E3C" w:rsidP="00582E3C">
            <w:pPr>
              <w:jc w:val="center"/>
            </w:pPr>
            <w:r>
              <w:t>8,71</w:t>
            </w:r>
          </w:p>
        </w:tc>
        <w:tc>
          <w:tcPr>
            <w:tcW w:w="0" w:type="auto"/>
            <w:vAlign w:val="center"/>
          </w:tcPr>
          <w:p w:rsidR="00582E3C" w:rsidRDefault="00582E3C" w:rsidP="00582E3C">
            <w:pPr>
              <w:jc w:val="center"/>
            </w:pPr>
            <w:r>
              <w:t>2257268,63</w:t>
            </w:r>
          </w:p>
        </w:tc>
        <w:tc>
          <w:tcPr>
            <w:tcW w:w="0" w:type="auto"/>
            <w:vAlign w:val="center"/>
          </w:tcPr>
          <w:p w:rsidR="00582E3C" w:rsidRDefault="00582E3C" w:rsidP="00582E3C">
            <w:pPr>
              <w:jc w:val="center"/>
            </w:pPr>
            <w:r>
              <w:t>446353,57</w:t>
            </w:r>
          </w:p>
        </w:tc>
      </w:tr>
      <w:tr w:rsidR="00582E3C" w:rsidTr="00582E3C">
        <w:trPr>
          <w:trHeight w:val="20"/>
        </w:trPr>
        <w:tc>
          <w:tcPr>
            <w:tcW w:w="0" w:type="auto"/>
            <w:vAlign w:val="center"/>
          </w:tcPr>
          <w:p w:rsidR="00582E3C" w:rsidRDefault="00582E3C" w:rsidP="00582E3C">
            <w:pPr>
              <w:jc w:val="center"/>
            </w:pPr>
            <w:r>
              <w:t>39</w:t>
            </w:r>
          </w:p>
        </w:tc>
        <w:tc>
          <w:tcPr>
            <w:tcW w:w="0" w:type="auto"/>
            <w:vAlign w:val="center"/>
          </w:tcPr>
          <w:p w:rsidR="00582E3C" w:rsidRDefault="00582E3C" w:rsidP="00582E3C">
            <w:pPr>
              <w:jc w:val="center"/>
            </w:pPr>
            <w:r>
              <w:t>289°3'12"</w:t>
            </w:r>
          </w:p>
        </w:tc>
        <w:tc>
          <w:tcPr>
            <w:tcW w:w="0" w:type="auto"/>
            <w:vAlign w:val="center"/>
          </w:tcPr>
          <w:p w:rsidR="00582E3C" w:rsidRDefault="00582E3C" w:rsidP="00582E3C">
            <w:pPr>
              <w:jc w:val="center"/>
            </w:pPr>
            <w:r>
              <w:t>22,27</w:t>
            </w:r>
          </w:p>
        </w:tc>
        <w:tc>
          <w:tcPr>
            <w:tcW w:w="0" w:type="auto"/>
            <w:vAlign w:val="center"/>
          </w:tcPr>
          <w:p w:rsidR="00582E3C" w:rsidRDefault="00582E3C" w:rsidP="00582E3C">
            <w:pPr>
              <w:jc w:val="center"/>
            </w:pPr>
            <w:r>
              <w:t>2257260,47</w:t>
            </w:r>
          </w:p>
        </w:tc>
        <w:tc>
          <w:tcPr>
            <w:tcW w:w="0" w:type="auto"/>
            <w:vAlign w:val="center"/>
          </w:tcPr>
          <w:p w:rsidR="00582E3C" w:rsidRDefault="00582E3C" w:rsidP="00582E3C">
            <w:pPr>
              <w:jc w:val="center"/>
            </w:pPr>
            <w:r>
              <w:t>446350,51</w:t>
            </w:r>
          </w:p>
        </w:tc>
      </w:tr>
      <w:tr w:rsidR="00582E3C" w:rsidTr="00582E3C">
        <w:trPr>
          <w:trHeight w:val="20"/>
        </w:trPr>
        <w:tc>
          <w:tcPr>
            <w:tcW w:w="0" w:type="auto"/>
            <w:vAlign w:val="center"/>
          </w:tcPr>
          <w:p w:rsidR="00582E3C" w:rsidRDefault="00582E3C" w:rsidP="00582E3C">
            <w:pPr>
              <w:jc w:val="center"/>
            </w:pPr>
            <w:r>
              <w:t>40</w:t>
            </w:r>
          </w:p>
        </w:tc>
        <w:tc>
          <w:tcPr>
            <w:tcW w:w="0" w:type="auto"/>
            <w:vAlign w:val="center"/>
          </w:tcPr>
          <w:p w:rsidR="00582E3C" w:rsidRDefault="00582E3C" w:rsidP="00582E3C">
            <w:pPr>
              <w:jc w:val="center"/>
            </w:pPr>
            <w:r>
              <w:t>270°0'0"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2257267,74</w:t>
            </w:r>
          </w:p>
        </w:tc>
        <w:tc>
          <w:tcPr>
            <w:tcW w:w="0" w:type="auto"/>
            <w:vAlign w:val="center"/>
          </w:tcPr>
          <w:p w:rsidR="00582E3C" w:rsidRDefault="00582E3C" w:rsidP="00582E3C">
            <w:pPr>
              <w:jc w:val="center"/>
            </w:pPr>
            <w:r>
              <w:t>446329,46</w:t>
            </w:r>
          </w:p>
        </w:tc>
      </w:tr>
      <w:tr w:rsidR="00582E3C" w:rsidTr="00582E3C">
        <w:trPr>
          <w:trHeight w:val="20"/>
        </w:trPr>
        <w:tc>
          <w:tcPr>
            <w:tcW w:w="0" w:type="auto"/>
            <w:vAlign w:val="center"/>
          </w:tcPr>
          <w:p w:rsidR="00582E3C" w:rsidRDefault="00582E3C" w:rsidP="00582E3C">
            <w:pPr>
              <w:jc w:val="center"/>
            </w:pPr>
            <w:r>
              <w:t>41</w:t>
            </w:r>
          </w:p>
        </w:tc>
        <w:tc>
          <w:tcPr>
            <w:tcW w:w="0" w:type="auto"/>
            <w:vAlign w:val="center"/>
          </w:tcPr>
          <w:p w:rsidR="00582E3C" w:rsidRDefault="00582E3C" w:rsidP="00582E3C">
            <w:pPr>
              <w:jc w:val="center"/>
            </w:pPr>
            <w:r>
              <w:t>207°35'50"</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2257267,74</w:t>
            </w:r>
          </w:p>
        </w:tc>
        <w:tc>
          <w:tcPr>
            <w:tcW w:w="0" w:type="auto"/>
            <w:vAlign w:val="center"/>
          </w:tcPr>
          <w:p w:rsidR="00582E3C" w:rsidRDefault="00582E3C" w:rsidP="00582E3C">
            <w:pPr>
              <w:jc w:val="center"/>
            </w:pPr>
            <w:r>
              <w:t>446329,45</w:t>
            </w:r>
          </w:p>
        </w:tc>
      </w:tr>
      <w:tr w:rsidR="00582E3C" w:rsidTr="00582E3C">
        <w:trPr>
          <w:trHeight w:val="20"/>
        </w:trPr>
        <w:tc>
          <w:tcPr>
            <w:tcW w:w="0" w:type="auto"/>
            <w:vAlign w:val="center"/>
          </w:tcPr>
          <w:p w:rsidR="00582E3C" w:rsidRDefault="00582E3C" w:rsidP="00582E3C">
            <w:pPr>
              <w:jc w:val="center"/>
            </w:pPr>
            <w:r>
              <w:t>42</w:t>
            </w:r>
          </w:p>
        </w:tc>
        <w:tc>
          <w:tcPr>
            <w:tcW w:w="0" w:type="auto"/>
            <w:vAlign w:val="center"/>
          </w:tcPr>
          <w:p w:rsidR="00582E3C" w:rsidRDefault="00582E3C" w:rsidP="00582E3C">
            <w:pPr>
              <w:jc w:val="center"/>
            </w:pPr>
            <w:r>
              <w:t>109°6'31"</w:t>
            </w:r>
          </w:p>
        </w:tc>
        <w:tc>
          <w:tcPr>
            <w:tcW w:w="0" w:type="auto"/>
            <w:vAlign w:val="center"/>
          </w:tcPr>
          <w:p w:rsidR="00582E3C" w:rsidRDefault="00582E3C" w:rsidP="00582E3C">
            <w:pPr>
              <w:jc w:val="center"/>
            </w:pPr>
            <w:r>
              <w:t>23,4</w:t>
            </w:r>
          </w:p>
        </w:tc>
        <w:tc>
          <w:tcPr>
            <w:tcW w:w="0" w:type="auto"/>
            <w:vAlign w:val="center"/>
          </w:tcPr>
          <w:p w:rsidR="00582E3C" w:rsidRDefault="00582E3C" w:rsidP="00582E3C">
            <w:pPr>
              <w:jc w:val="center"/>
            </w:pPr>
            <w:r>
              <w:t>2257266,86</w:t>
            </w:r>
          </w:p>
        </w:tc>
        <w:tc>
          <w:tcPr>
            <w:tcW w:w="0" w:type="auto"/>
            <w:vAlign w:val="center"/>
          </w:tcPr>
          <w:p w:rsidR="00582E3C" w:rsidRDefault="00582E3C" w:rsidP="00582E3C">
            <w:pPr>
              <w:jc w:val="center"/>
            </w:pPr>
            <w:r>
              <w:t>446328,99</w:t>
            </w:r>
          </w:p>
        </w:tc>
      </w:tr>
      <w:tr w:rsidR="00582E3C" w:rsidTr="00582E3C">
        <w:trPr>
          <w:trHeight w:val="20"/>
        </w:trPr>
        <w:tc>
          <w:tcPr>
            <w:tcW w:w="0" w:type="auto"/>
            <w:vAlign w:val="center"/>
          </w:tcPr>
          <w:p w:rsidR="00582E3C" w:rsidRDefault="00582E3C" w:rsidP="00582E3C">
            <w:pPr>
              <w:jc w:val="center"/>
            </w:pPr>
            <w:r>
              <w:t>43</w:t>
            </w:r>
          </w:p>
        </w:tc>
        <w:tc>
          <w:tcPr>
            <w:tcW w:w="0" w:type="auto"/>
            <w:vAlign w:val="center"/>
          </w:tcPr>
          <w:p w:rsidR="00582E3C" w:rsidRDefault="00582E3C" w:rsidP="00582E3C">
            <w:pPr>
              <w:jc w:val="center"/>
            </w:pPr>
            <w:r>
              <w:t>20°35'13"</w:t>
            </w:r>
          </w:p>
        </w:tc>
        <w:tc>
          <w:tcPr>
            <w:tcW w:w="0" w:type="auto"/>
            <w:vAlign w:val="center"/>
          </w:tcPr>
          <w:p w:rsidR="00582E3C" w:rsidRDefault="00582E3C" w:rsidP="00582E3C">
            <w:pPr>
              <w:jc w:val="center"/>
            </w:pPr>
            <w:r>
              <w:t>8,67</w:t>
            </w:r>
          </w:p>
        </w:tc>
        <w:tc>
          <w:tcPr>
            <w:tcW w:w="0" w:type="auto"/>
            <w:vAlign w:val="center"/>
          </w:tcPr>
          <w:p w:rsidR="00582E3C" w:rsidRDefault="00582E3C" w:rsidP="00582E3C">
            <w:pPr>
              <w:jc w:val="center"/>
            </w:pPr>
            <w:r>
              <w:t>2257259,20</w:t>
            </w:r>
          </w:p>
        </w:tc>
        <w:tc>
          <w:tcPr>
            <w:tcW w:w="0" w:type="auto"/>
            <w:vAlign w:val="center"/>
          </w:tcPr>
          <w:p w:rsidR="00582E3C" w:rsidRDefault="00582E3C" w:rsidP="00582E3C">
            <w:pPr>
              <w:jc w:val="center"/>
            </w:pPr>
            <w:r>
              <w:t>446351,10</w:t>
            </w:r>
          </w:p>
        </w:tc>
      </w:tr>
      <w:tr w:rsidR="00582E3C" w:rsidTr="00582E3C">
        <w:trPr>
          <w:trHeight w:val="20"/>
        </w:trPr>
        <w:tc>
          <w:tcPr>
            <w:tcW w:w="0" w:type="auto"/>
            <w:vAlign w:val="center"/>
          </w:tcPr>
          <w:p w:rsidR="00582E3C" w:rsidRDefault="00582E3C" w:rsidP="00582E3C">
            <w:pPr>
              <w:jc w:val="center"/>
            </w:pPr>
            <w:r>
              <w:t>44</w:t>
            </w:r>
          </w:p>
        </w:tc>
        <w:tc>
          <w:tcPr>
            <w:tcW w:w="0" w:type="auto"/>
            <w:vAlign w:val="center"/>
          </w:tcPr>
          <w:p w:rsidR="00582E3C" w:rsidRDefault="00582E3C" w:rsidP="00582E3C">
            <w:pPr>
              <w:jc w:val="center"/>
            </w:pPr>
            <w:r>
              <w:t>112°24'26"</w:t>
            </w:r>
          </w:p>
        </w:tc>
        <w:tc>
          <w:tcPr>
            <w:tcW w:w="0" w:type="auto"/>
            <w:vAlign w:val="center"/>
          </w:tcPr>
          <w:p w:rsidR="00582E3C" w:rsidRDefault="00582E3C" w:rsidP="00582E3C">
            <w:pPr>
              <w:jc w:val="center"/>
            </w:pPr>
            <w:r>
              <w:t>34,6</w:t>
            </w:r>
          </w:p>
        </w:tc>
        <w:tc>
          <w:tcPr>
            <w:tcW w:w="0" w:type="auto"/>
            <w:vAlign w:val="center"/>
          </w:tcPr>
          <w:p w:rsidR="00582E3C" w:rsidRDefault="00582E3C" w:rsidP="00582E3C">
            <w:pPr>
              <w:jc w:val="center"/>
            </w:pPr>
            <w:r>
              <w:t>2257267,32</w:t>
            </w:r>
          </w:p>
        </w:tc>
        <w:tc>
          <w:tcPr>
            <w:tcW w:w="0" w:type="auto"/>
            <w:vAlign w:val="center"/>
          </w:tcPr>
          <w:p w:rsidR="00582E3C" w:rsidRDefault="00582E3C" w:rsidP="00582E3C">
            <w:pPr>
              <w:jc w:val="center"/>
            </w:pPr>
            <w:r>
              <w:t>446354,15</w:t>
            </w:r>
          </w:p>
        </w:tc>
      </w:tr>
      <w:tr w:rsidR="00582E3C" w:rsidTr="00582E3C">
        <w:trPr>
          <w:trHeight w:val="20"/>
        </w:trPr>
        <w:tc>
          <w:tcPr>
            <w:tcW w:w="0" w:type="auto"/>
            <w:vAlign w:val="center"/>
          </w:tcPr>
          <w:p w:rsidR="00582E3C" w:rsidRDefault="00582E3C" w:rsidP="00582E3C">
            <w:pPr>
              <w:jc w:val="center"/>
            </w:pPr>
            <w:r>
              <w:t>45</w:t>
            </w:r>
          </w:p>
        </w:tc>
        <w:tc>
          <w:tcPr>
            <w:tcW w:w="0" w:type="auto"/>
            <w:vAlign w:val="center"/>
          </w:tcPr>
          <w:p w:rsidR="00582E3C" w:rsidRDefault="00582E3C" w:rsidP="00582E3C">
            <w:pPr>
              <w:jc w:val="center"/>
            </w:pPr>
            <w:r>
              <w:t>17°58'47"</w:t>
            </w:r>
          </w:p>
        </w:tc>
        <w:tc>
          <w:tcPr>
            <w:tcW w:w="0" w:type="auto"/>
            <w:vAlign w:val="center"/>
          </w:tcPr>
          <w:p w:rsidR="00582E3C" w:rsidRDefault="00582E3C" w:rsidP="00582E3C">
            <w:pPr>
              <w:jc w:val="center"/>
            </w:pPr>
            <w:r>
              <w:t>5,57</w:t>
            </w:r>
          </w:p>
        </w:tc>
        <w:tc>
          <w:tcPr>
            <w:tcW w:w="0" w:type="auto"/>
            <w:vAlign w:val="center"/>
          </w:tcPr>
          <w:p w:rsidR="00582E3C" w:rsidRDefault="00582E3C" w:rsidP="00582E3C">
            <w:pPr>
              <w:jc w:val="center"/>
            </w:pPr>
            <w:r>
              <w:t>2257254,13</w:t>
            </w:r>
          </w:p>
        </w:tc>
        <w:tc>
          <w:tcPr>
            <w:tcW w:w="0" w:type="auto"/>
            <w:vAlign w:val="center"/>
          </w:tcPr>
          <w:p w:rsidR="00582E3C" w:rsidRDefault="00582E3C" w:rsidP="00582E3C">
            <w:pPr>
              <w:jc w:val="center"/>
            </w:pPr>
            <w:r>
              <w:t>446386,14</w:t>
            </w:r>
          </w:p>
        </w:tc>
      </w:tr>
      <w:tr w:rsidR="00582E3C" w:rsidTr="00582E3C">
        <w:trPr>
          <w:trHeight w:val="20"/>
        </w:trPr>
        <w:tc>
          <w:tcPr>
            <w:tcW w:w="0" w:type="auto"/>
            <w:vAlign w:val="center"/>
          </w:tcPr>
          <w:p w:rsidR="00582E3C" w:rsidRDefault="00582E3C" w:rsidP="00582E3C">
            <w:pPr>
              <w:jc w:val="center"/>
            </w:pPr>
            <w:r>
              <w:t>46</w:t>
            </w:r>
          </w:p>
        </w:tc>
        <w:tc>
          <w:tcPr>
            <w:tcW w:w="0" w:type="auto"/>
            <w:vAlign w:val="center"/>
          </w:tcPr>
          <w:p w:rsidR="00582E3C" w:rsidRDefault="00582E3C" w:rsidP="00582E3C">
            <w:pPr>
              <w:jc w:val="center"/>
            </w:pPr>
            <w:r>
              <w:t>113°54'44"</w:t>
            </w:r>
          </w:p>
        </w:tc>
        <w:tc>
          <w:tcPr>
            <w:tcW w:w="0" w:type="auto"/>
            <w:vAlign w:val="center"/>
          </w:tcPr>
          <w:p w:rsidR="00582E3C" w:rsidRDefault="00582E3C" w:rsidP="00582E3C">
            <w:pPr>
              <w:jc w:val="center"/>
            </w:pPr>
            <w:r>
              <w:t>24,35</w:t>
            </w:r>
          </w:p>
        </w:tc>
        <w:tc>
          <w:tcPr>
            <w:tcW w:w="0" w:type="auto"/>
            <w:vAlign w:val="center"/>
          </w:tcPr>
          <w:p w:rsidR="00582E3C" w:rsidRDefault="00582E3C" w:rsidP="00582E3C">
            <w:pPr>
              <w:jc w:val="center"/>
            </w:pPr>
            <w:r>
              <w:t>2257259,43</w:t>
            </w:r>
          </w:p>
        </w:tc>
        <w:tc>
          <w:tcPr>
            <w:tcW w:w="0" w:type="auto"/>
            <w:vAlign w:val="center"/>
          </w:tcPr>
          <w:p w:rsidR="00582E3C" w:rsidRDefault="00582E3C" w:rsidP="00582E3C">
            <w:pPr>
              <w:jc w:val="center"/>
            </w:pPr>
            <w:r>
              <w:t>446387,86</w:t>
            </w:r>
          </w:p>
        </w:tc>
      </w:tr>
      <w:tr w:rsidR="00582E3C" w:rsidTr="00582E3C">
        <w:trPr>
          <w:trHeight w:val="20"/>
        </w:trPr>
        <w:tc>
          <w:tcPr>
            <w:tcW w:w="0" w:type="auto"/>
            <w:vAlign w:val="center"/>
          </w:tcPr>
          <w:p w:rsidR="00582E3C" w:rsidRDefault="00582E3C" w:rsidP="00582E3C">
            <w:pPr>
              <w:jc w:val="center"/>
            </w:pPr>
            <w:r>
              <w:t>47</w:t>
            </w:r>
          </w:p>
        </w:tc>
        <w:tc>
          <w:tcPr>
            <w:tcW w:w="0" w:type="auto"/>
            <w:vAlign w:val="center"/>
          </w:tcPr>
          <w:p w:rsidR="00582E3C" w:rsidRDefault="00582E3C" w:rsidP="00582E3C">
            <w:pPr>
              <w:jc w:val="center"/>
            </w:pPr>
            <w:r>
              <w:t>113°59'30"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2257249,56</w:t>
            </w:r>
          </w:p>
        </w:tc>
        <w:tc>
          <w:tcPr>
            <w:tcW w:w="0" w:type="auto"/>
            <w:vAlign w:val="center"/>
          </w:tcPr>
          <w:p w:rsidR="00582E3C" w:rsidRDefault="00582E3C" w:rsidP="00582E3C">
            <w:pPr>
              <w:jc w:val="center"/>
            </w:pPr>
            <w:r>
              <w:t>446410,12</w:t>
            </w:r>
          </w:p>
        </w:tc>
      </w:tr>
      <w:tr w:rsidR="00582E3C" w:rsidTr="00582E3C">
        <w:trPr>
          <w:trHeight w:val="20"/>
        </w:trPr>
        <w:tc>
          <w:tcPr>
            <w:tcW w:w="0" w:type="auto"/>
            <w:vAlign w:val="center"/>
          </w:tcPr>
          <w:p w:rsidR="00582E3C" w:rsidRDefault="00582E3C" w:rsidP="00582E3C">
            <w:pPr>
              <w:jc w:val="center"/>
            </w:pPr>
            <w:r>
              <w:t>48</w:t>
            </w:r>
          </w:p>
        </w:tc>
        <w:tc>
          <w:tcPr>
            <w:tcW w:w="0" w:type="auto"/>
            <w:vAlign w:val="center"/>
          </w:tcPr>
          <w:p w:rsidR="00582E3C" w:rsidRDefault="00582E3C" w:rsidP="00582E3C">
            <w:pPr>
              <w:jc w:val="center"/>
            </w:pPr>
            <w:r>
              <w:t>203°1'47"</w:t>
            </w:r>
          </w:p>
        </w:tc>
        <w:tc>
          <w:tcPr>
            <w:tcW w:w="0" w:type="auto"/>
            <w:vAlign w:val="center"/>
          </w:tcPr>
          <w:p w:rsidR="00582E3C" w:rsidRDefault="00582E3C" w:rsidP="00582E3C">
            <w:pPr>
              <w:jc w:val="center"/>
            </w:pPr>
            <w:r>
              <w:t>6,24</w:t>
            </w:r>
          </w:p>
        </w:tc>
        <w:tc>
          <w:tcPr>
            <w:tcW w:w="0" w:type="auto"/>
            <w:vAlign w:val="center"/>
          </w:tcPr>
          <w:p w:rsidR="00582E3C" w:rsidRDefault="00582E3C" w:rsidP="00582E3C">
            <w:pPr>
              <w:jc w:val="center"/>
            </w:pPr>
            <w:r>
              <w:t>2257248,75</w:t>
            </w:r>
          </w:p>
        </w:tc>
        <w:tc>
          <w:tcPr>
            <w:tcW w:w="0" w:type="auto"/>
            <w:vAlign w:val="center"/>
          </w:tcPr>
          <w:p w:rsidR="00582E3C" w:rsidRDefault="00582E3C" w:rsidP="00582E3C">
            <w:pPr>
              <w:jc w:val="center"/>
            </w:pPr>
            <w:r>
              <w:t>446411,94</w:t>
            </w:r>
          </w:p>
        </w:tc>
      </w:tr>
      <w:tr w:rsidR="00582E3C" w:rsidTr="00582E3C">
        <w:trPr>
          <w:trHeight w:val="20"/>
        </w:trPr>
        <w:tc>
          <w:tcPr>
            <w:tcW w:w="0" w:type="auto"/>
            <w:vAlign w:val="center"/>
          </w:tcPr>
          <w:p w:rsidR="00582E3C" w:rsidRDefault="00582E3C" w:rsidP="00582E3C">
            <w:pPr>
              <w:jc w:val="center"/>
            </w:pPr>
            <w:r>
              <w:t>49</w:t>
            </w:r>
          </w:p>
        </w:tc>
        <w:tc>
          <w:tcPr>
            <w:tcW w:w="0" w:type="auto"/>
            <w:vAlign w:val="center"/>
          </w:tcPr>
          <w:p w:rsidR="00582E3C" w:rsidRDefault="00582E3C" w:rsidP="00582E3C">
            <w:pPr>
              <w:jc w:val="center"/>
            </w:pPr>
            <w:r>
              <w:t>295°30'34"</w:t>
            </w:r>
          </w:p>
        </w:tc>
        <w:tc>
          <w:tcPr>
            <w:tcW w:w="0" w:type="auto"/>
            <w:vAlign w:val="center"/>
          </w:tcPr>
          <w:p w:rsidR="00582E3C" w:rsidRDefault="00582E3C" w:rsidP="00582E3C">
            <w:pPr>
              <w:jc w:val="center"/>
            </w:pPr>
            <w:r>
              <w:t>2,67</w:t>
            </w:r>
          </w:p>
        </w:tc>
        <w:tc>
          <w:tcPr>
            <w:tcW w:w="0" w:type="auto"/>
            <w:vAlign w:val="center"/>
          </w:tcPr>
          <w:p w:rsidR="00582E3C" w:rsidRDefault="00582E3C" w:rsidP="00582E3C">
            <w:pPr>
              <w:jc w:val="center"/>
            </w:pPr>
            <w:r>
              <w:t>2257243,01</w:t>
            </w:r>
          </w:p>
        </w:tc>
        <w:tc>
          <w:tcPr>
            <w:tcW w:w="0" w:type="auto"/>
            <w:vAlign w:val="center"/>
          </w:tcPr>
          <w:p w:rsidR="00582E3C" w:rsidRDefault="00582E3C" w:rsidP="00582E3C">
            <w:pPr>
              <w:jc w:val="center"/>
            </w:pPr>
            <w:r>
              <w:t>446409,50</w:t>
            </w:r>
          </w:p>
        </w:tc>
      </w:tr>
      <w:tr w:rsidR="00582E3C" w:rsidTr="00582E3C">
        <w:trPr>
          <w:trHeight w:val="20"/>
        </w:trPr>
        <w:tc>
          <w:tcPr>
            <w:tcW w:w="0" w:type="auto"/>
            <w:vAlign w:val="center"/>
          </w:tcPr>
          <w:p w:rsidR="00582E3C" w:rsidRDefault="00582E3C" w:rsidP="00582E3C">
            <w:pPr>
              <w:jc w:val="center"/>
            </w:pPr>
            <w:r>
              <w:lastRenderedPageBreak/>
              <w:t>50</w:t>
            </w:r>
          </w:p>
        </w:tc>
        <w:tc>
          <w:tcPr>
            <w:tcW w:w="0" w:type="auto"/>
            <w:vAlign w:val="center"/>
          </w:tcPr>
          <w:p w:rsidR="00582E3C" w:rsidRDefault="00582E3C" w:rsidP="00582E3C">
            <w:pPr>
              <w:jc w:val="center"/>
            </w:pPr>
            <w:r>
              <w:t>237°7'58"</w:t>
            </w:r>
          </w:p>
        </w:tc>
        <w:tc>
          <w:tcPr>
            <w:tcW w:w="0" w:type="auto"/>
            <w:vAlign w:val="center"/>
          </w:tcPr>
          <w:p w:rsidR="00582E3C" w:rsidRDefault="00582E3C" w:rsidP="00582E3C">
            <w:pPr>
              <w:jc w:val="center"/>
            </w:pPr>
            <w:r>
              <w:t>29,74</w:t>
            </w:r>
          </w:p>
        </w:tc>
        <w:tc>
          <w:tcPr>
            <w:tcW w:w="0" w:type="auto"/>
            <w:vAlign w:val="center"/>
          </w:tcPr>
          <w:p w:rsidR="00582E3C" w:rsidRDefault="00582E3C" w:rsidP="00582E3C">
            <w:pPr>
              <w:jc w:val="center"/>
            </w:pPr>
            <w:r>
              <w:t>2257244,16</w:t>
            </w:r>
          </w:p>
        </w:tc>
        <w:tc>
          <w:tcPr>
            <w:tcW w:w="0" w:type="auto"/>
            <w:vAlign w:val="center"/>
          </w:tcPr>
          <w:p w:rsidR="00582E3C" w:rsidRDefault="00582E3C" w:rsidP="00582E3C">
            <w:pPr>
              <w:jc w:val="center"/>
            </w:pPr>
            <w:r>
              <w:t>446407,09</w:t>
            </w:r>
          </w:p>
        </w:tc>
      </w:tr>
      <w:tr w:rsidR="00582E3C" w:rsidTr="00582E3C">
        <w:trPr>
          <w:trHeight w:val="20"/>
        </w:trPr>
        <w:tc>
          <w:tcPr>
            <w:tcW w:w="0" w:type="auto"/>
            <w:vAlign w:val="center"/>
          </w:tcPr>
          <w:p w:rsidR="00582E3C" w:rsidRDefault="00582E3C" w:rsidP="00582E3C">
            <w:pPr>
              <w:jc w:val="center"/>
            </w:pPr>
            <w:r>
              <w:t>51</w:t>
            </w:r>
          </w:p>
        </w:tc>
        <w:tc>
          <w:tcPr>
            <w:tcW w:w="0" w:type="auto"/>
            <w:vAlign w:val="center"/>
          </w:tcPr>
          <w:p w:rsidR="00582E3C" w:rsidRDefault="00582E3C" w:rsidP="00582E3C">
            <w:pPr>
              <w:jc w:val="center"/>
            </w:pPr>
            <w:r>
              <w:t>160°41'1"</w:t>
            </w:r>
          </w:p>
        </w:tc>
        <w:tc>
          <w:tcPr>
            <w:tcW w:w="0" w:type="auto"/>
            <w:vAlign w:val="center"/>
          </w:tcPr>
          <w:p w:rsidR="00582E3C" w:rsidRDefault="00582E3C" w:rsidP="00582E3C">
            <w:pPr>
              <w:jc w:val="center"/>
            </w:pPr>
            <w:r>
              <w:t>1,03</w:t>
            </w:r>
          </w:p>
        </w:tc>
        <w:tc>
          <w:tcPr>
            <w:tcW w:w="0" w:type="auto"/>
            <w:vAlign w:val="center"/>
          </w:tcPr>
          <w:p w:rsidR="00582E3C" w:rsidRDefault="00582E3C" w:rsidP="00582E3C">
            <w:pPr>
              <w:jc w:val="center"/>
            </w:pPr>
            <w:r>
              <w:t>2257228,02</w:t>
            </w:r>
          </w:p>
        </w:tc>
        <w:tc>
          <w:tcPr>
            <w:tcW w:w="0" w:type="auto"/>
            <w:vAlign w:val="center"/>
          </w:tcPr>
          <w:p w:rsidR="00582E3C" w:rsidRDefault="00582E3C" w:rsidP="00582E3C">
            <w:pPr>
              <w:jc w:val="center"/>
            </w:pPr>
            <w:r>
              <w:t>446382,11</w:t>
            </w:r>
          </w:p>
        </w:tc>
      </w:tr>
      <w:tr w:rsidR="00582E3C" w:rsidTr="00582E3C">
        <w:trPr>
          <w:trHeight w:val="20"/>
        </w:trPr>
        <w:tc>
          <w:tcPr>
            <w:tcW w:w="0" w:type="auto"/>
            <w:vAlign w:val="center"/>
          </w:tcPr>
          <w:p w:rsidR="00582E3C" w:rsidRDefault="00582E3C" w:rsidP="00582E3C">
            <w:pPr>
              <w:jc w:val="center"/>
            </w:pPr>
            <w:r>
              <w:t>52</w:t>
            </w:r>
          </w:p>
        </w:tc>
        <w:tc>
          <w:tcPr>
            <w:tcW w:w="0" w:type="auto"/>
            <w:vAlign w:val="center"/>
          </w:tcPr>
          <w:p w:rsidR="00582E3C" w:rsidRDefault="00582E3C" w:rsidP="00582E3C">
            <w:pPr>
              <w:jc w:val="center"/>
            </w:pPr>
            <w:r>
              <w:t>57°10'17"</w:t>
            </w:r>
          </w:p>
        </w:tc>
        <w:tc>
          <w:tcPr>
            <w:tcW w:w="0" w:type="auto"/>
            <w:vAlign w:val="center"/>
          </w:tcPr>
          <w:p w:rsidR="00582E3C" w:rsidRDefault="00582E3C" w:rsidP="00582E3C">
            <w:pPr>
              <w:jc w:val="center"/>
            </w:pPr>
            <w:r>
              <w:t>9,59</w:t>
            </w:r>
          </w:p>
        </w:tc>
        <w:tc>
          <w:tcPr>
            <w:tcW w:w="0" w:type="auto"/>
            <w:vAlign w:val="center"/>
          </w:tcPr>
          <w:p w:rsidR="00582E3C" w:rsidRDefault="00582E3C" w:rsidP="00582E3C">
            <w:pPr>
              <w:jc w:val="center"/>
            </w:pPr>
            <w:r>
              <w:t>2257227,05</w:t>
            </w:r>
          </w:p>
        </w:tc>
        <w:tc>
          <w:tcPr>
            <w:tcW w:w="0" w:type="auto"/>
            <w:vAlign w:val="center"/>
          </w:tcPr>
          <w:p w:rsidR="00582E3C" w:rsidRDefault="00582E3C" w:rsidP="00582E3C">
            <w:pPr>
              <w:jc w:val="center"/>
            </w:pPr>
            <w:r>
              <w:t>446382,45</w:t>
            </w:r>
          </w:p>
        </w:tc>
      </w:tr>
      <w:tr w:rsidR="00582E3C" w:rsidTr="00582E3C">
        <w:trPr>
          <w:trHeight w:val="20"/>
        </w:trPr>
        <w:tc>
          <w:tcPr>
            <w:tcW w:w="0" w:type="auto"/>
            <w:vAlign w:val="center"/>
          </w:tcPr>
          <w:p w:rsidR="00582E3C" w:rsidRDefault="00582E3C" w:rsidP="00582E3C">
            <w:pPr>
              <w:jc w:val="center"/>
            </w:pPr>
            <w:r>
              <w:t>53</w:t>
            </w:r>
          </w:p>
        </w:tc>
        <w:tc>
          <w:tcPr>
            <w:tcW w:w="0" w:type="auto"/>
            <w:vAlign w:val="center"/>
          </w:tcPr>
          <w:p w:rsidR="00582E3C" w:rsidRDefault="00582E3C" w:rsidP="00582E3C">
            <w:pPr>
              <w:jc w:val="center"/>
            </w:pPr>
            <w:r>
              <w:t>151°34'13"</w:t>
            </w:r>
          </w:p>
        </w:tc>
        <w:tc>
          <w:tcPr>
            <w:tcW w:w="0" w:type="auto"/>
            <w:vAlign w:val="center"/>
          </w:tcPr>
          <w:p w:rsidR="00582E3C" w:rsidRDefault="00582E3C" w:rsidP="00582E3C">
            <w:pPr>
              <w:jc w:val="center"/>
            </w:pPr>
            <w:r>
              <w:t>12,64</w:t>
            </w:r>
          </w:p>
        </w:tc>
        <w:tc>
          <w:tcPr>
            <w:tcW w:w="0" w:type="auto"/>
            <w:vAlign w:val="center"/>
          </w:tcPr>
          <w:p w:rsidR="00582E3C" w:rsidRDefault="00582E3C" w:rsidP="00582E3C">
            <w:pPr>
              <w:jc w:val="center"/>
            </w:pPr>
            <w:r>
              <w:t>2257232,25</w:t>
            </w:r>
          </w:p>
        </w:tc>
        <w:tc>
          <w:tcPr>
            <w:tcW w:w="0" w:type="auto"/>
            <w:vAlign w:val="center"/>
          </w:tcPr>
          <w:p w:rsidR="00582E3C" w:rsidRDefault="00582E3C" w:rsidP="00582E3C">
            <w:pPr>
              <w:jc w:val="center"/>
            </w:pPr>
            <w:r>
              <w:t>446390,51</w:t>
            </w:r>
          </w:p>
        </w:tc>
      </w:tr>
      <w:tr w:rsidR="00582E3C" w:rsidTr="00582E3C">
        <w:trPr>
          <w:trHeight w:val="20"/>
        </w:trPr>
        <w:tc>
          <w:tcPr>
            <w:tcW w:w="0" w:type="auto"/>
            <w:vAlign w:val="center"/>
          </w:tcPr>
          <w:p w:rsidR="00582E3C" w:rsidRDefault="00582E3C" w:rsidP="00582E3C">
            <w:pPr>
              <w:jc w:val="center"/>
            </w:pPr>
            <w:r>
              <w:t>54</w:t>
            </w:r>
          </w:p>
        </w:tc>
        <w:tc>
          <w:tcPr>
            <w:tcW w:w="0" w:type="auto"/>
            <w:vAlign w:val="center"/>
          </w:tcPr>
          <w:p w:rsidR="00582E3C" w:rsidRDefault="00582E3C" w:rsidP="00582E3C">
            <w:pPr>
              <w:jc w:val="center"/>
            </w:pPr>
            <w:r>
              <w:t>37°49'42"</w:t>
            </w:r>
          </w:p>
        </w:tc>
        <w:tc>
          <w:tcPr>
            <w:tcW w:w="0" w:type="auto"/>
            <w:vAlign w:val="center"/>
          </w:tcPr>
          <w:p w:rsidR="00582E3C" w:rsidRDefault="00582E3C" w:rsidP="00582E3C">
            <w:pPr>
              <w:jc w:val="center"/>
            </w:pPr>
            <w:r>
              <w:t>1,08</w:t>
            </w:r>
          </w:p>
        </w:tc>
        <w:tc>
          <w:tcPr>
            <w:tcW w:w="0" w:type="auto"/>
            <w:vAlign w:val="center"/>
          </w:tcPr>
          <w:p w:rsidR="00582E3C" w:rsidRDefault="00582E3C" w:rsidP="00582E3C">
            <w:pPr>
              <w:jc w:val="center"/>
            </w:pPr>
            <w:r>
              <w:t>2257221,13</w:t>
            </w:r>
          </w:p>
        </w:tc>
        <w:tc>
          <w:tcPr>
            <w:tcW w:w="0" w:type="auto"/>
            <w:vAlign w:val="center"/>
          </w:tcPr>
          <w:p w:rsidR="00582E3C" w:rsidRDefault="00582E3C" w:rsidP="00582E3C">
            <w:pPr>
              <w:jc w:val="center"/>
            </w:pPr>
            <w:r>
              <w:t>446396,53</w:t>
            </w:r>
          </w:p>
        </w:tc>
      </w:tr>
      <w:tr w:rsidR="00582E3C" w:rsidTr="00582E3C">
        <w:trPr>
          <w:trHeight w:val="20"/>
        </w:trPr>
        <w:tc>
          <w:tcPr>
            <w:tcW w:w="0" w:type="auto"/>
            <w:vAlign w:val="center"/>
          </w:tcPr>
          <w:p w:rsidR="00582E3C" w:rsidRDefault="00582E3C" w:rsidP="00582E3C">
            <w:pPr>
              <w:jc w:val="center"/>
            </w:pPr>
            <w:r>
              <w:t>55</w:t>
            </w:r>
          </w:p>
        </w:tc>
        <w:tc>
          <w:tcPr>
            <w:tcW w:w="0" w:type="auto"/>
            <w:vAlign w:val="center"/>
          </w:tcPr>
          <w:p w:rsidR="00582E3C" w:rsidRDefault="00582E3C" w:rsidP="00582E3C">
            <w:pPr>
              <w:jc w:val="center"/>
            </w:pPr>
            <w:r>
              <w:t>331°37'13"</w:t>
            </w:r>
          </w:p>
        </w:tc>
        <w:tc>
          <w:tcPr>
            <w:tcW w:w="0" w:type="auto"/>
            <w:vAlign w:val="center"/>
          </w:tcPr>
          <w:p w:rsidR="00582E3C" w:rsidRDefault="00582E3C" w:rsidP="00582E3C">
            <w:pPr>
              <w:jc w:val="center"/>
            </w:pPr>
            <w:r>
              <w:t>12,29</w:t>
            </w:r>
          </w:p>
        </w:tc>
        <w:tc>
          <w:tcPr>
            <w:tcW w:w="0" w:type="auto"/>
            <w:vAlign w:val="center"/>
          </w:tcPr>
          <w:p w:rsidR="00582E3C" w:rsidRDefault="00582E3C" w:rsidP="00582E3C">
            <w:pPr>
              <w:jc w:val="center"/>
            </w:pPr>
            <w:r>
              <w:t>2257221,98</w:t>
            </w:r>
          </w:p>
        </w:tc>
        <w:tc>
          <w:tcPr>
            <w:tcW w:w="0" w:type="auto"/>
            <w:vAlign w:val="center"/>
          </w:tcPr>
          <w:p w:rsidR="00582E3C" w:rsidRDefault="00582E3C" w:rsidP="00582E3C">
            <w:pPr>
              <w:jc w:val="center"/>
            </w:pPr>
            <w:r>
              <w:t>446397,19</w:t>
            </w:r>
          </w:p>
        </w:tc>
      </w:tr>
      <w:tr w:rsidR="00582E3C" w:rsidTr="00582E3C">
        <w:trPr>
          <w:trHeight w:val="20"/>
        </w:trPr>
        <w:tc>
          <w:tcPr>
            <w:tcW w:w="0" w:type="auto"/>
            <w:vAlign w:val="center"/>
          </w:tcPr>
          <w:p w:rsidR="00582E3C" w:rsidRDefault="00582E3C" w:rsidP="00582E3C">
            <w:pPr>
              <w:jc w:val="center"/>
            </w:pPr>
            <w:r>
              <w:t>56</w:t>
            </w:r>
          </w:p>
        </w:tc>
        <w:tc>
          <w:tcPr>
            <w:tcW w:w="0" w:type="auto"/>
            <w:vAlign w:val="center"/>
          </w:tcPr>
          <w:p w:rsidR="00582E3C" w:rsidRDefault="00582E3C" w:rsidP="00582E3C">
            <w:pPr>
              <w:jc w:val="center"/>
            </w:pPr>
            <w:r>
              <w:t>57°6'14"</w:t>
            </w:r>
          </w:p>
        </w:tc>
        <w:tc>
          <w:tcPr>
            <w:tcW w:w="0" w:type="auto"/>
            <w:vAlign w:val="center"/>
          </w:tcPr>
          <w:p w:rsidR="00582E3C" w:rsidRDefault="00582E3C" w:rsidP="00582E3C">
            <w:pPr>
              <w:jc w:val="center"/>
            </w:pPr>
            <w:r>
              <w:t>18,82</w:t>
            </w:r>
          </w:p>
        </w:tc>
        <w:tc>
          <w:tcPr>
            <w:tcW w:w="0" w:type="auto"/>
            <w:vAlign w:val="center"/>
          </w:tcPr>
          <w:p w:rsidR="00582E3C" w:rsidRDefault="00582E3C" w:rsidP="00582E3C">
            <w:pPr>
              <w:jc w:val="center"/>
            </w:pPr>
            <w:r>
              <w:t>2257232,79</w:t>
            </w:r>
          </w:p>
        </w:tc>
        <w:tc>
          <w:tcPr>
            <w:tcW w:w="0" w:type="auto"/>
            <w:vAlign w:val="center"/>
          </w:tcPr>
          <w:p w:rsidR="00582E3C" w:rsidRDefault="00582E3C" w:rsidP="00582E3C">
            <w:pPr>
              <w:jc w:val="center"/>
            </w:pPr>
            <w:r>
              <w:t>446391,35</w:t>
            </w:r>
          </w:p>
        </w:tc>
      </w:tr>
      <w:tr w:rsidR="00582E3C" w:rsidTr="00582E3C">
        <w:trPr>
          <w:trHeight w:val="20"/>
        </w:trPr>
        <w:tc>
          <w:tcPr>
            <w:tcW w:w="0" w:type="auto"/>
            <w:vAlign w:val="center"/>
          </w:tcPr>
          <w:p w:rsidR="00582E3C" w:rsidRDefault="00582E3C" w:rsidP="00582E3C">
            <w:pPr>
              <w:jc w:val="center"/>
            </w:pPr>
            <w:r>
              <w:t>57</w:t>
            </w:r>
          </w:p>
        </w:tc>
        <w:tc>
          <w:tcPr>
            <w:tcW w:w="0" w:type="auto"/>
            <w:vAlign w:val="center"/>
          </w:tcPr>
          <w:p w:rsidR="00582E3C" w:rsidRDefault="00582E3C" w:rsidP="00582E3C">
            <w:pPr>
              <w:jc w:val="center"/>
            </w:pPr>
            <w:r>
              <w:t>115°25'30"</w:t>
            </w:r>
          </w:p>
        </w:tc>
        <w:tc>
          <w:tcPr>
            <w:tcW w:w="0" w:type="auto"/>
            <w:vAlign w:val="center"/>
          </w:tcPr>
          <w:p w:rsidR="00582E3C" w:rsidRDefault="00582E3C" w:rsidP="00582E3C">
            <w:pPr>
              <w:jc w:val="center"/>
            </w:pPr>
            <w:r>
              <w:t>51,92</w:t>
            </w:r>
          </w:p>
        </w:tc>
        <w:tc>
          <w:tcPr>
            <w:tcW w:w="0" w:type="auto"/>
            <w:vAlign w:val="center"/>
          </w:tcPr>
          <w:p w:rsidR="00582E3C" w:rsidRDefault="00582E3C" w:rsidP="00582E3C">
            <w:pPr>
              <w:jc w:val="center"/>
            </w:pPr>
            <w:r>
              <w:t>2257243,01</w:t>
            </w:r>
          </w:p>
        </w:tc>
        <w:tc>
          <w:tcPr>
            <w:tcW w:w="0" w:type="auto"/>
            <w:vAlign w:val="center"/>
          </w:tcPr>
          <w:p w:rsidR="00582E3C" w:rsidRDefault="00582E3C" w:rsidP="00582E3C">
            <w:pPr>
              <w:jc w:val="center"/>
            </w:pPr>
            <w:r>
              <w:t>446407,15</w:t>
            </w:r>
          </w:p>
        </w:tc>
      </w:tr>
      <w:tr w:rsidR="00582E3C" w:rsidTr="00582E3C">
        <w:trPr>
          <w:trHeight w:val="20"/>
        </w:trPr>
        <w:tc>
          <w:tcPr>
            <w:tcW w:w="0" w:type="auto"/>
            <w:vAlign w:val="center"/>
          </w:tcPr>
          <w:p w:rsidR="00582E3C" w:rsidRDefault="00582E3C" w:rsidP="00582E3C">
            <w:pPr>
              <w:jc w:val="center"/>
            </w:pPr>
            <w:r>
              <w:t>58</w:t>
            </w:r>
          </w:p>
        </w:tc>
        <w:tc>
          <w:tcPr>
            <w:tcW w:w="0" w:type="auto"/>
            <w:vAlign w:val="center"/>
          </w:tcPr>
          <w:p w:rsidR="00582E3C" w:rsidRDefault="00582E3C" w:rsidP="00582E3C">
            <w:pPr>
              <w:jc w:val="center"/>
            </w:pPr>
            <w:r>
              <w:t>201°47'26"</w:t>
            </w:r>
          </w:p>
        </w:tc>
        <w:tc>
          <w:tcPr>
            <w:tcW w:w="0" w:type="auto"/>
            <w:vAlign w:val="center"/>
          </w:tcPr>
          <w:p w:rsidR="00582E3C" w:rsidRDefault="00582E3C" w:rsidP="00582E3C">
            <w:pPr>
              <w:jc w:val="center"/>
            </w:pPr>
            <w:r>
              <w:t>68,72</w:t>
            </w:r>
          </w:p>
        </w:tc>
        <w:tc>
          <w:tcPr>
            <w:tcW w:w="0" w:type="auto"/>
            <w:vAlign w:val="center"/>
          </w:tcPr>
          <w:p w:rsidR="00582E3C" w:rsidRDefault="00582E3C" w:rsidP="00582E3C">
            <w:pPr>
              <w:jc w:val="center"/>
            </w:pPr>
            <w:r>
              <w:t>2257220,72</w:t>
            </w:r>
          </w:p>
        </w:tc>
        <w:tc>
          <w:tcPr>
            <w:tcW w:w="0" w:type="auto"/>
            <w:vAlign w:val="center"/>
          </w:tcPr>
          <w:p w:rsidR="00582E3C" w:rsidRDefault="00582E3C" w:rsidP="00582E3C">
            <w:pPr>
              <w:jc w:val="center"/>
            </w:pPr>
            <w:r>
              <w:t>446454,04</w:t>
            </w:r>
          </w:p>
        </w:tc>
      </w:tr>
      <w:tr w:rsidR="00582E3C" w:rsidTr="00582E3C">
        <w:trPr>
          <w:trHeight w:val="20"/>
        </w:trPr>
        <w:tc>
          <w:tcPr>
            <w:tcW w:w="0" w:type="auto"/>
            <w:vAlign w:val="center"/>
          </w:tcPr>
          <w:p w:rsidR="00582E3C" w:rsidRDefault="00582E3C" w:rsidP="00582E3C">
            <w:pPr>
              <w:jc w:val="center"/>
            </w:pPr>
            <w:r>
              <w:t>59</w:t>
            </w:r>
          </w:p>
        </w:tc>
        <w:tc>
          <w:tcPr>
            <w:tcW w:w="0" w:type="auto"/>
            <w:vAlign w:val="center"/>
          </w:tcPr>
          <w:p w:rsidR="00582E3C" w:rsidRDefault="00582E3C" w:rsidP="00582E3C">
            <w:pPr>
              <w:jc w:val="center"/>
            </w:pPr>
            <w:r>
              <w:t>115°7'40"</w:t>
            </w:r>
          </w:p>
        </w:tc>
        <w:tc>
          <w:tcPr>
            <w:tcW w:w="0" w:type="auto"/>
            <w:vAlign w:val="center"/>
          </w:tcPr>
          <w:p w:rsidR="00582E3C" w:rsidRDefault="00582E3C" w:rsidP="00582E3C">
            <w:pPr>
              <w:jc w:val="center"/>
            </w:pPr>
            <w:r>
              <w:t>6,24</w:t>
            </w:r>
          </w:p>
        </w:tc>
        <w:tc>
          <w:tcPr>
            <w:tcW w:w="0" w:type="auto"/>
            <w:vAlign w:val="center"/>
          </w:tcPr>
          <w:p w:rsidR="00582E3C" w:rsidRDefault="00582E3C" w:rsidP="00582E3C">
            <w:pPr>
              <w:jc w:val="center"/>
            </w:pPr>
            <w:r>
              <w:t>2257156,91</w:t>
            </w:r>
          </w:p>
        </w:tc>
        <w:tc>
          <w:tcPr>
            <w:tcW w:w="0" w:type="auto"/>
            <w:vAlign w:val="center"/>
          </w:tcPr>
          <w:p w:rsidR="00582E3C" w:rsidRDefault="00582E3C" w:rsidP="00582E3C">
            <w:pPr>
              <w:jc w:val="center"/>
            </w:pPr>
            <w:r>
              <w:t>446428,53</w:t>
            </w:r>
          </w:p>
        </w:tc>
      </w:tr>
      <w:tr w:rsidR="00582E3C" w:rsidTr="00582E3C">
        <w:trPr>
          <w:trHeight w:val="20"/>
        </w:trPr>
        <w:tc>
          <w:tcPr>
            <w:tcW w:w="0" w:type="auto"/>
            <w:vAlign w:val="center"/>
          </w:tcPr>
          <w:p w:rsidR="00582E3C" w:rsidRDefault="00582E3C" w:rsidP="00582E3C">
            <w:pPr>
              <w:jc w:val="center"/>
            </w:pPr>
            <w:r>
              <w:t>60</w:t>
            </w:r>
          </w:p>
        </w:tc>
        <w:tc>
          <w:tcPr>
            <w:tcW w:w="0" w:type="auto"/>
            <w:vAlign w:val="center"/>
          </w:tcPr>
          <w:p w:rsidR="00582E3C" w:rsidRDefault="00582E3C" w:rsidP="00582E3C">
            <w:pPr>
              <w:jc w:val="center"/>
            </w:pPr>
            <w:r>
              <w:t>204°29'17"</w:t>
            </w:r>
          </w:p>
        </w:tc>
        <w:tc>
          <w:tcPr>
            <w:tcW w:w="0" w:type="auto"/>
            <w:vAlign w:val="center"/>
          </w:tcPr>
          <w:p w:rsidR="00582E3C" w:rsidRDefault="00582E3C" w:rsidP="00582E3C">
            <w:pPr>
              <w:jc w:val="center"/>
            </w:pPr>
            <w:r>
              <w:t>13,94</w:t>
            </w:r>
          </w:p>
        </w:tc>
        <w:tc>
          <w:tcPr>
            <w:tcW w:w="0" w:type="auto"/>
            <w:vAlign w:val="center"/>
          </w:tcPr>
          <w:p w:rsidR="00582E3C" w:rsidRDefault="00582E3C" w:rsidP="00582E3C">
            <w:pPr>
              <w:jc w:val="center"/>
            </w:pPr>
            <w:r>
              <w:t>2257154,26</w:t>
            </w:r>
          </w:p>
        </w:tc>
        <w:tc>
          <w:tcPr>
            <w:tcW w:w="0" w:type="auto"/>
            <w:vAlign w:val="center"/>
          </w:tcPr>
          <w:p w:rsidR="00582E3C" w:rsidRDefault="00582E3C" w:rsidP="00582E3C">
            <w:pPr>
              <w:jc w:val="center"/>
            </w:pPr>
            <w:r>
              <w:t>446434,18</w:t>
            </w:r>
          </w:p>
        </w:tc>
      </w:tr>
      <w:tr w:rsidR="00582E3C" w:rsidTr="00582E3C">
        <w:trPr>
          <w:trHeight w:val="20"/>
        </w:trPr>
        <w:tc>
          <w:tcPr>
            <w:tcW w:w="0" w:type="auto"/>
            <w:vAlign w:val="center"/>
          </w:tcPr>
          <w:p w:rsidR="00582E3C" w:rsidRDefault="00582E3C" w:rsidP="00582E3C">
            <w:pPr>
              <w:jc w:val="center"/>
            </w:pPr>
            <w:r>
              <w:t>61</w:t>
            </w:r>
          </w:p>
        </w:tc>
        <w:tc>
          <w:tcPr>
            <w:tcW w:w="0" w:type="auto"/>
            <w:vAlign w:val="center"/>
          </w:tcPr>
          <w:p w:rsidR="00582E3C" w:rsidRDefault="00582E3C" w:rsidP="00582E3C">
            <w:pPr>
              <w:jc w:val="center"/>
            </w:pPr>
            <w:r>
              <w:t>293°52'8"</w:t>
            </w:r>
          </w:p>
        </w:tc>
        <w:tc>
          <w:tcPr>
            <w:tcW w:w="0" w:type="auto"/>
            <w:vAlign w:val="center"/>
          </w:tcPr>
          <w:p w:rsidR="00582E3C" w:rsidRDefault="00582E3C" w:rsidP="00582E3C">
            <w:pPr>
              <w:jc w:val="center"/>
            </w:pPr>
            <w:r>
              <w:t>40,97</w:t>
            </w:r>
          </w:p>
        </w:tc>
        <w:tc>
          <w:tcPr>
            <w:tcW w:w="0" w:type="auto"/>
            <w:vAlign w:val="center"/>
          </w:tcPr>
          <w:p w:rsidR="00582E3C" w:rsidRDefault="00582E3C" w:rsidP="00582E3C">
            <w:pPr>
              <w:jc w:val="center"/>
            </w:pPr>
            <w:r>
              <w:t>2257141,57</w:t>
            </w:r>
          </w:p>
        </w:tc>
        <w:tc>
          <w:tcPr>
            <w:tcW w:w="0" w:type="auto"/>
            <w:vAlign w:val="center"/>
          </w:tcPr>
          <w:p w:rsidR="00582E3C" w:rsidRDefault="00582E3C" w:rsidP="00582E3C">
            <w:pPr>
              <w:jc w:val="center"/>
            </w:pPr>
            <w:r>
              <w:t>446428,40</w:t>
            </w:r>
          </w:p>
        </w:tc>
      </w:tr>
      <w:tr w:rsidR="00582E3C" w:rsidTr="00582E3C">
        <w:trPr>
          <w:trHeight w:val="20"/>
        </w:trPr>
        <w:tc>
          <w:tcPr>
            <w:tcW w:w="0" w:type="auto"/>
            <w:vAlign w:val="center"/>
          </w:tcPr>
          <w:p w:rsidR="00582E3C" w:rsidRDefault="00582E3C" w:rsidP="00582E3C">
            <w:pPr>
              <w:jc w:val="center"/>
            </w:pPr>
            <w:r>
              <w:t>62</w:t>
            </w:r>
          </w:p>
        </w:tc>
        <w:tc>
          <w:tcPr>
            <w:tcW w:w="0" w:type="auto"/>
            <w:vAlign w:val="center"/>
          </w:tcPr>
          <w:p w:rsidR="00582E3C" w:rsidRDefault="00582E3C" w:rsidP="00582E3C">
            <w:pPr>
              <w:jc w:val="center"/>
            </w:pPr>
            <w:r>
              <w:t>23°14'29"</w:t>
            </w:r>
          </w:p>
        </w:tc>
        <w:tc>
          <w:tcPr>
            <w:tcW w:w="0" w:type="auto"/>
            <w:vAlign w:val="center"/>
          </w:tcPr>
          <w:p w:rsidR="00582E3C" w:rsidRDefault="00582E3C" w:rsidP="00582E3C">
            <w:pPr>
              <w:jc w:val="center"/>
            </w:pPr>
            <w:r>
              <w:t>17,59</w:t>
            </w:r>
          </w:p>
        </w:tc>
        <w:tc>
          <w:tcPr>
            <w:tcW w:w="0" w:type="auto"/>
            <w:vAlign w:val="center"/>
          </w:tcPr>
          <w:p w:rsidR="00582E3C" w:rsidRDefault="00582E3C" w:rsidP="00582E3C">
            <w:pPr>
              <w:jc w:val="center"/>
            </w:pPr>
            <w:r>
              <w:t>2257158,15</w:t>
            </w:r>
          </w:p>
        </w:tc>
        <w:tc>
          <w:tcPr>
            <w:tcW w:w="0" w:type="auto"/>
            <w:vAlign w:val="center"/>
          </w:tcPr>
          <w:p w:rsidR="00582E3C" w:rsidRDefault="00582E3C" w:rsidP="00582E3C">
            <w:pPr>
              <w:jc w:val="center"/>
            </w:pPr>
            <w:r>
              <w:t>446390,93</w:t>
            </w:r>
          </w:p>
        </w:tc>
      </w:tr>
      <w:tr w:rsidR="00582E3C" w:rsidTr="00582E3C">
        <w:trPr>
          <w:trHeight w:val="20"/>
        </w:trPr>
        <w:tc>
          <w:tcPr>
            <w:tcW w:w="0" w:type="auto"/>
            <w:vAlign w:val="center"/>
          </w:tcPr>
          <w:p w:rsidR="00582E3C" w:rsidRDefault="00582E3C" w:rsidP="00582E3C">
            <w:pPr>
              <w:jc w:val="center"/>
            </w:pPr>
            <w:r>
              <w:t>63</w:t>
            </w:r>
          </w:p>
        </w:tc>
        <w:tc>
          <w:tcPr>
            <w:tcW w:w="0" w:type="auto"/>
            <w:vAlign w:val="center"/>
          </w:tcPr>
          <w:p w:rsidR="00582E3C" w:rsidRDefault="00582E3C" w:rsidP="00582E3C">
            <w:pPr>
              <w:jc w:val="center"/>
            </w:pPr>
            <w:r>
              <w:t>237°11'19"</w:t>
            </w:r>
          </w:p>
        </w:tc>
        <w:tc>
          <w:tcPr>
            <w:tcW w:w="0" w:type="auto"/>
            <w:vAlign w:val="center"/>
          </w:tcPr>
          <w:p w:rsidR="00582E3C" w:rsidRDefault="00582E3C" w:rsidP="00582E3C">
            <w:pPr>
              <w:jc w:val="center"/>
            </w:pPr>
            <w:r>
              <w:t>1,81</w:t>
            </w:r>
          </w:p>
        </w:tc>
        <w:tc>
          <w:tcPr>
            <w:tcW w:w="0" w:type="auto"/>
            <w:vAlign w:val="center"/>
          </w:tcPr>
          <w:p w:rsidR="00582E3C" w:rsidRDefault="00582E3C" w:rsidP="00582E3C">
            <w:pPr>
              <w:jc w:val="center"/>
            </w:pPr>
            <w:r>
              <w:t>2257174,31</w:t>
            </w:r>
          </w:p>
        </w:tc>
        <w:tc>
          <w:tcPr>
            <w:tcW w:w="0" w:type="auto"/>
            <w:vAlign w:val="center"/>
          </w:tcPr>
          <w:p w:rsidR="00582E3C" w:rsidRDefault="00582E3C" w:rsidP="00582E3C">
            <w:pPr>
              <w:jc w:val="center"/>
            </w:pPr>
            <w:r>
              <w:t>446397,87</w:t>
            </w:r>
          </w:p>
        </w:tc>
      </w:tr>
      <w:tr w:rsidR="00582E3C" w:rsidTr="00582E3C">
        <w:trPr>
          <w:trHeight w:val="20"/>
        </w:trPr>
        <w:tc>
          <w:tcPr>
            <w:tcW w:w="0" w:type="auto"/>
            <w:vAlign w:val="center"/>
          </w:tcPr>
          <w:p w:rsidR="00582E3C" w:rsidRDefault="00582E3C" w:rsidP="00582E3C">
            <w:pPr>
              <w:jc w:val="center"/>
            </w:pPr>
            <w:r>
              <w:t>64</w:t>
            </w:r>
          </w:p>
        </w:tc>
        <w:tc>
          <w:tcPr>
            <w:tcW w:w="0" w:type="auto"/>
            <w:vAlign w:val="center"/>
          </w:tcPr>
          <w:p w:rsidR="00582E3C" w:rsidRDefault="00582E3C" w:rsidP="00582E3C">
            <w:pPr>
              <w:jc w:val="center"/>
            </w:pPr>
            <w:r>
              <w:t>203°9'6"</w:t>
            </w:r>
          </w:p>
        </w:tc>
        <w:tc>
          <w:tcPr>
            <w:tcW w:w="0" w:type="auto"/>
            <w:vAlign w:val="center"/>
          </w:tcPr>
          <w:p w:rsidR="00582E3C" w:rsidRDefault="00582E3C" w:rsidP="00582E3C">
            <w:pPr>
              <w:jc w:val="center"/>
            </w:pPr>
            <w:r>
              <w:t>16,07</w:t>
            </w:r>
          </w:p>
        </w:tc>
        <w:tc>
          <w:tcPr>
            <w:tcW w:w="0" w:type="auto"/>
            <w:vAlign w:val="center"/>
          </w:tcPr>
          <w:p w:rsidR="00582E3C" w:rsidRDefault="00582E3C" w:rsidP="00582E3C">
            <w:pPr>
              <w:jc w:val="center"/>
            </w:pPr>
            <w:r>
              <w:t>2257173,33</w:t>
            </w:r>
          </w:p>
        </w:tc>
        <w:tc>
          <w:tcPr>
            <w:tcW w:w="0" w:type="auto"/>
            <w:vAlign w:val="center"/>
          </w:tcPr>
          <w:p w:rsidR="00582E3C" w:rsidRDefault="00582E3C" w:rsidP="00582E3C">
            <w:pPr>
              <w:jc w:val="center"/>
            </w:pPr>
            <w:r>
              <w:t>446396,35</w:t>
            </w:r>
          </w:p>
        </w:tc>
      </w:tr>
      <w:tr w:rsidR="00582E3C" w:rsidTr="00582E3C">
        <w:trPr>
          <w:trHeight w:val="20"/>
        </w:trPr>
        <w:tc>
          <w:tcPr>
            <w:tcW w:w="0" w:type="auto"/>
            <w:vAlign w:val="center"/>
          </w:tcPr>
          <w:p w:rsidR="00582E3C" w:rsidRDefault="00582E3C" w:rsidP="00582E3C">
            <w:pPr>
              <w:jc w:val="center"/>
            </w:pPr>
            <w:r>
              <w:t>65</w:t>
            </w:r>
          </w:p>
        </w:tc>
        <w:tc>
          <w:tcPr>
            <w:tcW w:w="0" w:type="auto"/>
            <w:vAlign w:val="center"/>
          </w:tcPr>
          <w:p w:rsidR="00582E3C" w:rsidRDefault="00582E3C" w:rsidP="00582E3C">
            <w:pPr>
              <w:jc w:val="center"/>
            </w:pPr>
            <w:r>
              <w:t>293°52'17"</w:t>
            </w:r>
          </w:p>
        </w:tc>
        <w:tc>
          <w:tcPr>
            <w:tcW w:w="0" w:type="auto"/>
            <w:vAlign w:val="center"/>
          </w:tcPr>
          <w:p w:rsidR="00582E3C" w:rsidRDefault="00582E3C" w:rsidP="00582E3C">
            <w:pPr>
              <w:jc w:val="center"/>
            </w:pPr>
            <w:r>
              <w:t>22,36</w:t>
            </w:r>
          </w:p>
        </w:tc>
        <w:tc>
          <w:tcPr>
            <w:tcW w:w="0" w:type="auto"/>
            <w:vAlign w:val="center"/>
          </w:tcPr>
          <w:p w:rsidR="00582E3C" w:rsidRDefault="00582E3C" w:rsidP="00582E3C">
            <w:pPr>
              <w:jc w:val="center"/>
            </w:pPr>
            <w:r>
              <w:t>2257158,55</w:t>
            </w:r>
          </w:p>
        </w:tc>
        <w:tc>
          <w:tcPr>
            <w:tcW w:w="0" w:type="auto"/>
            <w:vAlign w:val="center"/>
          </w:tcPr>
          <w:p w:rsidR="00582E3C" w:rsidRDefault="00582E3C" w:rsidP="00582E3C">
            <w:pPr>
              <w:jc w:val="center"/>
            </w:pPr>
            <w:r>
              <w:t>446390,03</w:t>
            </w:r>
          </w:p>
        </w:tc>
      </w:tr>
      <w:tr w:rsidR="00582E3C" w:rsidTr="00582E3C">
        <w:trPr>
          <w:trHeight w:val="20"/>
        </w:trPr>
        <w:tc>
          <w:tcPr>
            <w:tcW w:w="0" w:type="auto"/>
            <w:vAlign w:val="center"/>
          </w:tcPr>
          <w:p w:rsidR="00582E3C" w:rsidRDefault="00582E3C" w:rsidP="00582E3C">
            <w:pPr>
              <w:jc w:val="center"/>
            </w:pPr>
            <w:r>
              <w:t>66</w:t>
            </w:r>
          </w:p>
        </w:tc>
        <w:tc>
          <w:tcPr>
            <w:tcW w:w="0" w:type="auto"/>
            <w:vAlign w:val="center"/>
          </w:tcPr>
          <w:p w:rsidR="00582E3C" w:rsidRDefault="00582E3C" w:rsidP="00582E3C">
            <w:pPr>
              <w:jc w:val="center"/>
            </w:pPr>
            <w:r>
              <w:t>358°36'54"</w:t>
            </w:r>
          </w:p>
        </w:tc>
        <w:tc>
          <w:tcPr>
            <w:tcW w:w="0" w:type="auto"/>
            <w:vAlign w:val="center"/>
          </w:tcPr>
          <w:p w:rsidR="00582E3C" w:rsidRDefault="00582E3C" w:rsidP="00582E3C">
            <w:pPr>
              <w:jc w:val="center"/>
            </w:pPr>
            <w:r>
              <w:t>18,21</w:t>
            </w:r>
          </w:p>
        </w:tc>
        <w:tc>
          <w:tcPr>
            <w:tcW w:w="0" w:type="auto"/>
            <w:vAlign w:val="center"/>
          </w:tcPr>
          <w:p w:rsidR="00582E3C" w:rsidRDefault="00582E3C" w:rsidP="00582E3C">
            <w:pPr>
              <w:jc w:val="center"/>
            </w:pPr>
            <w:r>
              <w:t>2257167,60</w:t>
            </w:r>
          </w:p>
        </w:tc>
        <w:tc>
          <w:tcPr>
            <w:tcW w:w="0" w:type="auto"/>
            <w:vAlign w:val="center"/>
          </w:tcPr>
          <w:p w:rsidR="00582E3C" w:rsidRDefault="00582E3C" w:rsidP="00582E3C">
            <w:pPr>
              <w:jc w:val="center"/>
            </w:pPr>
            <w:r>
              <w:t>446369,58</w:t>
            </w:r>
          </w:p>
        </w:tc>
      </w:tr>
      <w:tr w:rsidR="00582E3C" w:rsidTr="00582E3C">
        <w:trPr>
          <w:trHeight w:val="20"/>
        </w:trPr>
        <w:tc>
          <w:tcPr>
            <w:tcW w:w="0" w:type="auto"/>
            <w:vAlign w:val="center"/>
          </w:tcPr>
          <w:p w:rsidR="00582E3C" w:rsidRDefault="00582E3C" w:rsidP="00582E3C">
            <w:pPr>
              <w:jc w:val="center"/>
            </w:pPr>
            <w:r>
              <w:t>67</w:t>
            </w:r>
          </w:p>
        </w:tc>
        <w:tc>
          <w:tcPr>
            <w:tcW w:w="0" w:type="auto"/>
            <w:vAlign w:val="center"/>
          </w:tcPr>
          <w:p w:rsidR="00582E3C" w:rsidRDefault="00582E3C" w:rsidP="00582E3C">
            <w:pPr>
              <w:jc w:val="center"/>
            </w:pPr>
            <w:r>
              <w:t>237°15'53"</w:t>
            </w:r>
          </w:p>
        </w:tc>
        <w:tc>
          <w:tcPr>
            <w:tcW w:w="0" w:type="auto"/>
            <w:vAlign w:val="center"/>
          </w:tcPr>
          <w:p w:rsidR="00582E3C" w:rsidRDefault="00582E3C" w:rsidP="00582E3C">
            <w:pPr>
              <w:jc w:val="center"/>
            </w:pPr>
            <w:r>
              <w:t>1,17</w:t>
            </w:r>
          </w:p>
        </w:tc>
        <w:tc>
          <w:tcPr>
            <w:tcW w:w="0" w:type="auto"/>
            <w:vAlign w:val="center"/>
          </w:tcPr>
          <w:p w:rsidR="00582E3C" w:rsidRDefault="00582E3C" w:rsidP="00582E3C">
            <w:pPr>
              <w:jc w:val="center"/>
            </w:pPr>
            <w:r>
              <w:t>2257185,80</w:t>
            </w:r>
          </w:p>
        </w:tc>
        <w:tc>
          <w:tcPr>
            <w:tcW w:w="0" w:type="auto"/>
            <w:vAlign w:val="center"/>
          </w:tcPr>
          <w:p w:rsidR="00582E3C" w:rsidRDefault="00582E3C" w:rsidP="00582E3C">
            <w:pPr>
              <w:jc w:val="center"/>
            </w:pPr>
            <w:r>
              <w:t>446369,14</w:t>
            </w:r>
          </w:p>
        </w:tc>
      </w:tr>
      <w:tr w:rsidR="00582E3C" w:rsidTr="00582E3C">
        <w:trPr>
          <w:trHeight w:val="20"/>
        </w:trPr>
        <w:tc>
          <w:tcPr>
            <w:tcW w:w="0" w:type="auto"/>
            <w:vAlign w:val="center"/>
          </w:tcPr>
          <w:p w:rsidR="00582E3C" w:rsidRDefault="00582E3C" w:rsidP="00582E3C">
            <w:pPr>
              <w:jc w:val="center"/>
            </w:pPr>
            <w:r>
              <w:t>68</w:t>
            </w:r>
          </w:p>
        </w:tc>
        <w:tc>
          <w:tcPr>
            <w:tcW w:w="0" w:type="auto"/>
            <w:vAlign w:val="center"/>
          </w:tcPr>
          <w:p w:rsidR="00582E3C" w:rsidRDefault="00582E3C" w:rsidP="00582E3C">
            <w:pPr>
              <w:jc w:val="center"/>
            </w:pPr>
            <w:r>
              <w:t>178°38'56"</w:t>
            </w:r>
          </w:p>
        </w:tc>
        <w:tc>
          <w:tcPr>
            <w:tcW w:w="0" w:type="auto"/>
            <w:vAlign w:val="center"/>
          </w:tcPr>
          <w:p w:rsidR="00582E3C" w:rsidRDefault="00582E3C" w:rsidP="00582E3C">
            <w:pPr>
              <w:jc w:val="center"/>
            </w:pPr>
            <w:r>
              <w:t>18,24</w:t>
            </w:r>
          </w:p>
        </w:tc>
        <w:tc>
          <w:tcPr>
            <w:tcW w:w="0" w:type="auto"/>
            <w:vAlign w:val="center"/>
          </w:tcPr>
          <w:p w:rsidR="00582E3C" w:rsidRDefault="00582E3C" w:rsidP="00582E3C">
            <w:pPr>
              <w:jc w:val="center"/>
            </w:pPr>
            <w:r>
              <w:t>2257185,17</w:t>
            </w:r>
          </w:p>
        </w:tc>
        <w:tc>
          <w:tcPr>
            <w:tcW w:w="0" w:type="auto"/>
            <w:vAlign w:val="center"/>
          </w:tcPr>
          <w:p w:rsidR="00582E3C" w:rsidRDefault="00582E3C" w:rsidP="00582E3C">
            <w:pPr>
              <w:jc w:val="center"/>
            </w:pPr>
            <w:r>
              <w:t>446368,16</w:t>
            </w:r>
          </w:p>
        </w:tc>
      </w:tr>
      <w:tr w:rsidR="00582E3C" w:rsidTr="00582E3C">
        <w:trPr>
          <w:trHeight w:val="20"/>
        </w:trPr>
        <w:tc>
          <w:tcPr>
            <w:tcW w:w="0" w:type="auto"/>
            <w:vAlign w:val="center"/>
          </w:tcPr>
          <w:p w:rsidR="00582E3C" w:rsidRDefault="00582E3C" w:rsidP="00582E3C">
            <w:pPr>
              <w:jc w:val="center"/>
            </w:pPr>
            <w:r>
              <w:t>69</w:t>
            </w:r>
          </w:p>
        </w:tc>
        <w:tc>
          <w:tcPr>
            <w:tcW w:w="0" w:type="auto"/>
            <w:vAlign w:val="center"/>
          </w:tcPr>
          <w:p w:rsidR="00582E3C" w:rsidRDefault="00582E3C" w:rsidP="00582E3C">
            <w:pPr>
              <w:jc w:val="center"/>
            </w:pPr>
            <w:r>
              <w:t>113°51'15"</w:t>
            </w:r>
          </w:p>
        </w:tc>
        <w:tc>
          <w:tcPr>
            <w:tcW w:w="0" w:type="auto"/>
            <w:vAlign w:val="center"/>
          </w:tcPr>
          <w:p w:rsidR="00582E3C" w:rsidRDefault="00582E3C" w:rsidP="00582E3C">
            <w:pPr>
              <w:jc w:val="center"/>
            </w:pPr>
            <w:r>
              <w:t>64,96</w:t>
            </w:r>
          </w:p>
        </w:tc>
        <w:tc>
          <w:tcPr>
            <w:tcW w:w="0" w:type="auto"/>
            <w:vAlign w:val="center"/>
          </w:tcPr>
          <w:p w:rsidR="00582E3C" w:rsidRDefault="00582E3C" w:rsidP="00582E3C">
            <w:pPr>
              <w:jc w:val="center"/>
            </w:pPr>
            <w:r>
              <w:t>2257166,94</w:t>
            </w:r>
          </w:p>
        </w:tc>
        <w:tc>
          <w:tcPr>
            <w:tcW w:w="0" w:type="auto"/>
            <w:vAlign w:val="center"/>
          </w:tcPr>
          <w:p w:rsidR="00582E3C" w:rsidRDefault="00582E3C" w:rsidP="00582E3C">
            <w:pPr>
              <w:jc w:val="center"/>
            </w:pPr>
            <w:r>
              <w:t>446368,59</w:t>
            </w:r>
          </w:p>
        </w:tc>
      </w:tr>
      <w:tr w:rsidR="00582E3C" w:rsidTr="00582E3C">
        <w:trPr>
          <w:trHeight w:val="20"/>
        </w:trPr>
        <w:tc>
          <w:tcPr>
            <w:tcW w:w="0" w:type="auto"/>
            <w:vAlign w:val="center"/>
          </w:tcPr>
          <w:p w:rsidR="00582E3C" w:rsidRDefault="00582E3C" w:rsidP="00582E3C">
            <w:pPr>
              <w:jc w:val="center"/>
            </w:pPr>
            <w:r>
              <w:t>70</w:t>
            </w:r>
          </w:p>
        </w:tc>
        <w:tc>
          <w:tcPr>
            <w:tcW w:w="0" w:type="auto"/>
            <w:vAlign w:val="center"/>
          </w:tcPr>
          <w:p w:rsidR="00582E3C" w:rsidRDefault="00582E3C" w:rsidP="00582E3C">
            <w:pPr>
              <w:jc w:val="center"/>
            </w:pPr>
            <w:r>
              <w:t>204°28'4"</w:t>
            </w:r>
          </w:p>
        </w:tc>
        <w:tc>
          <w:tcPr>
            <w:tcW w:w="0" w:type="auto"/>
            <w:vAlign w:val="center"/>
          </w:tcPr>
          <w:p w:rsidR="00582E3C" w:rsidRDefault="00582E3C" w:rsidP="00582E3C">
            <w:pPr>
              <w:jc w:val="center"/>
            </w:pPr>
            <w:r>
              <w:t>17,96</w:t>
            </w:r>
          </w:p>
        </w:tc>
        <w:tc>
          <w:tcPr>
            <w:tcW w:w="0" w:type="auto"/>
            <w:vAlign w:val="center"/>
          </w:tcPr>
          <w:p w:rsidR="00582E3C" w:rsidRDefault="00582E3C" w:rsidP="00582E3C">
            <w:pPr>
              <w:jc w:val="center"/>
            </w:pPr>
            <w:r>
              <w:t>2257140,67</w:t>
            </w:r>
          </w:p>
        </w:tc>
        <w:tc>
          <w:tcPr>
            <w:tcW w:w="0" w:type="auto"/>
            <w:vAlign w:val="center"/>
          </w:tcPr>
          <w:p w:rsidR="00582E3C" w:rsidRDefault="00582E3C" w:rsidP="00582E3C">
            <w:pPr>
              <w:jc w:val="center"/>
            </w:pPr>
            <w:r>
              <w:t>446428,00</w:t>
            </w:r>
          </w:p>
        </w:tc>
      </w:tr>
      <w:tr w:rsidR="00582E3C" w:rsidTr="00582E3C">
        <w:trPr>
          <w:trHeight w:val="20"/>
        </w:trPr>
        <w:tc>
          <w:tcPr>
            <w:tcW w:w="0" w:type="auto"/>
            <w:vAlign w:val="center"/>
          </w:tcPr>
          <w:p w:rsidR="00582E3C" w:rsidRDefault="00582E3C" w:rsidP="00582E3C">
            <w:pPr>
              <w:jc w:val="center"/>
            </w:pPr>
            <w:r>
              <w:t>71</w:t>
            </w:r>
          </w:p>
        </w:tc>
        <w:tc>
          <w:tcPr>
            <w:tcW w:w="0" w:type="auto"/>
            <w:vAlign w:val="center"/>
          </w:tcPr>
          <w:p w:rsidR="00582E3C" w:rsidRDefault="00582E3C" w:rsidP="00582E3C">
            <w:pPr>
              <w:jc w:val="center"/>
            </w:pPr>
            <w:r>
              <w:t>292°33'20"</w:t>
            </w:r>
          </w:p>
        </w:tc>
        <w:tc>
          <w:tcPr>
            <w:tcW w:w="0" w:type="auto"/>
            <w:vAlign w:val="center"/>
          </w:tcPr>
          <w:p w:rsidR="00582E3C" w:rsidRDefault="00582E3C" w:rsidP="00582E3C">
            <w:pPr>
              <w:jc w:val="center"/>
            </w:pPr>
            <w:r>
              <w:t>52,77</w:t>
            </w:r>
          </w:p>
        </w:tc>
        <w:tc>
          <w:tcPr>
            <w:tcW w:w="0" w:type="auto"/>
            <w:vAlign w:val="center"/>
          </w:tcPr>
          <w:p w:rsidR="00582E3C" w:rsidRDefault="00582E3C" w:rsidP="00582E3C">
            <w:pPr>
              <w:jc w:val="center"/>
            </w:pPr>
            <w:r>
              <w:t>2257124,32</w:t>
            </w:r>
          </w:p>
        </w:tc>
        <w:tc>
          <w:tcPr>
            <w:tcW w:w="0" w:type="auto"/>
            <w:vAlign w:val="center"/>
          </w:tcPr>
          <w:p w:rsidR="00582E3C" w:rsidRDefault="00582E3C" w:rsidP="00582E3C">
            <w:pPr>
              <w:jc w:val="center"/>
            </w:pPr>
            <w:r>
              <w:t>446420,56</w:t>
            </w:r>
          </w:p>
        </w:tc>
      </w:tr>
      <w:tr w:rsidR="00582E3C" w:rsidTr="00582E3C">
        <w:trPr>
          <w:trHeight w:val="20"/>
        </w:trPr>
        <w:tc>
          <w:tcPr>
            <w:tcW w:w="0" w:type="auto"/>
            <w:vAlign w:val="center"/>
          </w:tcPr>
          <w:p w:rsidR="00582E3C" w:rsidRDefault="00582E3C" w:rsidP="00582E3C">
            <w:pPr>
              <w:jc w:val="center"/>
            </w:pPr>
            <w:r>
              <w:t>72</w:t>
            </w:r>
          </w:p>
        </w:tc>
        <w:tc>
          <w:tcPr>
            <w:tcW w:w="0" w:type="auto"/>
            <w:vAlign w:val="center"/>
          </w:tcPr>
          <w:p w:rsidR="00582E3C" w:rsidRDefault="00582E3C" w:rsidP="00582E3C">
            <w:pPr>
              <w:jc w:val="center"/>
            </w:pPr>
            <w:r>
              <w:t>201°47'13"</w:t>
            </w:r>
          </w:p>
        </w:tc>
        <w:tc>
          <w:tcPr>
            <w:tcW w:w="0" w:type="auto"/>
            <w:vAlign w:val="center"/>
          </w:tcPr>
          <w:p w:rsidR="00582E3C" w:rsidRDefault="00582E3C" w:rsidP="00582E3C">
            <w:pPr>
              <w:jc w:val="center"/>
            </w:pPr>
            <w:r>
              <w:t>7,36</w:t>
            </w:r>
          </w:p>
        </w:tc>
        <w:tc>
          <w:tcPr>
            <w:tcW w:w="0" w:type="auto"/>
            <w:vAlign w:val="center"/>
          </w:tcPr>
          <w:p w:rsidR="00582E3C" w:rsidRDefault="00582E3C" w:rsidP="00582E3C">
            <w:pPr>
              <w:jc w:val="center"/>
            </w:pPr>
            <w:r>
              <w:t>2257144,56</w:t>
            </w:r>
          </w:p>
        </w:tc>
        <w:tc>
          <w:tcPr>
            <w:tcW w:w="0" w:type="auto"/>
            <w:vAlign w:val="center"/>
          </w:tcPr>
          <w:p w:rsidR="00582E3C" w:rsidRDefault="00582E3C" w:rsidP="00582E3C">
            <w:pPr>
              <w:jc w:val="center"/>
            </w:pPr>
            <w:r>
              <w:t>446371,83</w:t>
            </w:r>
          </w:p>
        </w:tc>
      </w:tr>
      <w:tr w:rsidR="00582E3C" w:rsidTr="00582E3C">
        <w:trPr>
          <w:trHeight w:val="20"/>
        </w:trPr>
        <w:tc>
          <w:tcPr>
            <w:tcW w:w="0" w:type="auto"/>
            <w:vAlign w:val="center"/>
          </w:tcPr>
          <w:p w:rsidR="00582E3C" w:rsidRDefault="00582E3C" w:rsidP="00582E3C">
            <w:pPr>
              <w:jc w:val="center"/>
            </w:pPr>
            <w:r>
              <w:t>73</w:t>
            </w:r>
          </w:p>
        </w:tc>
        <w:tc>
          <w:tcPr>
            <w:tcW w:w="0" w:type="auto"/>
            <w:vAlign w:val="center"/>
          </w:tcPr>
          <w:p w:rsidR="00582E3C" w:rsidRDefault="00582E3C" w:rsidP="00582E3C">
            <w:pPr>
              <w:jc w:val="center"/>
            </w:pPr>
            <w:r>
              <w:t>114°46'31"</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2257137,73</w:t>
            </w:r>
          </w:p>
        </w:tc>
        <w:tc>
          <w:tcPr>
            <w:tcW w:w="0" w:type="auto"/>
            <w:vAlign w:val="center"/>
          </w:tcPr>
          <w:p w:rsidR="00582E3C" w:rsidRDefault="00582E3C" w:rsidP="00582E3C">
            <w:pPr>
              <w:jc w:val="center"/>
            </w:pPr>
            <w:r>
              <w:t>446369,10</w:t>
            </w:r>
          </w:p>
        </w:tc>
      </w:tr>
      <w:tr w:rsidR="00582E3C" w:rsidTr="00582E3C">
        <w:trPr>
          <w:trHeight w:val="20"/>
        </w:trPr>
        <w:tc>
          <w:tcPr>
            <w:tcW w:w="0" w:type="auto"/>
            <w:vAlign w:val="center"/>
          </w:tcPr>
          <w:p w:rsidR="00582E3C" w:rsidRDefault="00582E3C" w:rsidP="00582E3C">
            <w:pPr>
              <w:jc w:val="center"/>
            </w:pPr>
            <w:r>
              <w:t>74</w:t>
            </w:r>
          </w:p>
        </w:tc>
        <w:tc>
          <w:tcPr>
            <w:tcW w:w="0" w:type="auto"/>
            <w:vAlign w:val="center"/>
          </w:tcPr>
          <w:p w:rsidR="00582E3C" w:rsidRDefault="00582E3C" w:rsidP="00582E3C">
            <w:pPr>
              <w:jc w:val="center"/>
            </w:pPr>
            <w:r>
              <w:t>21°47'5"</w:t>
            </w:r>
          </w:p>
        </w:tc>
        <w:tc>
          <w:tcPr>
            <w:tcW w:w="0" w:type="auto"/>
            <w:vAlign w:val="center"/>
          </w:tcPr>
          <w:p w:rsidR="00582E3C" w:rsidRDefault="00582E3C" w:rsidP="00582E3C">
            <w:pPr>
              <w:jc w:val="center"/>
            </w:pPr>
            <w:r>
              <w:t>6,39</w:t>
            </w:r>
          </w:p>
        </w:tc>
        <w:tc>
          <w:tcPr>
            <w:tcW w:w="0" w:type="auto"/>
            <w:vAlign w:val="center"/>
          </w:tcPr>
          <w:p w:rsidR="00582E3C" w:rsidRDefault="00582E3C" w:rsidP="00582E3C">
            <w:pPr>
              <w:jc w:val="center"/>
            </w:pPr>
            <w:r>
              <w:t>2257137,31</w:t>
            </w:r>
          </w:p>
        </w:tc>
        <w:tc>
          <w:tcPr>
            <w:tcW w:w="0" w:type="auto"/>
            <w:vAlign w:val="center"/>
          </w:tcPr>
          <w:p w:rsidR="00582E3C" w:rsidRDefault="00582E3C" w:rsidP="00582E3C">
            <w:pPr>
              <w:jc w:val="center"/>
            </w:pPr>
            <w:r>
              <w:t>446370,01</w:t>
            </w:r>
          </w:p>
        </w:tc>
      </w:tr>
      <w:tr w:rsidR="00582E3C" w:rsidTr="00582E3C">
        <w:trPr>
          <w:trHeight w:val="20"/>
        </w:trPr>
        <w:tc>
          <w:tcPr>
            <w:tcW w:w="0" w:type="auto"/>
            <w:vAlign w:val="center"/>
          </w:tcPr>
          <w:p w:rsidR="00582E3C" w:rsidRDefault="00582E3C" w:rsidP="00582E3C">
            <w:pPr>
              <w:jc w:val="center"/>
            </w:pPr>
            <w:r>
              <w:t>75</w:t>
            </w:r>
          </w:p>
        </w:tc>
        <w:tc>
          <w:tcPr>
            <w:tcW w:w="0" w:type="auto"/>
            <w:vAlign w:val="center"/>
          </w:tcPr>
          <w:p w:rsidR="00582E3C" w:rsidRDefault="00582E3C" w:rsidP="00582E3C">
            <w:pPr>
              <w:jc w:val="center"/>
            </w:pPr>
            <w:r>
              <w:t>112°35'28"</w:t>
            </w:r>
          </w:p>
        </w:tc>
        <w:tc>
          <w:tcPr>
            <w:tcW w:w="0" w:type="auto"/>
            <w:vAlign w:val="center"/>
          </w:tcPr>
          <w:p w:rsidR="00582E3C" w:rsidRDefault="00582E3C" w:rsidP="00582E3C">
            <w:pPr>
              <w:jc w:val="center"/>
            </w:pPr>
            <w:r>
              <w:t>4,58</w:t>
            </w:r>
          </w:p>
        </w:tc>
        <w:tc>
          <w:tcPr>
            <w:tcW w:w="0" w:type="auto"/>
            <w:vAlign w:val="center"/>
          </w:tcPr>
          <w:p w:rsidR="00582E3C" w:rsidRDefault="00582E3C" w:rsidP="00582E3C">
            <w:pPr>
              <w:jc w:val="center"/>
            </w:pPr>
            <w:r>
              <w:t>2257143,24</w:t>
            </w:r>
          </w:p>
        </w:tc>
        <w:tc>
          <w:tcPr>
            <w:tcW w:w="0" w:type="auto"/>
            <w:vAlign w:val="center"/>
          </w:tcPr>
          <w:p w:rsidR="00582E3C" w:rsidRDefault="00582E3C" w:rsidP="00582E3C">
            <w:pPr>
              <w:jc w:val="center"/>
            </w:pPr>
            <w:r>
              <w:t>446372,38</w:t>
            </w:r>
          </w:p>
        </w:tc>
      </w:tr>
      <w:tr w:rsidR="00582E3C" w:rsidTr="00582E3C">
        <w:trPr>
          <w:trHeight w:val="20"/>
        </w:trPr>
        <w:tc>
          <w:tcPr>
            <w:tcW w:w="0" w:type="auto"/>
            <w:vAlign w:val="center"/>
          </w:tcPr>
          <w:p w:rsidR="00582E3C" w:rsidRDefault="00582E3C" w:rsidP="00582E3C">
            <w:pPr>
              <w:jc w:val="center"/>
            </w:pPr>
            <w:r>
              <w:t>76</w:t>
            </w:r>
          </w:p>
        </w:tc>
        <w:tc>
          <w:tcPr>
            <w:tcW w:w="0" w:type="auto"/>
            <w:vAlign w:val="center"/>
          </w:tcPr>
          <w:p w:rsidR="00582E3C" w:rsidRDefault="00582E3C" w:rsidP="00582E3C">
            <w:pPr>
              <w:jc w:val="center"/>
            </w:pPr>
            <w:r>
              <w:t>201°58'54"</w:t>
            </w:r>
          </w:p>
        </w:tc>
        <w:tc>
          <w:tcPr>
            <w:tcW w:w="0" w:type="auto"/>
            <w:vAlign w:val="center"/>
          </w:tcPr>
          <w:p w:rsidR="00582E3C" w:rsidRDefault="00582E3C" w:rsidP="00582E3C">
            <w:pPr>
              <w:jc w:val="center"/>
            </w:pPr>
            <w:r>
              <w:t>6,49</w:t>
            </w:r>
          </w:p>
        </w:tc>
        <w:tc>
          <w:tcPr>
            <w:tcW w:w="0" w:type="auto"/>
            <w:vAlign w:val="center"/>
          </w:tcPr>
          <w:p w:rsidR="00582E3C" w:rsidRDefault="00582E3C" w:rsidP="00582E3C">
            <w:pPr>
              <w:jc w:val="center"/>
            </w:pPr>
            <w:r>
              <w:t>2257141,48</w:t>
            </w:r>
          </w:p>
        </w:tc>
        <w:tc>
          <w:tcPr>
            <w:tcW w:w="0" w:type="auto"/>
            <w:vAlign w:val="center"/>
          </w:tcPr>
          <w:p w:rsidR="00582E3C" w:rsidRDefault="00582E3C" w:rsidP="00582E3C">
            <w:pPr>
              <w:jc w:val="center"/>
            </w:pPr>
            <w:r>
              <w:t>446376,61</w:t>
            </w:r>
          </w:p>
        </w:tc>
      </w:tr>
      <w:tr w:rsidR="00582E3C" w:rsidTr="00582E3C">
        <w:trPr>
          <w:trHeight w:val="20"/>
        </w:trPr>
        <w:tc>
          <w:tcPr>
            <w:tcW w:w="0" w:type="auto"/>
            <w:vAlign w:val="center"/>
          </w:tcPr>
          <w:p w:rsidR="00582E3C" w:rsidRDefault="00582E3C" w:rsidP="00582E3C">
            <w:pPr>
              <w:jc w:val="center"/>
            </w:pPr>
            <w:r>
              <w:t>77</w:t>
            </w:r>
          </w:p>
        </w:tc>
        <w:tc>
          <w:tcPr>
            <w:tcW w:w="0" w:type="auto"/>
            <w:vAlign w:val="center"/>
          </w:tcPr>
          <w:p w:rsidR="00582E3C" w:rsidRDefault="00582E3C" w:rsidP="00582E3C">
            <w:pPr>
              <w:jc w:val="center"/>
            </w:pPr>
            <w:r>
              <w:t>113°47'27"</w:t>
            </w:r>
          </w:p>
        </w:tc>
        <w:tc>
          <w:tcPr>
            <w:tcW w:w="0" w:type="auto"/>
            <w:vAlign w:val="center"/>
          </w:tcPr>
          <w:p w:rsidR="00582E3C" w:rsidRDefault="00582E3C" w:rsidP="00582E3C">
            <w:pPr>
              <w:jc w:val="center"/>
            </w:pPr>
            <w:r>
              <w:t>1,02</w:t>
            </w:r>
          </w:p>
        </w:tc>
        <w:tc>
          <w:tcPr>
            <w:tcW w:w="0" w:type="auto"/>
            <w:vAlign w:val="center"/>
          </w:tcPr>
          <w:p w:rsidR="00582E3C" w:rsidRDefault="00582E3C" w:rsidP="00582E3C">
            <w:pPr>
              <w:jc w:val="center"/>
            </w:pPr>
            <w:r>
              <w:t>2257135,46</w:t>
            </w:r>
          </w:p>
        </w:tc>
        <w:tc>
          <w:tcPr>
            <w:tcW w:w="0" w:type="auto"/>
            <w:vAlign w:val="center"/>
          </w:tcPr>
          <w:p w:rsidR="00582E3C" w:rsidRDefault="00582E3C" w:rsidP="00582E3C">
            <w:pPr>
              <w:jc w:val="center"/>
            </w:pPr>
            <w:r>
              <w:t>446374,18</w:t>
            </w:r>
          </w:p>
        </w:tc>
      </w:tr>
      <w:tr w:rsidR="00582E3C" w:rsidTr="00582E3C">
        <w:trPr>
          <w:trHeight w:val="20"/>
        </w:trPr>
        <w:tc>
          <w:tcPr>
            <w:tcW w:w="0" w:type="auto"/>
            <w:vAlign w:val="center"/>
          </w:tcPr>
          <w:p w:rsidR="00582E3C" w:rsidRDefault="00582E3C" w:rsidP="00582E3C">
            <w:pPr>
              <w:jc w:val="center"/>
            </w:pPr>
            <w:r>
              <w:t>78</w:t>
            </w:r>
          </w:p>
        </w:tc>
        <w:tc>
          <w:tcPr>
            <w:tcW w:w="0" w:type="auto"/>
            <w:vAlign w:val="center"/>
          </w:tcPr>
          <w:p w:rsidR="00582E3C" w:rsidRDefault="00582E3C" w:rsidP="00582E3C">
            <w:pPr>
              <w:jc w:val="center"/>
            </w:pPr>
            <w:r>
              <w:t>21°41'14"</w:t>
            </w:r>
          </w:p>
        </w:tc>
        <w:tc>
          <w:tcPr>
            <w:tcW w:w="0" w:type="auto"/>
            <w:vAlign w:val="center"/>
          </w:tcPr>
          <w:p w:rsidR="00582E3C" w:rsidRDefault="00582E3C" w:rsidP="00582E3C">
            <w:pPr>
              <w:jc w:val="center"/>
            </w:pPr>
            <w:r>
              <w:t>6,52</w:t>
            </w:r>
          </w:p>
        </w:tc>
        <w:tc>
          <w:tcPr>
            <w:tcW w:w="0" w:type="auto"/>
            <w:vAlign w:val="center"/>
          </w:tcPr>
          <w:p w:rsidR="00582E3C" w:rsidRDefault="00582E3C" w:rsidP="00582E3C">
            <w:pPr>
              <w:jc w:val="center"/>
            </w:pPr>
            <w:r>
              <w:t>2257135,05</w:t>
            </w:r>
          </w:p>
        </w:tc>
        <w:tc>
          <w:tcPr>
            <w:tcW w:w="0" w:type="auto"/>
            <w:vAlign w:val="center"/>
          </w:tcPr>
          <w:p w:rsidR="00582E3C" w:rsidRDefault="00582E3C" w:rsidP="00582E3C">
            <w:pPr>
              <w:jc w:val="center"/>
            </w:pPr>
            <w:r>
              <w:t>446375,11</w:t>
            </w:r>
          </w:p>
        </w:tc>
      </w:tr>
      <w:tr w:rsidR="00582E3C" w:rsidTr="00582E3C">
        <w:trPr>
          <w:trHeight w:val="20"/>
        </w:trPr>
        <w:tc>
          <w:tcPr>
            <w:tcW w:w="0" w:type="auto"/>
            <w:vAlign w:val="center"/>
          </w:tcPr>
          <w:p w:rsidR="00582E3C" w:rsidRDefault="00582E3C" w:rsidP="00582E3C">
            <w:pPr>
              <w:jc w:val="center"/>
            </w:pPr>
            <w:r>
              <w:t>79</w:t>
            </w:r>
          </w:p>
        </w:tc>
        <w:tc>
          <w:tcPr>
            <w:tcW w:w="0" w:type="auto"/>
            <w:vAlign w:val="center"/>
          </w:tcPr>
          <w:p w:rsidR="00582E3C" w:rsidRDefault="00582E3C" w:rsidP="00582E3C">
            <w:pPr>
              <w:jc w:val="center"/>
            </w:pPr>
            <w:r>
              <w:t>112°33'51"</w:t>
            </w:r>
          </w:p>
        </w:tc>
        <w:tc>
          <w:tcPr>
            <w:tcW w:w="0" w:type="auto"/>
            <w:vAlign w:val="center"/>
          </w:tcPr>
          <w:p w:rsidR="00582E3C" w:rsidRDefault="00582E3C" w:rsidP="00582E3C">
            <w:pPr>
              <w:jc w:val="center"/>
            </w:pPr>
            <w:r>
              <w:t>7,11</w:t>
            </w:r>
          </w:p>
        </w:tc>
        <w:tc>
          <w:tcPr>
            <w:tcW w:w="0" w:type="auto"/>
            <w:vAlign w:val="center"/>
          </w:tcPr>
          <w:p w:rsidR="00582E3C" w:rsidRDefault="00582E3C" w:rsidP="00582E3C">
            <w:pPr>
              <w:jc w:val="center"/>
            </w:pPr>
            <w:r>
              <w:t>2257141,11</w:t>
            </w:r>
          </w:p>
        </w:tc>
        <w:tc>
          <w:tcPr>
            <w:tcW w:w="0" w:type="auto"/>
            <w:vAlign w:val="center"/>
          </w:tcPr>
          <w:p w:rsidR="00582E3C" w:rsidRDefault="00582E3C" w:rsidP="00582E3C">
            <w:pPr>
              <w:jc w:val="center"/>
            </w:pPr>
            <w:r>
              <w:t>446377,52</w:t>
            </w:r>
          </w:p>
        </w:tc>
      </w:tr>
      <w:tr w:rsidR="00582E3C" w:rsidTr="00582E3C">
        <w:trPr>
          <w:trHeight w:val="20"/>
        </w:trPr>
        <w:tc>
          <w:tcPr>
            <w:tcW w:w="0" w:type="auto"/>
            <w:vAlign w:val="center"/>
          </w:tcPr>
          <w:p w:rsidR="00582E3C" w:rsidRDefault="00582E3C" w:rsidP="00582E3C">
            <w:pPr>
              <w:jc w:val="center"/>
            </w:pPr>
            <w:r>
              <w:t>80</w:t>
            </w:r>
          </w:p>
        </w:tc>
        <w:tc>
          <w:tcPr>
            <w:tcW w:w="0" w:type="auto"/>
            <w:vAlign w:val="center"/>
          </w:tcPr>
          <w:p w:rsidR="00582E3C" w:rsidRDefault="00582E3C" w:rsidP="00582E3C">
            <w:pPr>
              <w:jc w:val="center"/>
            </w:pPr>
            <w:r>
              <w:t>201°45'14"</w:t>
            </w:r>
          </w:p>
        </w:tc>
        <w:tc>
          <w:tcPr>
            <w:tcW w:w="0" w:type="auto"/>
            <w:vAlign w:val="center"/>
          </w:tcPr>
          <w:p w:rsidR="00582E3C" w:rsidRDefault="00582E3C" w:rsidP="00582E3C">
            <w:pPr>
              <w:jc w:val="center"/>
            </w:pPr>
            <w:r>
              <w:t>6,72</w:t>
            </w:r>
          </w:p>
        </w:tc>
        <w:tc>
          <w:tcPr>
            <w:tcW w:w="0" w:type="auto"/>
            <w:vAlign w:val="center"/>
          </w:tcPr>
          <w:p w:rsidR="00582E3C" w:rsidRDefault="00582E3C" w:rsidP="00582E3C">
            <w:pPr>
              <w:jc w:val="center"/>
            </w:pPr>
            <w:r>
              <w:t>2257138,38</w:t>
            </w:r>
          </w:p>
        </w:tc>
        <w:tc>
          <w:tcPr>
            <w:tcW w:w="0" w:type="auto"/>
            <w:vAlign w:val="center"/>
          </w:tcPr>
          <w:p w:rsidR="00582E3C" w:rsidRDefault="00582E3C" w:rsidP="00582E3C">
            <w:pPr>
              <w:jc w:val="center"/>
            </w:pPr>
            <w:r>
              <w:t>446384,09</w:t>
            </w:r>
          </w:p>
        </w:tc>
      </w:tr>
      <w:tr w:rsidR="00582E3C" w:rsidTr="00582E3C">
        <w:trPr>
          <w:trHeight w:val="20"/>
        </w:trPr>
        <w:tc>
          <w:tcPr>
            <w:tcW w:w="0" w:type="auto"/>
            <w:vAlign w:val="center"/>
          </w:tcPr>
          <w:p w:rsidR="00582E3C" w:rsidRDefault="00582E3C" w:rsidP="00582E3C">
            <w:pPr>
              <w:jc w:val="center"/>
            </w:pPr>
            <w:r>
              <w:t>81</w:t>
            </w:r>
          </w:p>
        </w:tc>
        <w:tc>
          <w:tcPr>
            <w:tcW w:w="0" w:type="auto"/>
            <w:vAlign w:val="center"/>
          </w:tcPr>
          <w:p w:rsidR="00582E3C" w:rsidRDefault="00582E3C" w:rsidP="00582E3C">
            <w:pPr>
              <w:jc w:val="center"/>
            </w:pPr>
            <w:r>
              <w:t>112°58'22"</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2257132,14</w:t>
            </w:r>
          </w:p>
        </w:tc>
        <w:tc>
          <w:tcPr>
            <w:tcW w:w="0" w:type="auto"/>
            <w:vAlign w:val="center"/>
          </w:tcPr>
          <w:p w:rsidR="00582E3C" w:rsidRDefault="00582E3C" w:rsidP="00582E3C">
            <w:pPr>
              <w:jc w:val="center"/>
            </w:pPr>
            <w:r>
              <w:t>446381,60</w:t>
            </w:r>
          </w:p>
        </w:tc>
      </w:tr>
      <w:tr w:rsidR="00582E3C" w:rsidTr="00582E3C">
        <w:trPr>
          <w:trHeight w:val="20"/>
        </w:trPr>
        <w:tc>
          <w:tcPr>
            <w:tcW w:w="0" w:type="auto"/>
            <w:vAlign w:val="center"/>
          </w:tcPr>
          <w:p w:rsidR="00582E3C" w:rsidRDefault="00582E3C" w:rsidP="00582E3C">
            <w:pPr>
              <w:jc w:val="center"/>
            </w:pPr>
            <w:r>
              <w:t>82</w:t>
            </w:r>
          </w:p>
        </w:tc>
        <w:tc>
          <w:tcPr>
            <w:tcW w:w="0" w:type="auto"/>
            <w:vAlign w:val="center"/>
          </w:tcPr>
          <w:p w:rsidR="00582E3C" w:rsidRDefault="00582E3C" w:rsidP="00582E3C">
            <w:pPr>
              <w:jc w:val="center"/>
            </w:pPr>
            <w:r>
              <w:t>21°49'59"</w:t>
            </w:r>
          </w:p>
        </w:tc>
        <w:tc>
          <w:tcPr>
            <w:tcW w:w="0" w:type="auto"/>
            <w:vAlign w:val="center"/>
          </w:tcPr>
          <w:p w:rsidR="00582E3C" w:rsidRDefault="00582E3C" w:rsidP="00582E3C">
            <w:pPr>
              <w:jc w:val="center"/>
            </w:pPr>
            <w:r>
              <w:t>6,72</w:t>
            </w:r>
          </w:p>
        </w:tc>
        <w:tc>
          <w:tcPr>
            <w:tcW w:w="0" w:type="auto"/>
            <w:vAlign w:val="center"/>
          </w:tcPr>
          <w:p w:rsidR="00582E3C" w:rsidRDefault="00582E3C" w:rsidP="00582E3C">
            <w:pPr>
              <w:jc w:val="center"/>
            </w:pPr>
            <w:r>
              <w:t>2257131,75</w:t>
            </w:r>
          </w:p>
        </w:tc>
        <w:tc>
          <w:tcPr>
            <w:tcW w:w="0" w:type="auto"/>
            <w:vAlign w:val="center"/>
          </w:tcPr>
          <w:p w:rsidR="00582E3C" w:rsidRDefault="00582E3C" w:rsidP="00582E3C">
            <w:pPr>
              <w:jc w:val="center"/>
            </w:pPr>
            <w:r>
              <w:t>446382,52</w:t>
            </w:r>
          </w:p>
        </w:tc>
      </w:tr>
      <w:tr w:rsidR="00582E3C" w:rsidTr="00582E3C">
        <w:trPr>
          <w:trHeight w:val="20"/>
        </w:trPr>
        <w:tc>
          <w:tcPr>
            <w:tcW w:w="0" w:type="auto"/>
            <w:vAlign w:val="center"/>
          </w:tcPr>
          <w:p w:rsidR="00582E3C" w:rsidRDefault="00582E3C" w:rsidP="00582E3C">
            <w:pPr>
              <w:jc w:val="center"/>
            </w:pPr>
            <w:r>
              <w:t>83</w:t>
            </w:r>
          </w:p>
        </w:tc>
        <w:tc>
          <w:tcPr>
            <w:tcW w:w="0" w:type="auto"/>
            <w:vAlign w:val="center"/>
          </w:tcPr>
          <w:p w:rsidR="00582E3C" w:rsidRDefault="00582E3C" w:rsidP="00582E3C">
            <w:pPr>
              <w:jc w:val="center"/>
            </w:pPr>
            <w:r>
              <w:t>112°36'45"</w:t>
            </w:r>
          </w:p>
        </w:tc>
        <w:tc>
          <w:tcPr>
            <w:tcW w:w="0" w:type="auto"/>
            <w:vAlign w:val="center"/>
          </w:tcPr>
          <w:p w:rsidR="00582E3C" w:rsidRDefault="00582E3C" w:rsidP="00582E3C">
            <w:pPr>
              <w:jc w:val="center"/>
            </w:pPr>
            <w:r>
              <w:t>5,9</w:t>
            </w:r>
          </w:p>
        </w:tc>
        <w:tc>
          <w:tcPr>
            <w:tcW w:w="0" w:type="auto"/>
            <w:vAlign w:val="center"/>
          </w:tcPr>
          <w:p w:rsidR="00582E3C" w:rsidRDefault="00582E3C" w:rsidP="00582E3C">
            <w:pPr>
              <w:jc w:val="center"/>
            </w:pPr>
            <w:r>
              <w:t>2257137,99</w:t>
            </w:r>
          </w:p>
        </w:tc>
        <w:tc>
          <w:tcPr>
            <w:tcW w:w="0" w:type="auto"/>
            <w:vAlign w:val="center"/>
          </w:tcPr>
          <w:p w:rsidR="00582E3C" w:rsidRDefault="00582E3C" w:rsidP="00582E3C">
            <w:pPr>
              <w:jc w:val="center"/>
            </w:pPr>
            <w:r>
              <w:t>446385,02</w:t>
            </w:r>
          </w:p>
        </w:tc>
      </w:tr>
      <w:tr w:rsidR="00582E3C" w:rsidTr="00582E3C">
        <w:trPr>
          <w:trHeight w:val="20"/>
        </w:trPr>
        <w:tc>
          <w:tcPr>
            <w:tcW w:w="0" w:type="auto"/>
            <w:vAlign w:val="center"/>
          </w:tcPr>
          <w:p w:rsidR="00582E3C" w:rsidRDefault="00582E3C" w:rsidP="00582E3C">
            <w:pPr>
              <w:jc w:val="center"/>
            </w:pPr>
            <w:r>
              <w:t>84</w:t>
            </w:r>
          </w:p>
        </w:tc>
        <w:tc>
          <w:tcPr>
            <w:tcW w:w="0" w:type="auto"/>
            <w:vAlign w:val="center"/>
          </w:tcPr>
          <w:p w:rsidR="00582E3C" w:rsidRDefault="00582E3C" w:rsidP="00582E3C">
            <w:pPr>
              <w:jc w:val="center"/>
            </w:pPr>
            <w:r>
              <w:t>201°45'18"</w:t>
            </w:r>
          </w:p>
        </w:tc>
        <w:tc>
          <w:tcPr>
            <w:tcW w:w="0" w:type="auto"/>
            <w:vAlign w:val="center"/>
          </w:tcPr>
          <w:p w:rsidR="00582E3C" w:rsidRDefault="00582E3C" w:rsidP="00582E3C">
            <w:pPr>
              <w:jc w:val="center"/>
            </w:pPr>
            <w:r>
              <w:t>6,88</w:t>
            </w:r>
          </w:p>
        </w:tc>
        <w:tc>
          <w:tcPr>
            <w:tcW w:w="0" w:type="auto"/>
            <w:vAlign w:val="center"/>
          </w:tcPr>
          <w:p w:rsidR="00582E3C" w:rsidRDefault="00582E3C" w:rsidP="00582E3C">
            <w:pPr>
              <w:jc w:val="center"/>
            </w:pPr>
            <w:r>
              <w:t>2257135,72</w:t>
            </w:r>
          </w:p>
        </w:tc>
        <w:tc>
          <w:tcPr>
            <w:tcW w:w="0" w:type="auto"/>
            <w:vAlign w:val="center"/>
          </w:tcPr>
          <w:p w:rsidR="00582E3C" w:rsidRDefault="00582E3C" w:rsidP="00582E3C">
            <w:pPr>
              <w:jc w:val="center"/>
            </w:pPr>
            <w:r>
              <w:t>446390,47</w:t>
            </w:r>
          </w:p>
        </w:tc>
      </w:tr>
      <w:tr w:rsidR="00582E3C" w:rsidTr="00582E3C">
        <w:trPr>
          <w:trHeight w:val="20"/>
        </w:trPr>
        <w:tc>
          <w:tcPr>
            <w:tcW w:w="0" w:type="auto"/>
            <w:vAlign w:val="center"/>
          </w:tcPr>
          <w:p w:rsidR="00582E3C" w:rsidRDefault="00582E3C" w:rsidP="00582E3C">
            <w:pPr>
              <w:jc w:val="center"/>
            </w:pPr>
            <w:r>
              <w:t>85</w:t>
            </w:r>
          </w:p>
        </w:tc>
        <w:tc>
          <w:tcPr>
            <w:tcW w:w="0" w:type="auto"/>
            <w:vAlign w:val="center"/>
          </w:tcPr>
          <w:p w:rsidR="00582E3C" w:rsidRDefault="00582E3C" w:rsidP="00582E3C">
            <w:pPr>
              <w:jc w:val="center"/>
            </w:pPr>
            <w:r>
              <w:t>114°15'14"</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2257129,33</w:t>
            </w:r>
          </w:p>
        </w:tc>
        <w:tc>
          <w:tcPr>
            <w:tcW w:w="0" w:type="auto"/>
            <w:vAlign w:val="center"/>
          </w:tcPr>
          <w:p w:rsidR="00582E3C" w:rsidRDefault="00582E3C" w:rsidP="00582E3C">
            <w:pPr>
              <w:jc w:val="center"/>
            </w:pPr>
            <w:r>
              <w:t>446387,92</w:t>
            </w:r>
          </w:p>
        </w:tc>
      </w:tr>
      <w:tr w:rsidR="00582E3C" w:rsidTr="00582E3C">
        <w:trPr>
          <w:trHeight w:val="20"/>
        </w:trPr>
        <w:tc>
          <w:tcPr>
            <w:tcW w:w="0" w:type="auto"/>
            <w:vAlign w:val="center"/>
          </w:tcPr>
          <w:p w:rsidR="00582E3C" w:rsidRDefault="00582E3C" w:rsidP="00582E3C">
            <w:pPr>
              <w:jc w:val="center"/>
            </w:pPr>
            <w:r>
              <w:t>86</w:t>
            </w:r>
          </w:p>
        </w:tc>
        <w:tc>
          <w:tcPr>
            <w:tcW w:w="0" w:type="auto"/>
            <w:vAlign w:val="center"/>
          </w:tcPr>
          <w:p w:rsidR="00582E3C" w:rsidRDefault="00582E3C" w:rsidP="00582E3C">
            <w:pPr>
              <w:jc w:val="center"/>
            </w:pPr>
            <w:r>
              <w:t>21°49'0"</w:t>
            </w:r>
          </w:p>
        </w:tc>
        <w:tc>
          <w:tcPr>
            <w:tcW w:w="0" w:type="auto"/>
            <w:vAlign w:val="center"/>
          </w:tcPr>
          <w:p w:rsidR="00582E3C" w:rsidRDefault="00582E3C" w:rsidP="00582E3C">
            <w:pPr>
              <w:jc w:val="center"/>
            </w:pPr>
            <w:r>
              <w:t>6,92</w:t>
            </w:r>
          </w:p>
        </w:tc>
        <w:tc>
          <w:tcPr>
            <w:tcW w:w="0" w:type="auto"/>
            <w:vAlign w:val="center"/>
          </w:tcPr>
          <w:p w:rsidR="00582E3C" w:rsidRDefault="00582E3C" w:rsidP="00582E3C">
            <w:pPr>
              <w:jc w:val="center"/>
            </w:pPr>
            <w:r>
              <w:t>2257128,92</w:t>
            </w:r>
          </w:p>
        </w:tc>
        <w:tc>
          <w:tcPr>
            <w:tcW w:w="0" w:type="auto"/>
            <w:vAlign w:val="center"/>
          </w:tcPr>
          <w:p w:rsidR="00582E3C" w:rsidRDefault="00582E3C" w:rsidP="00582E3C">
            <w:pPr>
              <w:jc w:val="center"/>
            </w:pPr>
            <w:r>
              <w:t>446388,83</w:t>
            </w:r>
          </w:p>
        </w:tc>
      </w:tr>
      <w:tr w:rsidR="00582E3C" w:rsidTr="00582E3C">
        <w:trPr>
          <w:trHeight w:val="20"/>
        </w:trPr>
        <w:tc>
          <w:tcPr>
            <w:tcW w:w="0" w:type="auto"/>
            <w:vAlign w:val="center"/>
          </w:tcPr>
          <w:p w:rsidR="00582E3C" w:rsidRDefault="00582E3C" w:rsidP="00582E3C">
            <w:pPr>
              <w:jc w:val="center"/>
            </w:pPr>
            <w:r>
              <w:t>87</w:t>
            </w:r>
          </w:p>
        </w:tc>
        <w:tc>
          <w:tcPr>
            <w:tcW w:w="0" w:type="auto"/>
            <w:vAlign w:val="center"/>
          </w:tcPr>
          <w:p w:rsidR="00582E3C" w:rsidRDefault="00582E3C" w:rsidP="00582E3C">
            <w:pPr>
              <w:jc w:val="center"/>
            </w:pPr>
            <w:r>
              <w:t>112°35'57"</w:t>
            </w:r>
          </w:p>
        </w:tc>
        <w:tc>
          <w:tcPr>
            <w:tcW w:w="0" w:type="auto"/>
            <w:vAlign w:val="center"/>
          </w:tcPr>
          <w:p w:rsidR="00582E3C" w:rsidRDefault="00582E3C" w:rsidP="00582E3C">
            <w:pPr>
              <w:jc w:val="center"/>
            </w:pPr>
            <w:r>
              <w:t>4,27</w:t>
            </w:r>
          </w:p>
        </w:tc>
        <w:tc>
          <w:tcPr>
            <w:tcW w:w="0" w:type="auto"/>
            <w:vAlign w:val="center"/>
          </w:tcPr>
          <w:p w:rsidR="00582E3C" w:rsidRDefault="00582E3C" w:rsidP="00582E3C">
            <w:pPr>
              <w:jc w:val="center"/>
            </w:pPr>
            <w:r>
              <w:t>2257135,34</w:t>
            </w:r>
          </w:p>
        </w:tc>
        <w:tc>
          <w:tcPr>
            <w:tcW w:w="0" w:type="auto"/>
            <w:vAlign w:val="center"/>
          </w:tcPr>
          <w:p w:rsidR="00582E3C" w:rsidRDefault="00582E3C" w:rsidP="00582E3C">
            <w:pPr>
              <w:jc w:val="center"/>
            </w:pPr>
            <w:r>
              <w:t>446391,40</w:t>
            </w:r>
          </w:p>
        </w:tc>
      </w:tr>
      <w:tr w:rsidR="00582E3C" w:rsidTr="00582E3C">
        <w:trPr>
          <w:trHeight w:val="20"/>
        </w:trPr>
        <w:tc>
          <w:tcPr>
            <w:tcW w:w="0" w:type="auto"/>
            <w:vAlign w:val="center"/>
          </w:tcPr>
          <w:p w:rsidR="00582E3C" w:rsidRDefault="00582E3C" w:rsidP="00582E3C">
            <w:pPr>
              <w:jc w:val="center"/>
            </w:pPr>
            <w:r>
              <w:t>88</w:t>
            </w:r>
          </w:p>
        </w:tc>
        <w:tc>
          <w:tcPr>
            <w:tcW w:w="0" w:type="auto"/>
            <w:vAlign w:val="center"/>
          </w:tcPr>
          <w:p w:rsidR="00582E3C" w:rsidRDefault="00582E3C" w:rsidP="00582E3C">
            <w:pPr>
              <w:jc w:val="center"/>
            </w:pPr>
            <w:r>
              <w:t>201°48'60"</w:t>
            </w:r>
          </w:p>
        </w:tc>
        <w:tc>
          <w:tcPr>
            <w:tcW w:w="0" w:type="auto"/>
            <w:vAlign w:val="center"/>
          </w:tcPr>
          <w:p w:rsidR="00582E3C" w:rsidRDefault="00582E3C" w:rsidP="00582E3C">
            <w:pPr>
              <w:jc w:val="center"/>
            </w:pPr>
            <w:r>
              <w:t>7,02</w:t>
            </w:r>
          </w:p>
        </w:tc>
        <w:tc>
          <w:tcPr>
            <w:tcW w:w="0" w:type="auto"/>
            <w:vAlign w:val="center"/>
          </w:tcPr>
          <w:p w:rsidR="00582E3C" w:rsidRDefault="00582E3C" w:rsidP="00582E3C">
            <w:pPr>
              <w:jc w:val="center"/>
            </w:pPr>
            <w:r>
              <w:t>2257133,70</w:t>
            </w:r>
          </w:p>
        </w:tc>
        <w:tc>
          <w:tcPr>
            <w:tcW w:w="0" w:type="auto"/>
            <w:vAlign w:val="center"/>
          </w:tcPr>
          <w:p w:rsidR="00582E3C" w:rsidRDefault="00582E3C" w:rsidP="00582E3C">
            <w:pPr>
              <w:jc w:val="center"/>
            </w:pPr>
            <w:r>
              <w:t>446395,34</w:t>
            </w:r>
          </w:p>
        </w:tc>
      </w:tr>
      <w:tr w:rsidR="00582E3C" w:rsidTr="00582E3C">
        <w:trPr>
          <w:trHeight w:val="20"/>
        </w:trPr>
        <w:tc>
          <w:tcPr>
            <w:tcW w:w="0" w:type="auto"/>
            <w:vAlign w:val="center"/>
          </w:tcPr>
          <w:p w:rsidR="00582E3C" w:rsidRDefault="00582E3C" w:rsidP="00582E3C">
            <w:pPr>
              <w:jc w:val="center"/>
            </w:pPr>
            <w:r>
              <w:t>89</w:t>
            </w:r>
          </w:p>
        </w:tc>
        <w:tc>
          <w:tcPr>
            <w:tcW w:w="0" w:type="auto"/>
            <w:vAlign w:val="center"/>
          </w:tcPr>
          <w:p w:rsidR="00582E3C" w:rsidRDefault="00582E3C" w:rsidP="00582E3C">
            <w:pPr>
              <w:jc w:val="center"/>
            </w:pPr>
            <w:r>
              <w:t>113°57'45"</w:t>
            </w:r>
          </w:p>
        </w:tc>
        <w:tc>
          <w:tcPr>
            <w:tcW w:w="0" w:type="auto"/>
            <w:vAlign w:val="center"/>
          </w:tcPr>
          <w:p w:rsidR="00582E3C" w:rsidRDefault="00582E3C" w:rsidP="00582E3C">
            <w:pPr>
              <w:jc w:val="center"/>
            </w:pPr>
            <w:r>
              <w:t>0,98</w:t>
            </w:r>
          </w:p>
        </w:tc>
        <w:tc>
          <w:tcPr>
            <w:tcW w:w="0" w:type="auto"/>
            <w:vAlign w:val="center"/>
          </w:tcPr>
          <w:p w:rsidR="00582E3C" w:rsidRDefault="00582E3C" w:rsidP="00582E3C">
            <w:pPr>
              <w:jc w:val="center"/>
            </w:pPr>
            <w:r>
              <w:t>2257127,18</w:t>
            </w:r>
          </w:p>
        </w:tc>
        <w:tc>
          <w:tcPr>
            <w:tcW w:w="0" w:type="auto"/>
            <w:vAlign w:val="center"/>
          </w:tcPr>
          <w:p w:rsidR="00582E3C" w:rsidRDefault="00582E3C" w:rsidP="00582E3C">
            <w:pPr>
              <w:jc w:val="center"/>
            </w:pPr>
            <w:r>
              <w:t>446392,73</w:t>
            </w:r>
          </w:p>
        </w:tc>
      </w:tr>
      <w:tr w:rsidR="00582E3C" w:rsidTr="00582E3C">
        <w:trPr>
          <w:trHeight w:val="20"/>
        </w:trPr>
        <w:tc>
          <w:tcPr>
            <w:tcW w:w="0" w:type="auto"/>
            <w:vAlign w:val="center"/>
          </w:tcPr>
          <w:p w:rsidR="00582E3C" w:rsidRDefault="00582E3C" w:rsidP="00582E3C">
            <w:pPr>
              <w:jc w:val="center"/>
            </w:pPr>
            <w:r>
              <w:t>90</w:t>
            </w:r>
          </w:p>
        </w:tc>
        <w:tc>
          <w:tcPr>
            <w:tcW w:w="0" w:type="auto"/>
            <w:vAlign w:val="center"/>
          </w:tcPr>
          <w:p w:rsidR="00582E3C" w:rsidRDefault="00582E3C" w:rsidP="00582E3C">
            <w:pPr>
              <w:jc w:val="center"/>
            </w:pPr>
            <w:r>
              <w:t>21°54'25"</w:t>
            </w:r>
          </w:p>
        </w:tc>
        <w:tc>
          <w:tcPr>
            <w:tcW w:w="0" w:type="auto"/>
            <w:vAlign w:val="center"/>
          </w:tcPr>
          <w:p w:rsidR="00582E3C" w:rsidRDefault="00582E3C" w:rsidP="00582E3C">
            <w:pPr>
              <w:jc w:val="center"/>
            </w:pPr>
            <w:r>
              <w:t>7,05</w:t>
            </w:r>
          </w:p>
        </w:tc>
        <w:tc>
          <w:tcPr>
            <w:tcW w:w="0" w:type="auto"/>
            <w:vAlign w:val="center"/>
          </w:tcPr>
          <w:p w:rsidR="00582E3C" w:rsidRDefault="00582E3C" w:rsidP="00582E3C">
            <w:pPr>
              <w:jc w:val="center"/>
            </w:pPr>
            <w:r>
              <w:t>2257126,78</w:t>
            </w:r>
          </w:p>
        </w:tc>
        <w:tc>
          <w:tcPr>
            <w:tcW w:w="0" w:type="auto"/>
            <w:vAlign w:val="center"/>
          </w:tcPr>
          <w:p w:rsidR="00582E3C" w:rsidRDefault="00582E3C" w:rsidP="00582E3C">
            <w:pPr>
              <w:jc w:val="center"/>
            </w:pPr>
            <w:r>
              <w:t>446393,63</w:t>
            </w:r>
          </w:p>
        </w:tc>
      </w:tr>
      <w:tr w:rsidR="00582E3C" w:rsidTr="00582E3C">
        <w:trPr>
          <w:trHeight w:val="20"/>
        </w:trPr>
        <w:tc>
          <w:tcPr>
            <w:tcW w:w="0" w:type="auto"/>
            <w:vAlign w:val="center"/>
          </w:tcPr>
          <w:p w:rsidR="00582E3C" w:rsidRDefault="00582E3C" w:rsidP="00582E3C">
            <w:pPr>
              <w:jc w:val="center"/>
            </w:pPr>
            <w:r>
              <w:t>91</w:t>
            </w:r>
          </w:p>
        </w:tc>
        <w:tc>
          <w:tcPr>
            <w:tcW w:w="0" w:type="auto"/>
            <w:vAlign w:val="center"/>
          </w:tcPr>
          <w:p w:rsidR="00582E3C" w:rsidRDefault="00582E3C" w:rsidP="00582E3C">
            <w:pPr>
              <w:jc w:val="center"/>
            </w:pPr>
            <w:r>
              <w:t>112°32'46"</w:t>
            </w:r>
          </w:p>
        </w:tc>
        <w:tc>
          <w:tcPr>
            <w:tcW w:w="0" w:type="auto"/>
            <w:vAlign w:val="center"/>
          </w:tcPr>
          <w:p w:rsidR="00582E3C" w:rsidRDefault="00582E3C" w:rsidP="00582E3C">
            <w:pPr>
              <w:jc w:val="center"/>
            </w:pPr>
            <w:r>
              <w:t>26,86</w:t>
            </w:r>
          </w:p>
        </w:tc>
        <w:tc>
          <w:tcPr>
            <w:tcW w:w="0" w:type="auto"/>
            <w:vAlign w:val="center"/>
          </w:tcPr>
          <w:p w:rsidR="00582E3C" w:rsidRDefault="00582E3C" w:rsidP="00582E3C">
            <w:pPr>
              <w:jc w:val="center"/>
            </w:pPr>
            <w:r>
              <w:t>2257133,32</w:t>
            </w:r>
          </w:p>
        </w:tc>
        <w:tc>
          <w:tcPr>
            <w:tcW w:w="0" w:type="auto"/>
            <w:vAlign w:val="center"/>
          </w:tcPr>
          <w:p w:rsidR="00582E3C" w:rsidRDefault="00582E3C" w:rsidP="00582E3C">
            <w:pPr>
              <w:jc w:val="center"/>
            </w:pPr>
            <w:r>
              <w:t>446396,26</w:t>
            </w:r>
          </w:p>
        </w:tc>
      </w:tr>
      <w:tr w:rsidR="00582E3C" w:rsidTr="00582E3C">
        <w:trPr>
          <w:trHeight w:val="20"/>
        </w:trPr>
        <w:tc>
          <w:tcPr>
            <w:tcW w:w="0" w:type="auto"/>
            <w:vAlign w:val="center"/>
          </w:tcPr>
          <w:p w:rsidR="00582E3C" w:rsidRDefault="00582E3C" w:rsidP="00582E3C">
            <w:pPr>
              <w:jc w:val="center"/>
            </w:pPr>
            <w:r>
              <w:t>92</w:t>
            </w:r>
          </w:p>
        </w:tc>
        <w:tc>
          <w:tcPr>
            <w:tcW w:w="0" w:type="auto"/>
            <w:vAlign w:val="center"/>
          </w:tcPr>
          <w:p w:rsidR="00582E3C" w:rsidRDefault="00582E3C" w:rsidP="00582E3C">
            <w:pPr>
              <w:jc w:val="center"/>
            </w:pPr>
            <w:r>
              <w:t>24°29'5"</w:t>
            </w:r>
          </w:p>
        </w:tc>
        <w:tc>
          <w:tcPr>
            <w:tcW w:w="0" w:type="auto"/>
            <w:vAlign w:val="center"/>
          </w:tcPr>
          <w:p w:rsidR="00582E3C" w:rsidRDefault="00582E3C" w:rsidP="00582E3C">
            <w:pPr>
              <w:jc w:val="center"/>
            </w:pPr>
            <w:r>
              <w:t>34,87</w:t>
            </w:r>
          </w:p>
        </w:tc>
        <w:tc>
          <w:tcPr>
            <w:tcW w:w="0" w:type="auto"/>
            <w:vAlign w:val="center"/>
          </w:tcPr>
          <w:p w:rsidR="00582E3C" w:rsidRDefault="00582E3C" w:rsidP="00582E3C">
            <w:pPr>
              <w:jc w:val="center"/>
            </w:pPr>
            <w:r>
              <w:t>2257123,02</w:t>
            </w:r>
          </w:p>
        </w:tc>
        <w:tc>
          <w:tcPr>
            <w:tcW w:w="0" w:type="auto"/>
            <w:vAlign w:val="center"/>
          </w:tcPr>
          <w:p w:rsidR="00582E3C" w:rsidRDefault="00582E3C" w:rsidP="00582E3C">
            <w:pPr>
              <w:jc w:val="center"/>
            </w:pPr>
            <w:r>
              <w:t>446421,07</w:t>
            </w:r>
          </w:p>
        </w:tc>
      </w:tr>
      <w:tr w:rsidR="00582E3C" w:rsidTr="00582E3C">
        <w:trPr>
          <w:trHeight w:val="20"/>
        </w:trPr>
        <w:tc>
          <w:tcPr>
            <w:tcW w:w="0" w:type="auto"/>
            <w:vAlign w:val="center"/>
          </w:tcPr>
          <w:p w:rsidR="00582E3C" w:rsidRDefault="00582E3C" w:rsidP="00582E3C">
            <w:pPr>
              <w:jc w:val="center"/>
            </w:pPr>
            <w:r>
              <w:t>93</w:t>
            </w:r>
          </w:p>
        </w:tc>
        <w:tc>
          <w:tcPr>
            <w:tcW w:w="0" w:type="auto"/>
            <w:vAlign w:val="center"/>
          </w:tcPr>
          <w:p w:rsidR="00582E3C" w:rsidRDefault="00582E3C" w:rsidP="00582E3C">
            <w:pPr>
              <w:jc w:val="center"/>
            </w:pPr>
            <w:r>
              <w:t>295°5'58"</w:t>
            </w:r>
          </w:p>
        </w:tc>
        <w:tc>
          <w:tcPr>
            <w:tcW w:w="0" w:type="auto"/>
            <w:vAlign w:val="center"/>
          </w:tcPr>
          <w:p w:rsidR="00582E3C" w:rsidRDefault="00582E3C" w:rsidP="00582E3C">
            <w:pPr>
              <w:jc w:val="center"/>
            </w:pPr>
            <w:r>
              <w:t>6,29</w:t>
            </w:r>
          </w:p>
        </w:tc>
        <w:tc>
          <w:tcPr>
            <w:tcW w:w="0" w:type="auto"/>
            <w:vAlign w:val="center"/>
          </w:tcPr>
          <w:p w:rsidR="00582E3C" w:rsidRDefault="00582E3C" w:rsidP="00582E3C">
            <w:pPr>
              <w:jc w:val="center"/>
            </w:pPr>
            <w:r>
              <w:t>2257154,75</w:t>
            </w:r>
          </w:p>
        </w:tc>
        <w:tc>
          <w:tcPr>
            <w:tcW w:w="0" w:type="auto"/>
            <w:vAlign w:val="center"/>
          </w:tcPr>
          <w:p w:rsidR="00582E3C" w:rsidRDefault="00582E3C" w:rsidP="00582E3C">
            <w:pPr>
              <w:jc w:val="center"/>
            </w:pPr>
            <w:r>
              <w:t>446435,52</w:t>
            </w:r>
          </w:p>
        </w:tc>
      </w:tr>
      <w:tr w:rsidR="00582E3C" w:rsidTr="00582E3C">
        <w:trPr>
          <w:trHeight w:val="20"/>
        </w:trPr>
        <w:tc>
          <w:tcPr>
            <w:tcW w:w="0" w:type="auto"/>
            <w:vAlign w:val="center"/>
          </w:tcPr>
          <w:p w:rsidR="00582E3C" w:rsidRDefault="00582E3C" w:rsidP="00582E3C">
            <w:pPr>
              <w:jc w:val="center"/>
            </w:pPr>
            <w:r>
              <w:t>94</w:t>
            </w:r>
          </w:p>
        </w:tc>
        <w:tc>
          <w:tcPr>
            <w:tcW w:w="0" w:type="auto"/>
            <w:vAlign w:val="center"/>
          </w:tcPr>
          <w:p w:rsidR="00582E3C" w:rsidRDefault="00582E3C" w:rsidP="00582E3C">
            <w:pPr>
              <w:jc w:val="center"/>
            </w:pPr>
            <w:r>
              <w:t>21°48'26"</w:t>
            </w:r>
          </w:p>
        </w:tc>
        <w:tc>
          <w:tcPr>
            <w:tcW w:w="0" w:type="auto"/>
            <w:vAlign w:val="center"/>
          </w:tcPr>
          <w:p w:rsidR="00582E3C" w:rsidRDefault="00582E3C" w:rsidP="00582E3C">
            <w:pPr>
              <w:jc w:val="center"/>
            </w:pPr>
            <w:r>
              <w:t>37,2</w:t>
            </w:r>
          </w:p>
        </w:tc>
        <w:tc>
          <w:tcPr>
            <w:tcW w:w="0" w:type="auto"/>
            <w:vAlign w:val="center"/>
          </w:tcPr>
          <w:p w:rsidR="00582E3C" w:rsidRDefault="00582E3C" w:rsidP="00582E3C">
            <w:pPr>
              <w:jc w:val="center"/>
            </w:pPr>
            <w:r>
              <w:t>2257157,42</w:t>
            </w:r>
          </w:p>
        </w:tc>
        <w:tc>
          <w:tcPr>
            <w:tcW w:w="0" w:type="auto"/>
            <w:vAlign w:val="center"/>
          </w:tcPr>
          <w:p w:rsidR="00582E3C" w:rsidRDefault="00582E3C" w:rsidP="00582E3C">
            <w:pPr>
              <w:jc w:val="center"/>
            </w:pPr>
            <w:r>
              <w:t>446429,82</w:t>
            </w:r>
          </w:p>
        </w:tc>
      </w:tr>
      <w:tr w:rsidR="00582E3C" w:rsidTr="00582E3C">
        <w:trPr>
          <w:trHeight w:val="20"/>
        </w:trPr>
        <w:tc>
          <w:tcPr>
            <w:tcW w:w="0" w:type="auto"/>
            <w:vAlign w:val="center"/>
          </w:tcPr>
          <w:p w:rsidR="00582E3C" w:rsidRDefault="00582E3C" w:rsidP="00582E3C">
            <w:pPr>
              <w:jc w:val="center"/>
            </w:pPr>
            <w:r>
              <w:t>95</w:t>
            </w:r>
          </w:p>
        </w:tc>
        <w:tc>
          <w:tcPr>
            <w:tcW w:w="0" w:type="auto"/>
            <w:vAlign w:val="center"/>
          </w:tcPr>
          <w:p w:rsidR="00582E3C" w:rsidRDefault="00582E3C" w:rsidP="00582E3C">
            <w:pPr>
              <w:jc w:val="center"/>
            </w:pPr>
            <w:r>
              <w:t>112°49'9"</w:t>
            </w:r>
          </w:p>
        </w:tc>
        <w:tc>
          <w:tcPr>
            <w:tcW w:w="0" w:type="auto"/>
            <w:vAlign w:val="center"/>
          </w:tcPr>
          <w:p w:rsidR="00582E3C" w:rsidRDefault="00582E3C" w:rsidP="00582E3C">
            <w:pPr>
              <w:jc w:val="center"/>
            </w:pPr>
            <w:r>
              <w:t>5,75</w:t>
            </w:r>
          </w:p>
        </w:tc>
        <w:tc>
          <w:tcPr>
            <w:tcW w:w="0" w:type="auto"/>
            <w:vAlign w:val="center"/>
          </w:tcPr>
          <w:p w:rsidR="00582E3C" w:rsidRDefault="00582E3C" w:rsidP="00582E3C">
            <w:pPr>
              <w:jc w:val="center"/>
            </w:pPr>
            <w:r>
              <w:t>2257191,96</w:t>
            </w:r>
          </w:p>
        </w:tc>
        <w:tc>
          <w:tcPr>
            <w:tcW w:w="0" w:type="auto"/>
            <w:vAlign w:val="center"/>
          </w:tcPr>
          <w:p w:rsidR="00582E3C" w:rsidRDefault="00582E3C" w:rsidP="00582E3C">
            <w:pPr>
              <w:jc w:val="center"/>
            </w:pPr>
            <w:r>
              <w:t>446443,64</w:t>
            </w:r>
          </w:p>
        </w:tc>
      </w:tr>
      <w:tr w:rsidR="00582E3C" w:rsidTr="00582E3C">
        <w:trPr>
          <w:trHeight w:val="20"/>
        </w:trPr>
        <w:tc>
          <w:tcPr>
            <w:tcW w:w="0" w:type="auto"/>
            <w:vAlign w:val="center"/>
          </w:tcPr>
          <w:p w:rsidR="00582E3C" w:rsidRDefault="00582E3C" w:rsidP="00582E3C">
            <w:pPr>
              <w:jc w:val="center"/>
            </w:pPr>
            <w:r>
              <w:t>96</w:t>
            </w:r>
          </w:p>
        </w:tc>
        <w:tc>
          <w:tcPr>
            <w:tcW w:w="0" w:type="auto"/>
            <w:vAlign w:val="center"/>
          </w:tcPr>
          <w:p w:rsidR="00582E3C" w:rsidRDefault="00582E3C" w:rsidP="00582E3C">
            <w:pPr>
              <w:jc w:val="center"/>
            </w:pPr>
            <w:r>
              <w:t>202°49'2"</w:t>
            </w:r>
          </w:p>
        </w:tc>
        <w:tc>
          <w:tcPr>
            <w:tcW w:w="0" w:type="auto"/>
            <w:vAlign w:val="center"/>
          </w:tcPr>
          <w:p w:rsidR="00582E3C" w:rsidRDefault="00582E3C" w:rsidP="00582E3C">
            <w:pPr>
              <w:jc w:val="center"/>
            </w:pPr>
            <w:r>
              <w:t>32,36</w:t>
            </w:r>
          </w:p>
        </w:tc>
        <w:tc>
          <w:tcPr>
            <w:tcW w:w="0" w:type="auto"/>
            <w:vAlign w:val="center"/>
          </w:tcPr>
          <w:p w:rsidR="00582E3C" w:rsidRDefault="00582E3C" w:rsidP="00582E3C">
            <w:pPr>
              <w:jc w:val="center"/>
            </w:pPr>
            <w:r>
              <w:t>2257189,73</w:t>
            </w:r>
          </w:p>
        </w:tc>
        <w:tc>
          <w:tcPr>
            <w:tcW w:w="0" w:type="auto"/>
            <w:vAlign w:val="center"/>
          </w:tcPr>
          <w:p w:rsidR="00582E3C" w:rsidRDefault="00582E3C" w:rsidP="00582E3C">
            <w:pPr>
              <w:jc w:val="center"/>
            </w:pPr>
            <w:r>
              <w:t>446448,94</w:t>
            </w:r>
          </w:p>
        </w:tc>
      </w:tr>
      <w:tr w:rsidR="00582E3C" w:rsidTr="00582E3C">
        <w:trPr>
          <w:trHeight w:val="20"/>
        </w:trPr>
        <w:tc>
          <w:tcPr>
            <w:tcW w:w="0" w:type="auto"/>
            <w:vAlign w:val="center"/>
          </w:tcPr>
          <w:p w:rsidR="00582E3C" w:rsidRDefault="00582E3C" w:rsidP="00582E3C">
            <w:pPr>
              <w:jc w:val="center"/>
            </w:pPr>
            <w:r>
              <w:t>97</w:t>
            </w:r>
          </w:p>
        </w:tc>
        <w:tc>
          <w:tcPr>
            <w:tcW w:w="0" w:type="auto"/>
            <w:vAlign w:val="center"/>
          </w:tcPr>
          <w:p w:rsidR="00582E3C" w:rsidRDefault="00582E3C" w:rsidP="00582E3C">
            <w:pPr>
              <w:jc w:val="center"/>
            </w:pPr>
            <w:r>
              <w:t>112°49'9"</w:t>
            </w:r>
          </w:p>
        </w:tc>
        <w:tc>
          <w:tcPr>
            <w:tcW w:w="0" w:type="auto"/>
            <w:vAlign w:val="center"/>
          </w:tcPr>
          <w:p w:rsidR="00582E3C" w:rsidRDefault="00582E3C" w:rsidP="00582E3C">
            <w:pPr>
              <w:jc w:val="center"/>
            </w:pPr>
            <w:r>
              <w:t>15,47</w:t>
            </w:r>
          </w:p>
        </w:tc>
        <w:tc>
          <w:tcPr>
            <w:tcW w:w="0" w:type="auto"/>
            <w:vAlign w:val="center"/>
          </w:tcPr>
          <w:p w:rsidR="00582E3C" w:rsidRDefault="00582E3C" w:rsidP="00582E3C">
            <w:pPr>
              <w:jc w:val="center"/>
            </w:pPr>
            <w:r>
              <w:t>2257159,90</w:t>
            </w:r>
          </w:p>
        </w:tc>
        <w:tc>
          <w:tcPr>
            <w:tcW w:w="0" w:type="auto"/>
            <w:vAlign w:val="center"/>
          </w:tcPr>
          <w:p w:rsidR="00582E3C" w:rsidRDefault="00582E3C" w:rsidP="00582E3C">
            <w:pPr>
              <w:jc w:val="center"/>
            </w:pPr>
            <w:r>
              <w:t>446436,39</w:t>
            </w:r>
          </w:p>
        </w:tc>
      </w:tr>
      <w:tr w:rsidR="00582E3C" w:rsidTr="00582E3C">
        <w:trPr>
          <w:trHeight w:val="20"/>
        </w:trPr>
        <w:tc>
          <w:tcPr>
            <w:tcW w:w="0" w:type="auto"/>
            <w:vAlign w:val="center"/>
          </w:tcPr>
          <w:p w:rsidR="00582E3C" w:rsidRDefault="00582E3C" w:rsidP="00582E3C">
            <w:pPr>
              <w:jc w:val="center"/>
            </w:pPr>
            <w:r>
              <w:t>98</w:t>
            </w:r>
          </w:p>
        </w:tc>
        <w:tc>
          <w:tcPr>
            <w:tcW w:w="0" w:type="auto"/>
            <w:vAlign w:val="center"/>
          </w:tcPr>
          <w:p w:rsidR="00582E3C" w:rsidRDefault="00582E3C" w:rsidP="00582E3C">
            <w:pPr>
              <w:jc w:val="center"/>
            </w:pPr>
            <w:r>
              <w:t>203°59'30"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2257153,90</w:t>
            </w:r>
          </w:p>
        </w:tc>
        <w:tc>
          <w:tcPr>
            <w:tcW w:w="0" w:type="auto"/>
            <w:vAlign w:val="center"/>
          </w:tcPr>
          <w:p w:rsidR="00582E3C" w:rsidRDefault="00582E3C" w:rsidP="00582E3C">
            <w:pPr>
              <w:jc w:val="center"/>
            </w:pPr>
            <w:r>
              <w:t>446450,65</w:t>
            </w:r>
          </w:p>
        </w:tc>
      </w:tr>
      <w:tr w:rsidR="00582E3C" w:rsidTr="00582E3C">
        <w:trPr>
          <w:trHeight w:val="20"/>
        </w:trPr>
        <w:tc>
          <w:tcPr>
            <w:tcW w:w="0" w:type="auto"/>
            <w:vAlign w:val="center"/>
          </w:tcPr>
          <w:p w:rsidR="00582E3C" w:rsidRDefault="00582E3C" w:rsidP="00582E3C">
            <w:pPr>
              <w:jc w:val="center"/>
            </w:pPr>
            <w:r>
              <w:t>99</w:t>
            </w:r>
          </w:p>
        </w:tc>
        <w:tc>
          <w:tcPr>
            <w:tcW w:w="0" w:type="auto"/>
            <w:vAlign w:val="center"/>
          </w:tcPr>
          <w:p w:rsidR="00582E3C" w:rsidRDefault="00582E3C" w:rsidP="00582E3C">
            <w:pPr>
              <w:jc w:val="center"/>
            </w:pPr>
            <w:r>
              <w:t>204°14'21"</w:t>
            </w:r>
          </w:p>
        </w:tc>
        <w:tc>
          <w:tcPr>
            <w:tcW w:w="0" w:type="auto"/>
            <w:vAlign w:val="center"/>
          </w:tcPr>
          <w:p w:rsidR="00582E3C" w:rsidRDefault="00582E3C" w:rsidP="00582E3C">
            <w:pPr>
              <w:jc w:val="center"/>
            </w:pPr>
            <w:r>
              <w:t>6,94</w:t>
            </w:r>
          </w:p>
        </w:tc>
        <w:tc>
          <w:tcPr>
            <w:tcW w:w="0" w:type="auto"/>
            <w:vAlign w:val="center"/>
          </w:tcPr>
          <w:p w:rsidR="00582E3C" w:rsidRDefault="00582E3C" w:rsidP="00582E3C">
            <w:pPr>
              <w:jc w:val="center"/>
            </w:pPr>
            <w:r>
              <w:t>2257152,08</w:t>
            </w:r>
          </w:p>
        </w:tc>
        <w:tc>
          <w:tcPr>
            <w:tcW w:w="0" w:type="auto"/>
            <w:vAlign w:val="center"/>
          </w:tcPr>
          <w:p w:rsidR="00582E3C" w:rsidRDefault="00582E3C" w:rsidP="00582E3C">
            <w:pPr>
              <w:jc w:val="center"/>
            </w:pPr>
            <w:r>
              <w:t>446449,84</w:t>
            </w:r>
          </w:p>
        </w:tc>
      </w:tr>
      <w:tr w:rsidR="00582E3C" w:rsidTr="00582E3C">
        <w:trPr>
          <w:trHeight w:val="20"/>
        </w:trPr>
        <w:tc>
          <w:tcPr>
            <w:tcW w:w="0" w:type="auto"/>
            <w:vAlign w:val="center"/>
          </w:tcPr>
          <w:p w:rsidR="00582E3C" w:rsidRDefault="00582E3C" w:rsidP="00582E3C">
            <w:pPr>
              <w:jc w:val="center"/>
            </w:pPr>
            <w:r>
              <w:t>100</w:t>
            </w:r>
          </w:p>
        </w:tc>
        <w:tc>
          <w:tcPr>
            <w:tcW w:w="0" w:type="auto"/>
            <w:vAlign w:val="center"/>
          </w:tcPr>
          <w:p w:rsidR="00582E3C" w:rsidRDefault="00582E3C" w:rsidP="00582E3C">
            <w:pPr>
              <w:jc w:val="center"/>
            </w:pPr>
            <w:r>
              <w:t>152°29'1"</w:t>
            </w:r>
          </w:p>
        </w:tc>
        <w:tc>
          <w:tcPr>
            <w:tcW w:w="0" w:type="auto"/>
            <w:vAlign w:val="center"/>
          </w:tcPr>
          <w:p w:rsidR="00582E3C" w:rsidRDefault="00582E3C" w:rsidP="00582E3C">
            <w:pPr>
              <w:jc w:val="center"/>
            </w:pPr>
            <w:r>
              <w:t>16,43</w:t>
            </w:r>
          </w:p>
        </w:tc>
        <w:tc>
          <w:tcPr>
            <w:tcW w:w="0" w:type="auto"/>
            <w:vAlign w:val="center"/>
          </w:tcPr>
          <w:p w:rsidR="00582E3C" w:rsidRDefault="00582E3C" w:rsidP="00582E3C">
            <w:pPr>
              <w:jc w:val="center"/>
            </w:pPr>
            <w:r>
              <w:t>2257145,75</w:t>
            </w:r>
          </w:p>
        </w:tc>
        <w:tc>
          <w:tcPr>
            <w:tcW w:w="0" w:type="auto"/>
            <w:vAlign w:val="center"/>
          </w:tcPr>
          <w:p w:rsidR="00582E3C" w:rsidRDefault="00582E3C" w:rsidP="00582E3C">
            <w:pPr>
              <w:jc w:val="center"/>
            </w:pPr>
            <w:r>
              <w:t>446446,99</w:t>
            </w:r>
          </w:p>
        </w:tc>
      </w:tr>
      <w:tr w:rsidR="00582E3C" w:rsidTr="00582E3C">
        <w:trPr>
          <w:trHeight w:val="20"/>
        </w:trPr>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112°42'8"</w:t>
            </w:r>
          </w:p>
        </w:tc>
        <w:tc>
          <w:tcPr>
            <w:tcW w:w="0" w:type="auto"/>
            <w:vAlign w:val="center"/>
          </w:tcPr>
          <w:p w:rsidR="00582E3C" w:rsidRDefault="00582E3C" w:rsidP="00582E3C">
            <w:pPr>
              <w:jc w:val="center"/>
            </w:pPr>
            <w:r>
              <w:t>18,19</w:t>
            </w:r>
          </w:p>
        </w:tc>
        <w:tc>
          <w:tcPr>
            <w:tcW w:w="0" w:type="auto"/>
            <w:vAlign w:val="center"/>
          </w:tcPr>
          <w:p w:rsidR="00582E3C" w:rsidRDefault="00582E3C" w:rsidP="00582E3C">
            <w:pPr>
              <w:jc w:val="center"/>
            </w:pPr>
            <w:r>
              <w:t>2257131,18</w:t>
            </w:r>
          </w:p>
        </w:tc>
        <w:tc>
          <w:tcPr>
            <w:tcW w:w="0" w:type="auto"/>
            <w:vAlign w:val="center"/>
          </w:tcPr>
          <w:p w:rsidR="00582E3C" w:rsidRDefault="00582E3C" w:rsidP="00582E3C">
            <w:pPr>
              <w:jc w:val="center"/>
            </w:pPr>
            <w:r>
              <w:t>446454,58</w:t>
            </w:r>
          </w:p>
        </w:tc>
      </w:tr>
      <w:tr w:rsidR="00582E3C" w:rsidTr="00582E3C">
        <w:trPr>
          <w:trHeight w:val="20"/>
        </w:trPr>
        <w:tc>
          <w:tcPr>
            <w:tcW w:w="0" w:type="auto"/>
            <w:vAlign w:val="center"/>
          </w:tcPr>
          <w:p w:rsidR="00582E3C" w:rsidRDefault="00582E3C" w:rsidP="00582E3C">
            <w:pPr>
              <w:jc w:val="center"/>
            </w:pPr>
            <w:r>
              <w:lastRenderedPageBreak/>
              <w:t>102</w:t>
            </w:r>
          </w:p>
        </w:tc>
        <w:tc>
          <w:tcPr>
            <w:tcW w:w="0" w:type="auto"/>
            <w:vAlign w:val="center"/>
          </w:tcPr>
          <w:p w:rsidR="00582E3C" w:rsidRDefault="00582E3C" w:rsidP="00582E3C">
            <w:pPr>
              <w:jc w:val="center"/>
            </w:pPr>
            <w:r>
              <w:t>22°26'34"</w:t>
            </w:r>
          </w:p>
        </w:tc>
        <w:tc>
          <w:tcPr>
            <w:tcW w:w="0" w:type="auto"/>
            <w:vAlign w:val="center"/>
          </w:tcPr>
          <w:p w:rsidR="00582E3C" w:rsidRDefault="00582E3C" w:rsidP="00582E3C">
            <w:pPr>
              <w:jc w:val="center"/>
            </w:pPr>
            <w:r>
              <w:t>0,5</w:t>
            </w:r>
          </w:p>
        </w:tc>
        <w:tc>
          <w:tcPr>
            <w:tcW w:w="0" w:type="auto"/>
            <w:vAlign w:val="center"/>
          </w:tcPr>
          <w:p w:rsidR="00582E3C" w:rsidRDefault="00582E3C" w:rsidP="00582E3C">
            <w:pPr>
              <w:jc w:val="center"/>
            </w:pPr>
            <w:r>
              <w:t>2257124,16</w:t>
            </w:r>
          </w:p>
        </w:tc>
        <w:tc>
          <w:tcPr>
            <w:tcW w:w="0" w:type="auto"/>
            <w:vAlign w:val="center"/>
          </w:tcPr>
          <w:p w:rsidR="00582E3C" w:rsidRDefault="00582E3C" w:rsidP="00582E3C">
            <w:pPr>
              <w:jc w:val="center"/>
            </w:pPr>
            <w:r>
              <w:t>446471,36</w:t>
            </w:r>
          </w:p>
        </w:tc>
      </w:tr>
      <w:tr w:rsidR="00582E3C" w:rsidTr="00582E3C">
        <w:trPr>
          <w:trHeight w:val="20"/>
        </w:trPr>
        <w:tc>
          <w:tcPr>
            <w:tcW w:w="0" w:type="auto"/>
            <w:vAlign w:val="center"/>
          </w:tcPr>
          <w:p w:rsidR="00582E3C" w:rsidRDefault="00582E3C" w:rsidP="00582E3C">
            <w:pPr>
              <w:jc w:val="center"/>
            </w:pPr>
            <w:r>
              <w:t>103</w:t>
            </w:r>
          </w:p>
        </w:tc>
        <w:tc>
          <w:tcPr>
            <w:tcW w:w="0" w:type="auto"/>
            <w:vAlign w:val="center"/>
          </w:tcPr>
          <w:p w:rsidR="00582E3C" w:rsidRDefault="00582E3C" w:rsidP="00582E3C">
            <w:pPr>
              <w:jc w:val="center"/>
            </w:pPr>
            <w:r>
              <w:t>24°46'31"</w:t>
            </w:r>
          </w:p>
        </w:tc>
        <w:tc>
          <w:tcPr>
            <w:tcW w:w="0" w:type="auto"/>
            <w:vAlign w:val="center"/>
          </w:tcPr>
          <w:p w:rsidR="00582E3C" w:rsidRDefault="00582E3C" w:rsidP="00582E3C">
            <w:pPr>
              <w:jc w:val="center"/>
            </w:pPr>
            <w:r>
              <w:t>28,06</w:t>
            </w:r>
          </w:p>
        </w:tc>
        <w:tc>
          <w:tcPr>
            <w:tcW w:w="0" w:type="auto"/>
            <w:vAlign w:val="center"/>
          </w:tcPr>
          <w:p w:rsidR="00582E3C" w:rsidRDefault="00582E3C" w:rsidP="00582E3C">
            <w:pPr>
              <w:jc w:val="center"/>
            </w:pPr>
            <w:r>
              <w:t>2257124,62</w:t>
            </w:r>
          </w:p>
        </w:tc>
        <w:tc>
          <w:tcPr>
            <w:tcW w:w="0" w:type="auto"/>
            <w:vAlign w:val="center"/>
          </w:tcPr>
          <w:p w:rsidR="00582E3C" w:rsidRDefault="00582E3C" w:rsidP="00582E3C">
            <w:pPr>
              <w:jc w:val="center"/>
            </w:pPr>
            <w:r>
              <w:t>446471,55</w:t>
            </w:r>
          </w:p>
        </w:tc>
      </w:tr>
      <w:tr w:rsidR="00582E3C" w:rsidTr="00582E3C">
        <w:trPr>
          <w:trHeight w:val="20"/>
        </w:trPr>
        <w:tc>
          <w:tcPr>
            <w:tcW w:w="0" w:type="auto"/>
            <w:vAlign w:val="center"/>
          </w:tcPr>
          <w:p w:rsidR="00582E3C" w:rsidRDefault="00582E3C" w:rsidP="00582E3C">
            <w:pPr>
              <w:jc w:val="center"/>
            </w:pPr>
            <w:r>
              <w:t>104</w:t>
            </w:r>
          </w:p>
        </w:tc>
        <w:tc>
          <w:tcPr>
            <w:tcW w:w="0" w:type="auto"/>
            <w:vAlign w:val="center"/>
          </w:tcPr>
          <w:p w:rsidR="00582E3C" w:rsidRDefault="00582E3C" w:rsidP="00582E3C">
            <w:pPr>
              <w:jc w:val="center"/>
            </w:pPr>
            <w:r>
              <w:t>114°26'27"</w:t>
            </w:r>
          </w:p>
        </w:tc>
        <w:tc>
          <w:tcPr>
            <w:tcW w:w="0" w:type="auto"/>
            <w:vAlign w:val="center"/>
          </w:tcPr>
          <w:p w:rsidR="00582E3C" w:rsidRDefault="00582E3C" w:rsidP="00582E3C">
            <w:pPr>
              <w:jc w:val="center"/>
            </w:pPr>
            <w:r>
              <w:t>44,04</w:t>
            </w:r>
          </w:p>
        </w:tc>
        <w:tc>
          <w:tcPr>
            <w:tcW w:w="0" w:type="auto"/>
            <w:vAlign w:val="center"/>
          </w:tcPr>
          <w:p w:rsidR="00582E3C" w:rsidRDefault="00582E3C" w:rsidP="00582E3C">
            <w:pPr>
              <w:jc w:val="center"/>
            </w:pPr>
            <w:r>
              <w:t>2257150,10</w:t>
            </w:r>
          </w:p>
        </w:tc>
        <w:tc>
          <w:tcPr>
            <w:tcW w:w="0" w:type="auto"/>
            <w:vAlign w:val="center"/>
          </w:tcPr>
          <w:p w:rsidR="00582E3C" w:rsidRDefault="00582E3C" w:rsidP="00582E3C">
            <w:pPr>
              <w:jc w:val="center"/>
            </w:pPr>
            <w:r>
              <w:t>446483,31</w:t>
            </w:r>
          </w:p>
        </w:tc>
      </w:tr>
      <w:tr w:rsidR="00582E3C" w:rsidTr="00582E3C">
        <w:trPr>
          <w:trHeight w:val="20"/>
        </w:trPr>
        <w:tc>
          <w:tcPr>
            <w:tcW w:w="0" w:type="auto"/>
            <w:vAlign w:val="center"/>
          </w:tcPr>
          <w:p w:rsidR="00582E3C" w:rsidRDefault="00582E3C" w:rsidP="00582E3C">
            <w:pPr>
              <w:jc w:val="center"/>
            </w:pPr>
            <w:r>
              <w:t>105</w:t>
            </w:r>
          </w:p>
        </w:tc>
        <w:tc>
          <w:tcPr>
            <w:tcW w:w="0" w:type="auto"/>
            <w:vAlign w:val="center"/>
          </w:tcPr>
          <w:p w:rsidR="00582E3C" w:rsidRDefault="00582E3C" w:rsidP="00582E3C">
            <w:pPr>
              <w:jc w:val="center"/>
            </w:pPr>
            <w:r>
              <w:t>113°29'55"</w:t>
            </w:r>
          </w:p>
        </w:tc>
        <w:tc>
          <w:tcPr>
            <w:tcW w:w="0" w:type="auto"/>
            <w:vAlign w:val="center"/>
          </w:tcPr>
          <w:p w:rsidR="00582E3C" w:rsidRDefault="00582E3C" w:rsidP="00582E3C">
            <w:pPr>
              <w:jc w:val="center"/>
            </w:pPr>
            <w:r>
              <w:t>0,5</w:t>
            </w:r>
          </w:p>
        </w:tc>
        <w:tc>
          <w:tcPr>
            <w:tcW w:w="0" w:type="auto"/>
            <w:vAlign w:val="center"/>
          </w:tcPr>
          <w:p w:rsidR="00582E3C" w:rsidRDefault="00582E3C" w:rsidP="00582E3C">
            <w:pPr>
              <w:jc w:val="center"/>
            </w:pPr>
            <w:r>
              <w:t>2257131,88</w:t>
            </w:r>
          </w:p>
        </w:tc>
        <w:tc>
          <w:tcPr>
            <w:tcW w:w="0" w:type="auto"/>
            <w:vAlign w:val="center"/>
          </w:tcPr>
          <w:p w:rsidR="00582E3C" w:rsidRDefault="00582E3C" w:rsidP="00582E3C">
            <w:pPr>
              <w:jc w:val="center"/>
            </w:pPr>
            <w:r>
              <w:t>446523,40</w:t>
            </w:r>
          </w:p>
        </w:tc>
      </w:tr>
      <w:tr w:rsidR="00582E3C" w:rsidTr="00582E3C">
        <w:trPr>
          <w:trHeight w:val="20"/>
        </w:trPr>
        <w:tc>
          <w:tcPr>
            <w:tcW w:w="0" w:type="auto"/>
            <w:vAlign w:val="center"/>
          </w:tcPr>
          <w:p w:rsidR="00582E3C" w:rsidRDefault="00582E3C" w:rsidP="00582E3C">
            <w:pPr>
              <w:jc w:val="center"/>
            </w:pPr>
            <w:r>
              <w:t>106</w:t>
            </w:r>
          </w:p>
        </w:tc>
        <w:tc>
          <w:tcPr>
            <w:tcW w:w="0" w:type="auto"/>
            <w:vAlign w:val="center"/>
          </w:tcPr>
          <w:p w:rsidR="00582E3C" w:rsidRDefault="00582E3C" w:rsidP="00582E3C">
            <w:pPr>
              <w:jc w:val="center"/>
            </w:pPr>
            <w:r>
              <w:t>22°49'6"</w:t>
            </w:r>
          </w:p>
        </w:tc>
        <w:tc>
          <w:tcPr>
            <w:tcW w:w="0" w:type="auto"/>
            <w:vAlign w:val="center"/>
          </w:tcPr>
          <w:p w:rsidR="00582E3C" w:rsidRDefault="00582E3C" w:rsidP="00582E3C">
            <w:pPr>
              <w:jc w:val="center"/>
            </w:pPr>
            <w:r>
              <w:t>54</w:t>
            </w:r>
          </w:p>
        </w:tc>
        <w:tc>
          <w:tcPr>
            <w:tcW w:w="0" w:type="auto"/>
            <w:vAlign w:val="center"/>
          </w:tcPr>
          <w:p w:rsidR="00582E3C" w:rsidRDefault="00582E3C" w:rsidP="00582E3C">
            <w:pPr>
              <w:jc w:val="center"/>
            </w:pPr>
            <w:r>
              <w:t>2257131,68</w:t>
            </w:r>
          </w:p>
        </w:tc>
        <w:tc>
          <w:tcPr>
            <w:tcW w:w="0" w:type="auto"/>
            <w:vAlign w:val="center"/>
          </w:tcPr>
          <w:p w:rsidR="00582E3C" w:rsidRDefault="00582E3C" w:rsidP="00582E3C">
            <w:pPr>
              <w:jc w:val="center"/>
            </w:pPr>
            <w:r>
              <w:t>446523,86</w:t>
            </w:r>
          </w:p>
        </w:tc>
      </w:tr>
      <w:tr w:rsidR="00582E3C" w:rsidTr="00582E3C">
        <w:trPr>
          <w:trHeight w:val="20"/>
        </w:trPr>
        <w:tc>
          <w:tcPr>
            <w:tcW w:w="0" w:type="auto"/>
            <w:vAlign w:val="center"/>
          </w:tcPr>
          <w:p w:rsidR="00582E3C" w:rsidRDefault="00582E3C" w:rsidP="00582E3C">
            <w:pPr>
              <w:jc w:val="center"/>
            </w:pPr>
            <w:r>
              <w:t>107</w:t>
            </w:r>
          </w:p>
        </w:tc>
        <w:tc>
          <w:tcPr>
            <w:tcW w:w="0" w:type="auto"/>
            <w:vAlign w:val="center"/>
          </w:tcPr>
          <w:p w:rsidR="00582E3C" w:rsidRDefault="00582E3C" w:rsidP="00582E3C">
            <w:pPr>
              <w:jc w:val="center"/>
            </w:pPr>
            <w:r>
              <w:t>292°0'41"</w:t>
            </w:r>
          </w:p>
        </w:tc>
        <w:tc>
          <w:tcPr>
            <w:tcW w:w="0" w:type="auto"/>
            <w:vAlign w:val="center"/>
          </w:tcPr>
          <w:p w:rsidR="00582E3C" w:rsidRDefault="00582E3C" w:rsidP="00582E3C">
            <w:pPr>
              <w:jc w:val="center"/>
            </w:pPr>
            <w:r>
              <w:t>0,51</w:t>
            </w:r>
          </w:p>
        </w:tc>
        <w:tc>
          <w:tcPr>
            <w:tcW w:w="0" w:type="auto"/>
            <w:vAlign w:val="center"/>
          </w:tcPr>
          <w:p w:rsidR="00582E3C" w:rsidRDefault="00582E3C" w:rsidP="00582E3C">
            <w:pPr>
              <w:jc w:val="center"/>
            </w:pPr>
            <w:r>
              <w:t>2257181,45</w:t>
            </w:r>
          </w:p>
        </w:tc>
        <w:tc>
          <w:tcPr>
            <w:tcW w:w="0" w:type="auto"/>
            <w:vAlign w:val="center"/>
          </w:tcPr>
          <w:p w:rsidR="00582E3C" w:rsidRDefault="00582E3C" w:rsidP="00582E3C">
            <w:pPr>
              <w:jc w:val="center"/>
            </w:pPr>
            <w:r>
              <w:t>446544,80</w:t>
            </w:r>
          </w:p>
        </w:tc>
      </w:tr>
      <w:tr w:rsidR="00582E3C" w:rsidTr="00582E3C">
        <w:trPr>
          <w:trHeight w:val="20"/>
        </w:trPr>
        <w:tc>
          <w:tcPr>
            <w:tcW w:w="0" w:type="auto"/>
            <w:vAlign w:val="center"/>
          </w:tcPr>
          <w:p w:rsidR="00582E3C" w:rsidRDefault="00582E3C" w:rsidP="00582E3C">
            <w:pPr>
              <w:jc w:val="center"/>
            </w:pPr>
            <w:r>
              <w:t>108</w:t>
            </w:r>
          </w:p>
        </w:tc>
        <w:tc>
          <w:tcPr>
            <w:tcW w:w="0" w:type="auto"/>
            <w:vAlign w:val="center"/>
          </w:tcPr>
          <w:p w:rsidR="00582E3C" w:rsidRDefault="00582E3C" w:rsidP="00582E3C">
            <w:pPr>
              <w:jc w:val="center"/>
            </w:pPr>
            <w:r>
              <w:t>299°13'32"</w:t>
            </w:r>
          </w:p>
        </w:tc>
        <w:tc>
          <w:tcPr>
            <w:tcW w:w="0" w:type="auto"/>
            <w:vAlign w:val="center"/>
          </w:tcPr>
          <w:p w:rsidR="00582E3C" w:rsidRDefault="00582E3C" w:rsidP="00582E3C">
            <w:pPr>
              <w:jc w:val="center"/>
            </w:pPr>
            <w:r>
              <w:t>6,84</w:t>
            </w:r>
          </w:p>
        </w:tc>
        <w:tc>
          <w:tcPr>
            <w:tcW w:w="0" w:type="auto"/>
            <w:vAlign w:val="center"/>
          </w:tcPr>
          <w:p w:rsidR="00582E3C" w:rsidRDefault="00582E3C" w:rsidP="00582E3C">
            <w:pPr>
              <w:jc w:val="center"/>
            </w:pPr>
            <w:r>
              <w:t>2257181,64</w:t>
            </w:r>
          </w:p>
        </w:tc>
        <w:tc>
          <w:tcPr>
            <w:tcW w:w="0" w:type="auto"/>
            <w:vAlign w:val="center"/>
          </w:tcPr>
          <w:p w:rsidR="00582E3C" w:rsidRDefault="00582E3C" w:rsidP="00582E3C">
            <w:pPr>
              <w:jc w:val="center"/>
            </w:pPr>
            <w:r>
              <w:t>446544,33</w:t>
            </w:r>
          </w:p>
        </w:tc>
      </w:tr>
      <w:tr w:rsidR="00582E3C" w:rsidTr="00582E3C">
        <w:trPr>
          <w:trHeight w:val="20"/>
        </w:trPr>
        <w:tc>
          <w:tcPr>
            <w:tcW w:w="0" w:type="auto"/>
            <w:vAlign w:val="center"/>
          </w:tcPr>
          <w:p w:rsidR="00582E3C" w:rsidRDefault="00582E3C" w:rsidP="00582E3C">
            <w:pPr>
              <w:jc w:val="center"/>
            </w:pPr>
            <w:r>
              <w:t>109</w:t>
            </w:r>
          </w:p>
        </w:tc>
        <w:tc>
          <w:tcPr>
            <w:tcW w:w="0" w:type="auto"/>
            <w:vAlign w:val="center"/>
          </w:tcPr>
          <w:p w:rsidR="00582E3C" w:rsidRDefault="00582E3C" w:rsidP="00582E3C">
            <w:pPr>
              <w:jc w:val="center"/>
            </w:pPr>
            <w:r>
              <w:t>22°26'34"</w:t>
            </w:r>
          </w:p>
        </w:tc>
        <w:tc>
          <w:tcPr>
            <w:tcW w:w="0" w:type="auto"/>
            <w:vAlign w:val="center"/>
          </w:tcPr>
          <w:p w:rsidR="00582E3C" w:rsidRDefault="00582E3C" w:rsidP="00582E3C">
            <w:pPr>
              <w:jc w:val="center"/>
            </w:pPr>
            <w:r>
              <w:t>0,5</w:t>
            </w:r>
          </w:p>
        </w:tc>
        <w:tc>
          <w:tcPr>
            <w:tcW w:w="0" w:type="auto"/>
            <w:vAlign w:val="center"/>
          </w:tcPr>
          <w:p w:rsidR="00582E3C" w:rsidRDefault="00582E3C" w:rsidP="00582E3C">
            <w:pPr>
              <w:jc w:val="center"/>
            </w:pPr>
            <w:r>
              <w:t>2257184,98</w:t>
            </w:r>
          </w:p>
        </w:tc>
        <w:tc>
          <w:tcPr>
            <w:tcW w:w="0" w:type="auto"/>
            <w:vAlign w:val="center"/>
          </w:tcPr>
          <w:p w:rsidR="00582E3C" w:rsidRDefault="00582E3C" w:rsidP="00582E3C">
            <w:pPr>
              <w:jc w:val="center"/>
            </w:pPr>
            <w:r>
              <w:t>446538,36</w:t>
            </w:r>
          </w:p>
        </w:tc>
      </w:tr>
      <w:tr w:rsidR="00582E3C" w:rsidTr="00582E3C">
        <w:trPr>
          <w:trHeight w:val="20"/>
        </w:trPr>
        <w:tc>
          <w:tcPr>
            <w:tcW w:w="0" w:type="auto"/>
            <w:vAlign w:val="center"/>
          </w:tcPr>
          <w:p w:rsidR="00582E3C" w:rsidRDefault="00582E3C" w:rsidP="00582E3C">
            <w:pPr>
              <w:jc w:val="center"/>
            </w:pPr>
            <w:r>
              <w:t>110</w:t>
            </w:r>
          </w:p>
        </w:tc>
        <w:tc>
          <w:tcPr>
            <w:tcW w:w="0" w:type="auto"/>
            <w:vAlign w:val="center"/>
          </w:tcPr>
          <w:p w:rsidR="00582E3C" w:rsidRDefault="00582E3C" w:rsidP="00582E3C">
            <w:pPr>
              <w:jc w:val="center"/>
            </w:pPr>
            <w:r>
              <w:t>292°56'14"</w:t>
            </w:r>
          </w:p>
        </w:tc>
        <w:tc>
          <w:tcPr>
            <w:tcW w:w="0" w:type="auto"/>
            <w:vAlign w:val="center"/>
          </w:tcPr>
          <w:p w:rsidR="00582E3C" w:rsidRDefault="00582E3C" w:rsidP="00582E3C">
            <w:pPr>
              <w:jc w:val="center"/>
            </w:pPr>
            <w:r>
              <w:t>4,03</w:t>
            </w:r>
          </w:p>
        </w:tc>
        <w:tc>
          <w:tcPr>
            <w:tcW w:w="0" w:type="auto"/>
            <w:vAlign w:val="center"/>
          </w:tcPr>
          <w:p w:rsidR="00582E3C" w:rsidRDefault="00582E3C" w:rsidP="00582E3C">
            <w:pPr>
              <w:jc w:val="center"/>
            </w:pPr>
            <w:r>
              <w:t>2257185,44</w:t>
            </w:r>
          </w:p>
        </w:tc>
        <w:tc>
          <w:tcPr>
            <w:tcW w:w="0" w:type="auto"/>
            <w:vAlign w:val="center"/>
          </w:tcPr>
          <w:p w:rsidR="00582E3C" w:rsidRDefault="00582E3C" w:rsidP="00582E3C">
            <w:pPr>
              <w:jc w:val="center"/>
            </w:pPr>
            <w:r>
              <w:t>446538,55</w:t>
            </w:r>
          </w:p>
        </w:tc>
      </w:tr>
      <w:tr w:rsidR="00582E3C" w:rsidTr="00582E3C">
        <w:trPr>
          <w:trHeight w:val="20"/>
        </w:trPr>
        <w:tc>
          <w:tcPr>
            <w:tcW w:w="0" w:type="auto"/>
            <w:vAlign w:val="center"/>
          </w:tcPr>
          <w:p w:rsidR="00582E3C" w:rsidRDefault="00582E3C" w:rsidP="00582E3C">
            <w:pPr>
              <w:jc w:val="center"/>
            </w:pPr>
            <w:r>
              <w:t>111</w:t>
            </w:r>
          </w:p>
        </w:tc>
        <w:tc>
          <w:tcPr>
            <w:tcW w:w="0" w:type="auto"/>
            <w:vAlign w:val="center"/>
          </w:tcPr>
          <w:p w:rsidR="00582E3C" w:rsidRDefault="00582E3C" w:rsidP="00582E3C">
            <w:pPr>
              <w:jc w:val="center"/>
            </w:pPr>
            <w:r>
              <w:t>292°49'11"</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2257187,01</w:t>
            </w:r>
          </w:p>
        </w:tc>
        <w:tc>
          <w:tcPr>
            <w:tcW w:w="0" w:type="auto"/>
            <w:vAlign w:val="center"/>
          </w:tcPr>
          <w:p w:rsidR="00582E3C" w:rsidRDefault="00582E3C" w:rsidP="00582E3C">
            <w:pPr>
              <w:jc w:val="center"/>
            </w:pPr>
            <w:r>
              <w:t>446534,84</w:t>
            </w:r>
          </w:p>
        </w:tc>
      </w:tr>
      <w:tr w:rsidR="00582E3C" w:rsidTr="00582E3C">
        <w:trPr>
          <w:trHeight w:val="20"/>
        </w:trPr>
        <w:tc>
          <w:tcPr>
            <w:tcW w:w="0" w:type="auto"/>
            <w:vAlign w:val="center"/>
          </w:tcPr>
          <w:p w:rsidR="00582E3C" w:rsidRDefault="00582E3C" w:rsidP="00582E3C">
            <w:pPr>
              <w:jc w:val="center"/>
            </w:pPr>
            <w:r>
              <w:t>112</w:t>
            </w:r>
          </w:p>
        </w:tc>
        <w:tc>
          <w:tcPr>
            <w:tcW w:w="0" w:type="auto"/>
            <w:vAlign w:val="center"/>
          </w:tcPr>
          <w:p w:rsidR="00582E3C" w:rsidRDefault="00582E3C" w:rsidP="00582E3C">
            <w:pPr>
              <w:jc w:val="center"/>
            </w:pPr>
            <w:r>
              <w:t>22°45'5"</w:t>
            </w:r>
          </w:p>
        </w:tc>
        <w:tc>
          <w:tcPr>
            <w:tcW w:w="0" w:type="auto"/>
            <w:vAlign w:val="center"/>
          </w:tcPr>
          <w:p w:rsidR="00582E3C" w:rsidRDefault="00582E3C" w:rsidP="00582E3C">
            <w:pPr>
              <w:jc w:val="center"/>
            </w:pPr>
            <w:r>
              <w:t>38,19</w:t>
            </w:r>
          </w:p>
        </w:tc>
        <w:tc>
          <w:tcPr>
            <w:tcW w:w="0" w:type="auto"/>
            <w:vAlign w:val="center"/>
          </w:tcPr>
          <w:p w:rsidR="00582E3C" w:rsidRDefault="00582E3C" w:rsidP="00582E3C">
            <w:pPr>
              <w:jc w:val="center"/>
            </w:pPr>
            <w:r>
              <w:t>2257187,78</w:t>
            </w:r>
          </w:p>
        </w:tc>
        <w:tc>
          <w:tcPr>
            <w:tcW w:w="0" w:type="auto"/>
            <w:vAlign w:val="center"/>
          </w:tcPr>
          <w:p w:rsidR="00582E3C" w:rsidRDefault="00582E3C" w:rsidP="00582E3C">
            <w:pPr>
              <w:jc w:val="center"/>
            </w:pPr>
            <w:r>
              <w:t>446533,01</w:t>
            </w:r>
          </w:p>
        </w:tc>
      </w:tr>
      <w:tr w:rsidR="00582E3C" w:rsidTr="00582E3C">
        <w:trPr>
          <w:trHeight w:val="20"/>
        </w:trPr>
        <w:tc>
          <w:tcPr>
            <w:tcW w:w="0" w:type="auto"/>
            <w:vAlign w:val="center"/>
          </w:tcPr>
          <w:p w:rsidR="00582E3C" w:rsidRDefault="00582E3C" w:rsidP="00582E3C">
            <w:pPr>
              <w:jc w:val="center"/>
            </w:pPr>
            <w:r>
              <w:t>113</w:t>
            </w:r>
          </w:p>
        </w:tc>
        <w:tc>
          <w:tcPr>
            <w:tcW w:w="0" w:type="auto"/>
            <w:vAlign w:val="center"/>
          </w:tcPr>
          <w:p w:rsidR="00582E3C" w:rsidRDefault="00582E3C" w:rsidP="00582E3C">
            <w:pPr>
              <w:jc w:val="center"/>
            </w:pPr>
            <w:r>
              <w:t>112°28'41"</w:t>
            </w:r>
          </w:p>
        </w:tc>
        <w:tc>
          <w:tcPr>
            <w:tcW w:w="0" w:type="auto"/>
            <w:vAlign w:val="center"/>
          </w:tcPr>
          <w:p w:rsidR="00582E3C" w:rsidRDefault="00582E3C" w:rsidP="00582E3C">
            <w:pPr>
              <w:jc w:val="center"/>
            </w:pPr>
            <w:r>
              <w:t>14,31</w:t>
            </w:r>
          </w:p>
        </w:tc>
        <w:tc>
          <w:tcPr>
            <w:tcW w:w="0" w:type="auto"/>
            <w:vAlign w:val="center"/>
          </w:tcPr>
          <w:p w:rsidR="00582E3C" w:rsidRDefault="00582E3C" w:rsidP="00582E3C">
            <w:pPr>
              <w:jc w:val="center"/>
            </w:pPr>
            <w:r>
              <w:t>2257223,00</w:t>
            </w:r>
          </w:p>
        </w:tc>
        <w:tc>
          <w:tcPr>
            <w:tcW w:w="0" w:type="auto"/>
            <w:vAlign w:val="center"/>
          </w:tcPr>
          <w:p w:rsidR="00582E3C" w:rsidRDefault="00582E3C" w:rsidP="00582E3C">
            <w:pPr>
              <w:jc w:val="center"/>
            </w:pPr>
            <w:r>
              <w:t>446547,78</w:t>
            </w:r>
          </w:p>
        </w:tc>
      </w:tr>
      <w:tr w:rsidR="00582E3C" w:rsidTr="00582E3C">
        <w:trPr>
          <w:trHeight w:val="20"/>
        </w:trPr>
        <w:tc>
          <w:tcPr>
            <w:tcW w:w="0" w:type="auto"/>
            <w:vAlign w:val="center"/>
          </w:tcPr>
          <w:p w:rsidR="00582E3C" w:rsidRDefault="00582E3C" w:rsidP="00582E3C">
            <w:pPr>
              <w:jc w:val="center"/>
            </w:pPr>
            <w:r>
              <w:t>114</w:t>
            </w:r>
          </w:p>
        </w:tc>
        <w:tc>
          <w:tcPr>
            <w:tcW w:w="0" w:type="auto"/>
            <w:vAlign w:val="center"/>
          </w:tcPr>
          <w:p w:rsidR="00582E3C" w:rsidRDefault="00582E3C" w:rsidP="00582E3C">
            <w:pPr>
              <w:jc w:val="center"/>
            </w:pPr>
            <w:r>
              <w:t>22°30'13"</w:t>
            </w:r>
          </w:p>
        </w:tc>
        <w:tc>
          <w:tcPr>
            <w:tcW w:w="0" w:type="auto"/>
            <w:vAlign w:val="center"/>
          </w:tcPr>
          <w:p w:rsidR="00582E3C" w:rsidRDefault="00582E3C" w:rsidP="00582E3C">
            <w:pPr>
              <w:jc w:val="center"/>
            </w:pPr>
            <w:r>
              <w:t>4,55</w:t>
            </w:r>
          </w:p>
        </w:tc>
        <w:tc>
          <w:tcPr>
            <w:tcW w:w="0" w:type="auto"/>
            <w:vAlign w:val="center"/>
          </w:tcPr>
          <w:p w:rsidR="00582E3C" w:rsidRDefault="00582E3C" w:rsidP="00582E3C">
            <w:pPr>
              <w:jc w:val="center"/>
            </w:pPr>
            <w:r>
              <w:t>2257217,53</w:t>
            </w:r>
          </w:p>
        </w:tc>
        <w:tc>
          <w:tcPr>
            <w:tcW w:w="0" w:type="auto"/>
            <w:vAlign w:val="center"/>
          </w:tcPr>
          <w:p w:rsidR="00582E3C" w:rsidRDefault="00582E3C" w:rsidP="00582E3C">
            <w:pPr>
              <w:jc w:val="center"/>
            </w:pPr>
            <w:r>
              <w:t>446561,00</w:t>
            </w:r>
          </w:p>
        </w:tc>
      </w:tr>
      <w:tr w:rsidR="00582E3C" w:rsidTr="00582E3C">
        <w:trPr>
          <w:trHeight w:val="20"/>
        </w:trPr>
        <w:tc>
          <w:tcPr>
            <w:tcW w:w="0" w:type="auto"/>
            <w:vAlign w:val="center"/>
          </w:tcPr>
          <w:p w:rsidR="00582E3C" w:rsidRDefault="00582E3C" w:rsidP="00582E3C">
            <w:pPr>
              <w:jc w:val="center"/>
            </w:pPr>
            <w:r>
              <w:t>115</w:t>
            </w:r>
          </w:p>
        </w:tc>
        <w:tc>
          <w:tcPr>
            <w:tcW w:w="0" w:type="auto"/>
            <w:vAlign w:val="center"/>
          </w:tcPr>
          <w:p w:rsidR="00582E3C" w:rsidRDefault="00582E3C" w:rsidP="00582E3C">
            <w:pPr>
              <w:jc w:val="center"/>
            </w:pPr>
            <w:r>
              <w:t>112°48'23"</w:t>
            </w:r>
          </w:p>
        </w:tc>
        <w:tc>
          <w:tcPr>
            <w:tcW w:w="0" w:type="auto"/>
            <w:vAlign w:val="center"/>
          </w:tcPr>
          <w:p w:rsidR="00582E3C" w:rsidRDefault="00582E3C" w:rsidP="00582E3C">
            <w:pPr>
              <w:jc w:val="center"/>
            </w:pPr>
            <w:r>
              <w:t>3,07</w:t>
            </w:r>
          </w:p>
        </w:tc>
        <w:tc>
          <w:tcPr>
            <w:tcW w:w="0" w:type="auto"/>
            <w:vAlign w:val="center"/>
          </w:tcPr>
          <w:p w:rsidR="00582E3C" w:rsidRDefault="00582E3C" w:rsidP="00582E3C">
            <w:pPr>
              <w:jc w:val="center"/>
            </w:pPr>
            <w:r>
              <w:t>2257221,73</w:t>
            </w:r>
          </w:p>
        </w:tc>
        <w:tc>
          <w:tcPr>
            <w:tcW w:w="0" w:type="auto"/>
            <w:vAlign w:val="center"/>
          </w:tcPr>
          <w:p w:rsidR="00582E3C" w:rsidRDefault="00582E3C" w:rsidP="00582E3C">
            <w:pPr>
              <w:jc w:val="center"/>
            </w:pPr>
            <w:r>
              <w:t>446562,74</w:t>
            </w:r>
          </w:p>
        </w:tc>
      </w:tr>
      <w:tr w:rsidR="00582E3C" w:rsidTr="00582E3C">
        <w:trPr>
          <w:trHeight w:val="20"/>
        </w:trPr>
        <w:tc>
          <w:tcPr>
            <w:tcW w:w="0" w:type="auto"/>
            <w:vAlign w:val="center"/>
          </w:tcPr>
          <w:p w:rsidR="00582E3C" w:rsidRDefault="00582E3C" w:rsidP="00582E3C">
            <w:pPr>
              <w:jc w:val="center"/>
            </w:pPr>
            <w:r>
              <w:t>116</w:t>
            </w:r>
          </w:p>
        </w:tc>
        <w:tc>
          <w:tcPr>
            <w:tcW w:w="0" w:type="auto"/>
            <w:vAlign w:val="center"/>
          </w:tcPr>
          <w:p w:rsidR="00582E3C" w:rsidRDefault="00582E3C" w:rsidP="00582E3C">
            <w:pPr>
              <w:jc w:val="center"/>
            </w:pPr>
            <w:r>
              <w:t>202°37'12"</w:t>
            </w:r>
          </w:p>
        </w:tc>
        <w:tc>
          <w:tcPr>
            <w:tcW w:w="0" w:type="auto"/>
            <w:vAlign w:val="center"/>
          </w:tcPr>
          <w:p w:rsidR="00582E3C" w:rsidRDefault="00582E3C" w:rsidP="00582E3C">
            <w:pPr>
              <w:jc w:val="center"/>
            </w:pPr>
            <w:r>
              <w:t>1,17</w:t>
            </w:r>
          </w:p>
        </w:tc>
        <w:tc>
          <w:tcPr>
            <w:tcW w:w="0" w:type="auto"/>
            <w:vAlign w:val="center"/>
          </w:tcPr>
          <w:p w:rsidR="00582E3C" w:rsidRDefault="00582E3C" w:rsidP="00582E3C">
            <w:pPr>
              <w:jc w:val="center"/>
            </w:pPr>
            <w:r>
              <w:t>2257220,54</w:t>
            </w:r>
          </w:p>
        </w:tc>
        <w:tc>
          <w:tcPr>
            <w:tcW w:w="0" w:type="auto"/>
            <w:vAlign w:val="center"/>
          </w:tcPr>
          <w:p w:rsidR="00582E3C" w:rsidRDefault="00582E3C" w:rsidP="00582E3C">
            <w:pPr>
              <w:jc w:val="center"/>
            </w:pPr>
            <w:r>
              <w:t>446565,57</w:t>
            </w:r>
          </w:p>
        </w:tc>
      </w:tr>
      <w:tr w:rsidR="00582E3C" w:rsidTr="00582E3C">
        <w:trPr>
          <w:trHeight w:val="20"/>
        </w:trPr>
        <w:tc>
          <w:tcPr>
            <w:tcW w:w="0" w:type="auto"/>
            <w:vAlign w:val="center"/>
          </w:tcPr>
          <w:p w:rsidR="00582E3C" w:rsidRDefault="00582E3C" w:rsidP="00582E3C">
            <w:pPr>
              <w:jc w:val="center"/>
            </w:pPr>
            <w:r>
              <w:t>117</w:t>
            </w:r>
          </w:p>
        </w:tc>
        <w:tc>
          <w:tcPr>
            <w:tcW w:w="0" w:type="auto"/>
            <w:vAlign w:val="center"/>
          </w:tcPr>
          <w:p w:rsidR="00582E3C" w:rsidRDefault="00582E3C" w:rsidP="00582E3C">
            <w:pPr>
              <w:jc w:val="center"/>
            </w:pPr>
            <w:r>
              <w:t>114°1'13"</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2257219,46</w:t>
            </w:r>
          </w:p>
        </w:tc>
        <w:tc>
          <w:tcPr>
            <w:tcW w:w="0" w:type="auto"/>
            <w:vAlign w:val="center"/>
          </w:tcPr>
          <w:p w:rsidR="00582E3C" w:rsidRDefault="00582E3C" w:rsidP="00582E3C">
            <w:pPr>
              <w:jc w:val="center"/>
            </w:pPr>
            <w:r>
              <w:t>446565,12</w:t>
            </w:r>
          </w:p>
        </w:tc>
      </w:tr>
      <w:tr w:rsidR="00582E3C" w:rsidTr="00582E3C">
        <w:trPr>
          <w:trHeight w:val="20"/>
        </w:trPr>
        <w:tc>
          <w:tcPr>
            <w:tcW w:w="0" w:type="auto"/>
            <w:vAlign w:val="center"/>
          </w:tcPr>
          <w:p w:rsidR="00582E3C" w:rsidRDefault="00582E3C" w:rsidP="00582E3C">
            <w:pPr>
              <w:jc w:val="center"/>
            </w:pPr>
            <w:r>
              <w:t>118</w:t>
            </w:r>
          </w:p>
        </w:tc>
        <w:tc>
          <w:tcPr>
            <w:tcW w:w="0" w:type="auto"/>
            <w:vAlign w:val="center"/>
          </w:tcPr>
          <w:p w:rsidR="00582E3C" w:rsidRDefault="00582E3C" w:rsidP="00582E3C">
            <w:pPr>
              <w:jc w:val="center"/>
            </w:pPr>
            <w:r>
              <w:t>22°22'48"</w:t>
            </w:r>
          </w:p>
        </w:tc>
        <w:tc>
          <w:tcPr>
            <w:tcW w:w="0" w:type="auto"/>
            <w:vAlign w:val="center"/>
          </w:tcPr>
          <w:p w:rsidR="00582E3C" w:rsidRDefault="00582E3C" w:rsidP="00582E3C">
            <w:pPr>
              <w:jc w:val="center"/>
            </w:pPr>
            <w:r>
              <w:t>2,21</w:t>
            </w:r>
          </w:p>
        </w:tc>
        <w:tc>
          <w:tcPr>
            <w:tcW w:w="0" w:type="auto"/>
            <w:vAlign w:val="center"/>
          </w:tcPr>
          <w:p w:rsidR="00582E3C" w:rsidRDefault="00582E3C" w:rsidP="00582E3C">
            <w:pPr>
              <w:jc w:val="center"/>
            </w:pPr>
            <w:r>
              <w:t>2257219,05</w:t>
            </w:r>
          </w:p>
        </w:tc>
        <w:tc>
          <w:tcPr>
            <w:tcW w:w="0" w:type="auto"/>
            <w:vAlign w:val="center"/>
          </w:tcPr>
          <w:p w:rsidR="00582E3C" w:rsidRDefault="00582E3C" w:rsidP="00582E3C">
            <w:pPr>
              <w:jc w:val="center"/>
            </w:pPr>
            <w:r>
              <w:t>446566,04</w:t>
            </w:r>
          </w:p>
        </w:tc>
      </w:tr>
      <w:tr w:rsidR="00582E3C" w:rsidTr="00582E3C">
        <w:trPr>
          <w:trHeight w:val="20"/>
        </w:trPr>
        <w:tc>
          <w:tcPr>
            <w:tcW w:w="0" w:type="auto"/>
            <w:vAlign w:val="center"/>
          </w:tcPr>
          <w:p w:rsidR="00582E3C" w:rsidRDefault="00582E3C" w:rsidP="00582E3C">
            <w:pPr>
              <w:jc w:val="center"/>
            </w:pPr>
            <w:r>
              <w:t>119</w:t>
            </w:r>
          </w:p>
        </w:tc>
        <w:tc>
          <w:tcPr>
            <w:tcW w:w="0" w:type="auto"/>
            <w:vAlign w:val="center"/>
          </w:tcPr>
          <w:p w:rsidR="00582E3C" w:rsidRDefault="00582E3C" w:rsidP="00582E3C">
            <w:pPr>
              <w:jc w:val="center"/>
            </w:pPr>
            <w:r>
              <w:t>292°28'20"</w:t>
            </w:r>
          </w:p>
        </w:tc>
        <w:tc>
          <w:tcPr>
            <w:tcW w:w="0" w:type="auto"/>
            <w:vAlign w:val="center"/>
          </w:tcPr>
          <w:p w:rsidR="00582E3C" w:rsidRDefault="00582E3C" w:rsidP="00582E3C">
            <w:pPr>
              <w:jc w:val="center"/>
            </w:pPr>
            <w:r>
              <w:t>5,08</w:t>
            </w:r>
          </w:p>
        </w:tc>
        <w:tc>
          <w:tcPr>
            <w:tcW w:w="0" w:type="auto"/>
            <w:vAlign w:val="center"/>
          </w:tcPr>
          <w:p w:rsidR="00582E3C" w:rsidRDefault="00582E3C" w:rsidP="00582E3C">
            <w:pPr>
              <w:jc w:val="center"/>
            </w:pPr>
            <w:r>
              <w:t>2257221,09</w:t>
            </w:r>
          </w:p>
        </w:tc>
        <w:tc>
          <w:tcPr>
            <w:tcW w:w="0" w:type="auto"/>
            <w:vAlign w:val="center"/>
          </w:tcPr>
          <w:p w:rsidR="00582E3C" w:rsidRDefault="00582E3C" w:rsidP="00582E3C">
            <w:pPr>
              <w:jc w:val="center"/>
            </w:pPr>
            <w:r>
              <w:t>446566,88</w:t>
            </w:r>
          </w:p>
        </w:tc>
      </w:tr>
      <w:tr w:rsidR="00582E3C" w:rsidTr="00582E3C">
        <w:trPr>
          <w:trHeight w:val="20"/>
        </w:trPr>
        <w:tc>
          <w:tcPr>
            <w:tcW w:w="0" w:type="auto"/>
            <w:vAlign w:val="center"/>
          </w:tcPr>
          <w:p w:rsidR="00582E3C" w:rsidRDefault="00582E3C" w:rsidP="00582E3C">
            <w:pPr>
              <w:jc w:val="center"/>
            </w:pPr>
            <w:r>
              <w:t>120</w:t>
            </w:r>
          </w:p>
        </w:tc>
        <w:tc>
          <w:tcPr>
            <w:tcW w:w="0" w:type="auto"/>
            <w:vAlign w:val="center"/>
          </w:tcPr>
          <w:p w:rsidR="00582E3C" w:rsidRDefault="00582E3C" w:rsidP="00582E3C">
            <w:pPr>
              <w:jc w:val="center"/>
            </w:pPr>
            <w:r>
              <w:t>202°23'13"</w:t>
            </w:r>
          </w:p>
        </w:tc>
        <w:tc>
          <w:tcPr>
            <w:tcW w:w="0" w:type="auto"/>
            <w:vAlign w:val="center"/>
          </w:tcPr>
          <w:p w:rsidR="00582E3C" w:rsidRDefault="00582E3C" w:rsidP="00582E3C">
            <w:pPr>
              <w:jc w:val="center"/>
            </w:pPr>
            <w:r>
              <w:t>4,54</w:t>
            </w:r>
          </w:p>
        </w:tc>
        <w:tc>
          <w:tcPr>
            <w:tcW w:w="0" w:type="auto"/>
            <w:vAlign w:val="center"/>
          </w:tcPr>
          <w:p w:rsidR="00582E3C" w:rsidRDefault="00582E3C" w:rsidP="00582E3C">
            <w:pPr>
              <w:jc w:val="center"/>
            </w:pPr>
            <w:r>
              <w:t>2257223,03</w:t>
            </w:r>
          </w:p>
        </w:tc>
        <w:tc>
          <w:tcPr>
            <w:tcW w:w="0" w:type="auto"/>
            <w:vAlign w:val="center"/>
          </w:tcPr>
          <w:p w:rsidR="00582E3C" w:rsidRDefault="00582E3C" w:rsidP="00582E3C">
            <w:pPr>
              <w:jc w:val="center"/>
            </w:pPr>
            <w:r>
              <w:t>446562,19</w:t>
            </w:r>
          </w:p>
        </w:tc>
      </w:tr>
      <w:tr w:rsidR="00582E3C" w:rsidTr="00582E3C">
        <w:trPr>
          <w:trHeight w:val="20"/>
        </w:trPr>
        <w:tc>
          <w:tcPr>
            <w:tcW w:w="0" w:type="auto"/>
            <w:vAlign w:val="center"/>
          </w:tcPr>
          <w:p w:rsidR="00582E3C" w:rsidRDefault="00582E3C" w:rsidP="00582E3C">
            <w:pPr>
              <w:jc w:val="center"/>
            </w:pPr>
            <w:r>
              <w:t>121</w:t>
            </w:r>
          </w:p>
        </w:tc>
        <w:tc>
          <w:tcPr>
            <w:tcW w:w="0" w:type="auto"/>
            <w:vAlign w:val="center"/>
          </w:tcPr>
          <w:p w:rsidR="00582E3C" w:rsidRDefault="00582E3C" w:rsidP="00582E3C">
            <w:pPr>
              <w:jc w:val="center"/>
            </w:pPr>
            <w:r>
              <w:t>291°58'28"</w:t>
            </w:r>
          </w:p>
        </w:tc>
        <w:tc>
          <w:tcPr>
            <w:tcW w:w="0" w:type="auto"/>
            <w:vAlign w:val="center"/>
          </w:tcPr>
          <w:p w:rsidR="00582E3C" w:rsidRDefault="00582E3C" w:rsidP="00582E3C">
            <w:pPr>
              <w:jc w:val="center"/>
            </w:pPr>
            <w:r>
              <w:t>4,92</w:t>
            </w:r>
          </w:p>
        </w:tc>
        <w:tc>
          <w:tcPr>
            <w:tcW w:w="0" w:type="auto"/>
            <w:vAlign w:val="center"/>
          </w:tcPr>
          <w:p w:rsidR="00582E3C" w:rsidRDefault="00582E3C" w:rsidP="00582E3C">
            <w:pPr>
              <w:jc w:val="center"/>
            </w:pPr>
            <w:r>
              <w:t>2257218,83</w:t>
            </w:r>
          </w:p>
        </w:tc>
        <w:tc>
          <w:tcPr>
            <w:tcW w:w="0" w:type="auto"/>
            <w:vAlign w:val="center"/>
          </w:tcPr>
          <w:p w:rsidR="00582E3C" w:rsidRDefault="00582E3C" w:rsidP="00582E3C">
            <w:pPr>
              <w:jc w:val="center"/>
            </w:pPr>
            <w:r>
              <w:t>446560,46</w:t>
            </w:r>
          </w:p>
        </w:tc>
      </w:tr>
      <w:tr w:rsidR="00582E3C" w:rsidTr="00582E3C">
        <w:trPr>
          <w:trHeight w:val="20"/>
        </w:trPr>
        <w:tc>
          <w:tcPr>
            <w:tcW w:w="0" w:type="auto"/>
            <w:vAlign w:val="center"/>
          </w:tcPr>
          <w:p w:rsidR="00582E3C" w:rsidRDefault="00582E3C" w:rsidP="00582E3C">
            <w:pPr>
              <w:jc w:val="center"/>
            </w:pPr>
            <w:r>
              <w:t>122</w:t>
            </w:r>
          </w:p>
        </w:tc>
        <w:tc>
          <w:tcPr>
            <w:tcW w:w="0" w:type="auto"/>
            <w:vAlign w:val="center"/>
          </w:tcPr>
          <w:p w:rsidR="00582E3C" w:rsidRDefault="00582E3C" w:rsidP="00582E3C">
            <w:pPr>
              <w:jc w:val="center"/>
            </w:pPr>
            <w:r>
              <w:t>206°33'54"</w:t>
            </w:r>
          </w:p>
        </w:tc>
        <w:tc>
          <w:tcPr>
            <w:tcW w:w="0" w:type="auto"/>
            <w:vAlign w:val="center"/>
          </w:tcPr>
          <w:p w:rsidR="00582E3C" w:rsidRDefault="00582E3C" w:rsidP="00582E3C">
            <w:pPr>
              <w:jc w:val="center"/>
            </w:pPr>
            <w:r>
              <w:t>0,04</w:t>
            </w:r>
          </w:p>
        </w:tc>
        <w:tc>
          <w:tcPr>
            <w:tcW w:w="0" w:type="auto"/>
            <w:vAlign w:val="center"/>
          </w:tcPr>
          <w:p w:rsidR="00582E3C" w:rsidRDefault="00582E3C" w:rsidP="00582E3C">
            <w:pPr>
              <w:jc w:val="center"/>
            </w:pPr>
            <w:r>
              <w:t>2257220,67</w:t>
            </w:r>
          </w:p>
        </w:tc>
        <w:tc>
          <w:tcPr>
            <w:tcW w:w="0" w:type="auto"/>
            <w:vAlign w:val="center"/>
          </w:tcPr>
          <w:p w:rsidR="00582E3C" w:rsidRDefault="00582E3C" w:rsidP="00582E3C">
            <w:pPr>
              <w:jc w:val="center"/>
            </w:pPr>
            <w:r>
              <w:t>446555,90</w:t>
            </w:r>
          </w:p>
        </w:tc>
      </w:tr>
      <w:tr w:rsidR="00582E3C" w:rsidTr="00582E3C">
        <w:trPr>
          <w:trHeight w:val="20"/>
        </w:trPr>
        <w:tc>
          <w:tcPr>
            <w:tcW w:w="0" w:type="auto"/>
            <w:vAlign w:val="center"/>
          </w:tcPr>
          <w:p w:rsidR="00582E3C" w:rsidRDefault="00582E3C" w:rsidP="00582E3C">
            <w:pPr>
              <w:jc w:val="center"/>
            </w:pPr>
            <w:r>
              <w:t>123</w:t>
            </w:r>
          </w:p>
        </w:tc>
        <w:tc>
          <w:tcPr>
            <w:tcW w:w="0" w:type="auto"/>
            <w:vAlign w:val="center"/>
          </w:tcPr>
          <w:p w:rsidR="00582E3C" w:rsidRDefault="00582E3C" w:rsidP="00582E3C">
            <w:pPr>
              <w:jc w:val="center"/>
            </w:pPr>
            <w:r>
              <w:t>292°46'2"</w:t>
            </w:r>
          </w:p>
        </w:tc>
        <w:tc>
          <w:tcPr>
            <w:tcW w:w="0" w:type="auto"/>
            <w:vAlign w:val="center"/>
          </w:tcPr>
          <w:p w:rsidR="00582E3C" w:rsidRDefault="00582E3C" w:rsidP="00582E3C">
            <w:pPr>
              <w:jc w:val="center"/>
            </w:pPr>
            <w:r>
              <w:t>6,28</w:t>
            </w:r>
          </w:p>
        </w:tc>
        <w:tc>
          <w:tcPr>
            <w:tcW w:w="0" w:type="auto"/>
            <w:vAlign w:val="center"/>
          </w:tcPr>
          <w:p w:rsidR="00582E3C" w:rsidRDefault="00582E3C" w:rsidP="00582E3C">
            <w:pPr>
              <w:jc w:val="center"/>
            </w:pPr>
            <w:r>
              <w:t>2257220,63</w:t>
            </w:r>
          </w:p>
        </w:tc>
        <w:tc>
          <w:tcPr>
            <w:tcW w:w="0" w:type="auto"/>
            <w:vAlign w:val="center"/>
          </w:tcPr>
          <w:p w:rsidR="00582E3C" w:rsidRDefault="00582E3C" w:rsidP="00582E3C">
            <w:pPr>
              <w:jc w:val="center"/>
            </w:pPr>
            <w:r>
              <w:t>446555,88</w:t>
            </w:r>
          </w:p>
        </w:tc>
      </w:tr>
      <w:tr w:rsidR="00582E3C" w:rsidTr="00582E3C">
        <w:trPr>
          <w:trHeight w:val="20"/>
        </w:trPr>
        <w:tc>
          <w:tcPr>
            <w:tcW w:w="0" w:type="auto"/>
            <w:vAlign w:val="center"/>
          </w:tcPr>
          <w:p w:rsidR="00582E3C" w:rsidRDefault="00582E3C" w:rsidP="00582E3C">
            <w:pPr>
              <w:jc w:val="center"/>
            </w:pPr>
            <w:r>
              <w:t>124</w:t>
            </w:r>
          </w:p>
        </w:tc>
        <w:tc>
          <w:tcPr>
            <w:tcW w:w="0" w:type="auto"/>
            <w:vAlign w:val="center"/>
          </w:tcPr>
          <w:p w:rsidR="00582E3C" w:rsidRDefault="00582E3C" w:rsidP="00582E3C">
            <w:pPr>
              <w:jc w:val="center"/>
            </w:pPr>
            <w:r>
              <w:t>30°57'50"</w:t>
            </w:r>
          </w:p>
        </w:tc>
        <w:tc>
          <w:tcPr>
            <w:tcW w:w="0" w:type="auto"/>
            <w:vAlign w:val="center"/>
          </w:tcPr>
          <w:p w:rsidR="00582E3C" w:rsidRDefault="00582E3C" w:rsidP="00582E3C">
            <w:pPr>
              <w:jc w:val="center"/>
            </w:pPr>
            <w:r>
              <w:t>0,06</w:t>
            </w:r>
          </w:p>
        </w:tc>
        <w:tc>
          <w:tcPr>
            <w:tcW w:w="0" w:type="auto"/>
            <w:vAlign w:val="center"/>
          </w:tcPr>
          <w:p w:rsidR="00582E3C" w:rsidRDefault="00582E3C" w:rsidP="00582E3C">
            <w:pPr>
              <w:jc w:val="center"/>
            </w:pPr>
            <w:r>
              <w:t>2257223,06</w:t>
            </w:r>
          </w:p>
        </w:tc>
        <w:tc>
          <w:tcPr>
            <w:tcW w:w="0" w:type="auto"/>
            <w:vAlign w:val="center"/>
          </w:tcPr>
          <w:p w:rsidR="00582E3C" w:rsidRDefault="00582E3C" w:rsidP="00582E3C">
            <w:pPr>
              <w:jc w:val="center"/>
            </w:pPr>
            <w:r>
              <w:t>446550,09</w:t>
            </w:r>
          </w:p>
        </w:tc>
      </w:tr>
      <w:tr w:rsidR="00582E3C" w:rsidTr="00582E3C">
        <w:trPr>
          <w:trHeight w:val="20"/>
        </w:trPr>
        <w:tc>
          <w:tcPr>
            <w:tcW w:w="0" w:type="auto"/>
            <w:vAlign w:val="center"/>
          </w:tcPr>
          <w:p w:rsidR="00582E3C" w:rsidRDefault="00582E3C" w:rsidP="00582E3C">
            <w:pPr>
              <w:jc w:val="center"/>
            </w:pPr>
            <w:r>
              <w:t>125</w:t>
            </w:r>
          </w:p>
        </w:tc>
        <w:tc>
          <w:tcPr>
            <w:tcW w:w="0" w:type="auto"/>
            <w:vAlign w:val="center"/>
          </w:tcPr>
          <w:p w:rsidR="00582E3C" w:rsidRDefault="00582E3C" w:rsidP="00582E3C">
            <w:pPr>
              <w:jc w:val="center"/>
            </w:pPr>
            <w:r>
              <w:t>292°24'35"</w:t>
            </w:r>
          </w:p>
        </w:tc>
        <w:tc>
          <w:tcPr>
            <w:tcW w:w="0" w:type="auto"/>
            <w:vAlign w:val="center"/>
          </w:tcPr>
          <w:p w:rsidR="00582E3C" w:rsidRDefault="00582E3C" w:rsidP="00582E3C">
            <w:pPr>
              <w:jc w:val="center"/>
            </w:pPr>
            <w:r>
              <w:t>2,1</w:t>
            </w:r>
          </w:p>
        </w:tc>
        <w:tc>
          <w:tcPr>
            <w:tcW w:w="0" w:type="auto"/>
            <w:vAlign w:val="center"/>
          </w:tcPr>
          <w:p w:rsidR="00582E3C" w:rsidRDefault="00582E3C" w:rsidP="00582E3C">
            <w:pPr>
              <w:jc w:val="center"/>
            </w:pPr>
            <w:r>
              <w:t>2257223,11</w:t>
            </w:r>
          </w:p>
        </w:tc>
        <w:tc>
          <w:tcPr>
            <w:tcW w:w="0" w:type="auto"/>
            <w:vAlign w:val="center"/>
          </w:tcPr>
          <w:p w:rsidR="00582E3C" w:rsidRDefault="00582E3C" w:rsidP="00582E3C">
            <w:pPr>
              <w:jc w:val="center"/>
            </w:pPr>
            <w:r>
              <w:t>446550,12</w:t>
            </w:r>
          </w:p>
        </w:tc>
      </w:tr>
      <w:tr w:rsidR="00582E3C" w:rsidTr="00582E3C">
        <w:trPr>
          <w:trHeight w:val="20"/>
        </w:trPr>
        <w:tc>
          <w:tcPr>
            <w:tcW w:w="0" w:type="auto"/>
            <w:vAlign w:val="center"/>
          </w:tcPr>
          <w:p w:rsidR="00582E3C" w:rsidRDefault="00582E3C" w:rsidP="00582E3C">
            <w:pPr>
              <w:jc w:val="center"/>
            </w:pPr>
            <w:r>
              <w:t>126</w:t>
            </w:r>
          </w:p>
        </w:tc>
        <w:tc>
          <w:tcPr>
            <w:tcW w:w="0" w:type="auto"/>
            <w:vAlign w:val="center"/>
          </w:tcPr>
          <w:p w:rsidR="00582E3C" w:rsidRDefault="00582E3C" w:rsidP="00582E3C">
            <w:pPr>
              <w:jc w:val="center"/>
            </w:pPr>
            <w:r>
              <w:t>22°56'31"</w:t>
            </w:r>
          </w:p>
        </w:tc>
        <w:tc>
          <w:tcPr>
            <w:tcW w:w="0" w:type="auto"/>
            <w:vAlign w:val="center"/>
          </w:tcPr>
          <w:p w:rsidR="00582E3C" w:rsidRDefault="00582E3C" w:rsidP="00582E3C">
            <w:pPr>
              <w:jc w:val="center"/>
            </w:pPr>
            <w:r>
              <w:t>2,05</w:t>
            </w:r>
          </w:p>
        </w:tc>
        <w:tc>
          <w:tcPr>
            <w:tcW w:w="0" w:type="auto"/>
            <w:vAlign w:val="center"/>
          </w:tcPr>
          <w:p w:rsidR="00582E3C" w:rsidRDefault="00582E3C" w:rsidP="00582E3C">
            <w:pPr>
              <w:jc w:val="center"/>
            </w:pPr>
            <w:r>
              <w:t>2257223,91</w:t>
            </w:r>
          </w:p>
        </w:tc>
        <w:tc>
          <w:tcPr>
            <w:tcW w:w="0" w:type="auto"/>
            <w:vAlign w:val="center"/>
          </w:tcPr>
          <w:p w:rsidR="00582E3C" w:rsidRDefault="00582E3C" w:rsidP="00582E3C">
            <w:pPr>
              <w:jc w:val="center"/>
            </w:pPr>
            <w:r>
              <w:t>446548,18</w:t>
            </w:r>
          </w:p>
        </w:tc>
      </w:tr>
      <w:tr w:rsidR="00582E3C" w:rsidTr="00582E3C">
        <w:trPr>
          <w:trHeight w:val="20"/>
        </w:trPr>
        <w:tc>
          <w:tcPr>
            <w:tcW w:w="0" w:type="auto"/>
            <w:vAlign w:val="center"/>
          </w:tcPr>
          <w:p w:rsidR="00582E3C" w:rsidRDefault="00582E3C" w:rsidP="00582E3C">
            <w:pPr>
              <w:jc w:val="center"/>
            </w:pPr>
            <w:r>
              <w:t>127</w:t>
            </w:r>
          </w:p>
        </w:tc>
        <w:tc>
          <w:tcPr>
            <w:tcW w:w="0" w:type="auto"/>
            <w:vAlign w:val="center"/>
          </w:tcPr>
          <w:p w:rsidR="00582E3C" w:rsidRDefault="00582E3C" w:rsidP="00582E3C">
            <w:pPr>
              <w:jc w:val="center"/>
            </w:pPr>
            <w:r>
              <w:t>293°44'9"</w:t>
            </w:r>
          </w:p>
        </w:tc>
        <w:tc>
          <w:tcPr>
            <w:tcW w:w="0" w:type="auto"/>
            <w:vAlign w:val="center"/>
          </w:tcPr>
          <w:p w:rsidR="00582E3C" w:rsidRDefault="00582E3C" w:rsidP="00582E3C">
            <w:pPr>
              <w:jc w:val="center"/>
            </w:pPr>
            <w:r>
              <w:t>1,54</w:t>
            </w:r>
          </w:p>
        </w:tc>
        <w:tc>
          <w:tcPr>
            <w:tcW w:w="0" w:type="auto"/>
            <w:vAlign w:val="center"/>
          </w:tcPr>
          <w:p w:rsidR="00582E3C" w:rsidRDefault="00582E3C" w:rsidP="00582E3C">
            <w:pPr>
              <w:jc w:val="center"/>
            </w:pPr>
            <w:r>
              <w:t>2257225,80</w:t>
            </w:r>
          </w:p>
        </w:tc>
        <w:tc>
          <w:tcPr>
            <w:tcW w:w="0" w:type="auto"/>
            <w:vAlign w:val="center"/>
          </w:tcPr>
          <w:p w:rsidR="00582E3C" w:rsidRDefault="00582E3C" w:rsidP="00582E3C">
            <w:pPr>
              <w:jc w:val="center"/>
            </w:pPr>
            <w:r>
              <w:t>446548,98</w:t>
            </w:r>
          </w:p>
        </w:tc>
      </w:tr>
      <w:tr w:rsidR="00582E3C" w:rsidTr="00582E3C">
        <w:trPr>
          <w:trHeight w:val="20"/>
        </w:trPr>
        <w:tc>
          <w:tcPr>
            <w:tcW w:w="0" w:type="auto"/>
            <w:vAlign w:val="center"/>
          </w:tcPr>
          <w:p w:rsidR="00582E3C" w:rsidRDefault="00582E3C" w:rsidP="00582E3C">
            <w:pPr>
              <w:jc w:val="center"/>
            </w:pPr>
            <w:r>
              <w:t>128</w:t>
            </w:r>
          </w:p>
        </w:tc>
        <w:tc>
          <w:tcPr>
            <w:tcW w:w="0" w:type="auto"/>
            <w:vAlign w:val="center"/>
          </w:tcPr>
          <w:p w:rsidR="00582E3C" w:rsidRDefault="00582E3C" w:rsidP="00582E3C">
            <w:pPr>
              <w:jc w:val="center"/>
            </w:pPr>
            <w:r>
              <w:t>293°41'31"</w:t>
            </w:r>
          </w:p>
        </w:tc>
        <w:tc>
          <w:tcPr>
            <w:tcW w:w="0" w:type="auto"/>
            <w:vAlign w:val="center"/>
          </w:tcPr>
          <w:p w:rsidR="00582E3C" w:rsidRDefault="00582E3C" w:rsidP="00582E3C">
            <w:pPr>
              <w:jc w:val="center"/>
            </w:pPr>
            <w:r>
              <w:t>8,39</w:t>
            </w:r>
          </w:p>
        </w:tc>
        <w:tc>
          <w:tcPr>
            <w:tcW w:w="0" w:type="auto"/>
            <w:vAlign w:val="center"/>
          </w:tcPr>
          <w:p w:rsidR="00582E3C" w:rsidRDefault="00582E3C" w:rsidP="00582E3C">
            <w:pPr>
              <w:jc w:val="center"/>
            </w:pPr>
            <w:r>
              <w:t>2257226,42</w:t>
            </w:r>
          </w:p>
        </w:tc>
        <w:tc>
          <w:tcPr>
            <w:tcW w:w="0" w:type="auto"/>
            <w:vAlign w:val="center"/>
          </w:tcPr>
          <w:p w:rsidR="00582E3C" w:rsidRDefault="00582E3C" w:rsidP="00582E3C">
            <w:pPr>
              <w:jc w:val="center"/>
            </w:pPr>
            <w:r>
              <w:t>446547,57</w:t>
            </w:r>
          </w:p>
        </w:tc>
      </w:tr>
      <w:tr w:rsidR="00582E3C" w:rsidTr="00582E3C">
        <w:trPr>
          <w:trHeight w:val="20"/>
        </w:trPr>
        <w:tc>
          <w:tcPr>
            <w:tcW w:w="0" w:type="auto"/>
            <w:vAlign w:val="center"/>
          </w:tcPr>
          <w:p w:rsidR="00582E3C" w:rsidRDefault="00582E3C" w:rsidP="00582E3C">
            <w:pPr>
              <w:jc w:val="center"/>
            </w:pPr>
            <w:r>
              <w:t>129</w:t>
            </w:r>
          </w:p>
        </w:tc>
        <w:tc>
          <w:tcPr>
            <w:tcW w:w="0" w:type="auto"/>
            <w:vAlign w:val="center"/>
          </w:tcPr>
          <w:p w:rsidR="00582E3C" w:rsidRDefault="00582E3C" w:rsidP="00582E3C">
            <w:pPr>
              <w:jc w:val="center"/>
            </w:pPr>
            <w:r>
              <w:t>23°38'14"</w:t>
            </w:r>
          </w:p>
        </w:tc>
        <w:tc>
          <w:tcPr>
            <w:tcW w:w="0" w:type="auto"/>
            <w:vAlign w:val="center"/>
          </w:tcPr>
          <w:p w:rsidR="00582E3C" w:rsidRDefault="00582E3C" w:rsidP="00582E3C">
            <w:pPr>
              <w:jc w:val="center"/>
            </w:pPr>
            <w:r>
              <w:t>33,1</w:t>
            </w:r>
          </w:p>
        </w:tc>
        <w:tc>
          <w:tcPr>
            <w:tcW w:w="0" w:type="auto"/>
            <w:vAlign w:val="center"/>
          </w:tcPr>
          <w:p w:rsidR="00582E3C" w:rsidRDefault="00582E3C" w:rsidP="00582E3C">
            <w:pPr>
              <w:jc w:val="center"/>
            </w:pPr>
            <w:r>
              <w:t>2257229,79</w:t>
            </w:r>
          </w:p>
        </w:tc>
        <w:tc>
          <w:tcPr>
            <w:tcW w:w="0" w:type="auto"/>
            <w:vAlign w:val="center"/>
          </w:tcPr>
          <w:p w:rsidR="00582E3C" w:rsidRDefault="00582E3C" w:rsidP="00582E3C">
            <w:pPr>
              <w:jc w:val="center"/>
            </w:pPr>
            <w:r>
              <w:t>446539,89</w:t>
            </w:r>
          </w:p>
        </w:tc>
      </w:tr>
      <w:tr w:rsidR="00582E3C" w:rsidTr="00582E3C">
        <w:trPr>
          <w:trHeight w:val="20"/>
        </w:trPr>
        <w:tc>
          <w:tcPr>
            <w:tcW w:w="0" w:type="auto"/>
            <w:vAlign w:val="center"/>
          </w:tcPr>
          <w:p w:rsidR="00582E3C" w:rsidRDefault="00582E3C" w:rsidP="00582E3C">
            <w:pPr>
              <w:jc w:val="center"/>
            </w:pPr>
            <w:r>
              <w:t>130</w:t>
            </w:r>
          </w:p>
        </w:tc>
        <w:tc>
          <w:tcPr>
            <w:tcW w:w="0" w:type="auto"/>
            <w:vAlign w:val="center"/>
          </w:tcPr>
          <w:p w:rsidR="00582E3C" w:rsidRDefault="00582E3C" w:rsidP="00582E3C">
            <w:pPr>
              <w:jc w:val="center"/>
            </w:pPr>
            <w:r>
              <w:t>113°39'59"</w:t>
            </w:r>
          </w:p>
        </w:tc>
        <w:tc>
          <w:tcPr>
            <w:tcW w:w="0" w:type="auto"/>
            <w:vAlign w:val="center"/>
          </w:tcPr>
          <w:p w:rsidR="00582E3C" w:rsidRDefault="00582E3C" w:rsidP="00582E3C">
            <w:pPr>
              <w:jc w:val="center"/>
            </w:pPr>
            <w:r>
              <w:t>5,31</w:t>
            </w:r>
          </w:p>
        </w:tc>
        <w:tc>
          <w:tcPr>
            <w:tcW w:w="0" w:type="auto"/>
            <w:vAlign w:val="center"/>
          </w:tcPr>
          <w:p w:rsidR="00582E3C" w:rsidRDefault="00582E3C" w:rsidP="00582E3C">
            <w:pPr>
              <w:jc w:val="center"/>
            </w:pPr>
            <w:r>
              <w:t>2257260,11</w:t>
            </w:r>
          </w:p>
        </w:tc>
        <w:tc>
          <w:tcPr>
            <w:tcW w:w="0" w:type="auto"/>
            <w:vAlign w:val="center"/>
          </w:tcPr>
          <w:p w:rsidR="00582E3C" w:rsidRDefault="00582E3C" w:rsidP="00582E3C">
            <w:pPr>
              <w:jc w:val="center"/>
            </w:pPr>
            <w:r>
              <w:t>446553,16</w:t>
            </w:r>
          </w:p>
        </w:tc>
      </w:tr>
      <w:tr w:rsidR="00582E3C" w:rsidTr="00582E3C">
        <w:trPr>
          <w:trHeight w:val="20"/>
        </w:trPr>
        <w:tc>
          <w:tcPr>
            <w:tcW w:w="0" w:type="auto"/>
            <w:vAlign w:val="center"/>
          </w:tcPr>
          <w:p w:rsidR="00582E3C" w:rsidRDefault="00582E3C" w:rsidP="00582E3C">
            <w:pPr>
              <w:jc w:val="center"/>
            </w:pPr>
            <w:r>
              <w:t>131</w:t>
            </w:r>
          </w:p>
        </w:tc>
        <w:tc>
          <w:tcPr>
            <w:tcW w:w="0" w:type="auto"/>
            <w:vAlign w:val="center"/>
          </w:tcPr>
          <w:p w:rsidR="00582E3C" w:rsidRDefault="00582E3C" w:rsidP="00582E3C">
            <w:pPr>
              <w:jc w:val="center"/>
            </w:pPr>
            <w:r>
              <w:t>113°41'4"</w:t>
            </w:r>
          </w:p>
        </w:tc>
        <w:tc>
          <w:tcPr>
            <w:tcW w:w="0" w:type="auto"/>
            <w:vAlign w:val="center"/>
          </w:tcPr>
          <w:p w:rsidR="00582E3C" w:rsidRDefault="00582E3C" w:rsidP="00582E3C">
            <w:pPr>
              <w:jc w:val="center"/>
            </w:pPr>
            <w:r>
              <w:t>19,04</w:t>
            </w:r>
          </w:p>
        </w:tc>
        <w:tc>
          <w:tcPr>
            <w:tcW w:w="0" w:type="auto"/>
            <w:vAlign w:val="center"/>
          </w:tcPr>
          <w:p w:rsidR="00582E3C" w:rsidRDefault="00582E3C" w:rsidP="00582E3C">
            <w:pPr>
              <w:jc w:val="center"/>
            </w:pPr>
            <w:r>
              <w:t>2257257,98</w:t>
            </w:r>
          </w:p>
        </w:tc>
        <w:tc>
          <w:tcPr>
            <w:tcW w:w="0" w:type="auto"/>
            <w:vAlign w:val="center"/>
          </w:tcPr>
          <w:p w:rsidR="00582E3C" w:rsidRDefault="00582E3C" w:rsidP="00582E3C">
            <w:pPr>
              <w:jc w:val="center"/>
            </w:pPr>
            <w:r>
              <w:t>446558,02</w:t>
            </w:r>
          </w:p>
        </w:tc>
      </w:tr>
      <w:tr w:rsidR="00582E3C" w:rsidTr="00582E3C">
        <w:trPr>
          <w:trHeight w:val="20"/>
        </w:trPr>
        <w:tc>
          <w:tcPr>
            <w:tcW w:w="0" w:type="auto"/>
            <w:vAlign w:val="center"/>
          </w:tcPr>
          <w:p w:rsidR="00582E3C" w:rsidRDefault="00582E3C" w:rsidP="00582E3C">
            <w:pPr>
              <w:jc w:val="center"/>
            </w:pPr>
            <w:r>
              <w:t>132</w:t>
            </w:r>
          </w:p>
        </w:tc>
        <w:tc>
          <w:tcPr>
            <w:tcW w:w="0" w:type="auto"/>
            <w:vAlign w:val="center"/>
          </w:tcPr>
          <w:p w:rsidR="00582E3C" w:rsidRDefault="00582E3C" w:rsidP="00582E3C">
            <w:pPr>
              <w:jc w:val="center"/>
            </w:pPr>
            <w:r>
              <w:t>29°10'16"</w:t>
            </w:r>
          </w:p>
        </w:tc>
        <w:tc>
          <w:tcPr>
            <w:tcW w:w="0" w:type="auto"/>
            <w:vAlign w:val="center"/>
          </w:tcPr>
          <w:p w:rsidR="00582E3C" w:rsidRDefault="00582E3C" w:rsidP="00582E3C">
            <w:pPr>
              <w:jc w:val="center"/>
            </w:pPr>
            <w:r>
              <w:t>22,92</w:t>
            </w:r>
          </w:p>
        </w:tc>
        <w:tc>
          <w:tcPr>
            <w:tcW w:w="0" w:type="auto"/>
            <w:vAlign w:val="center"/>
          </w:tcPr>
          <w:p w:rsidR="00582E3C" w:rsidRDefault="00582E3C" w:rsidP="00582E3C">
            <w:pPr>
              <w:jc w:val="center"/>
            </w:pPr>
            <w:r>
              <w:t>2257250,33</w:t>
            </w:r>
          </w:p>
        </w:tc>
        <w:tc>
          <w:tcPr>
            <w:tcW w:w="0" w:type="auto"/>
            <w:vAlign w:val="center"/>
          </w:tcPr>
          <w:p w:rsidR="00582E3C" w:rsidRDefault="00582E3C" w:rsidP="00582E3C">
            <w:pPr>
              <w:jc w:val="center"/>
            </w:pPr>
            <w:r>
              <w:t>446575,46</w:t>
            </w:r>
          </w:p>
        </w:tc>
      </w:tr>
      <w:tr w:rsidR="00582E3C" w:rsidTr="00582E3C">
        <w:trPr>
          <w:trHeight w:val="20"/>
        </w:trPr>
        <w:tc>
          <w:tcPr>
            <w:tcW w:w="0" w:type="auto"/>
            <w:vAlign w:val="center"/>
          </w:tcPr>
          <w:p w:rsidR="00582E3C" w:rsidRDefault="00582E3C" w:rsidP="00582E3C">
            <w:pPr>
              <w:jc w:val="center"/>
            </w:pPr>
            <w:r>
              <w:t>133</w:t>
            </w:r>
          </w:p>
        </w:tc>
        <w:tc>
          <w:tcPr>
            <w:tcW w:w="0" w:type="auto"/>
            <w:vAlign w:val="center"/>
          </w:tcPr>
          <w:p w:rsidR="00582E3C" w:rsidRDefault="00582E3C" w:rsidP="00582E3C">
            <w:pPr>
              <w:jc w:val="center"/>
            </w:pPr>
            <w:r>
              <w:t>114°57'5"</w:t>
            </w:r>
          </w:p>
        </w:tc>
        <w:tc>
          <w:tcPr>
            <w:tcW w:w="0" w:type="auto"/>
            <w:vAlign w:val="center"/>
          </w:tcPr>
          <w:p w:rsidR="00582E3C" w:rsidRDefault="00582E3C" w:rsidP="00582E3C">
            <w:pPr>
              <w:jc w:val="center"/>
            </w:pPr>
            <w:r>
              <w:t>4,76</w:t>
            </w:r>
          </w:p>
        </w:tc>
        <w:tc>
          <w:tcPr>
            <w:tcW w:w="0" w:type="auto"/>
            <w:vAlign w:val="center"/>
          </w:tcPr>
          <w:p w:rsidR="00582E3C" w:rsidRDefault="00582E3C" w:rsidP="00582E3C">
            <w:pPr>
              <w:jc w:val="center"/>
            </w:pPr>
            <w:r>
              <w:t>2257270,34</w:t>
            </w:r>
          </w:p>
        </w:tc>
        <w:tc>
          <w:tcPr>
            <w:tcW w:w="0" w:type="auto"/>
            <w:vAlign w:val="center"/>
          </w:tcPr>
          <w:p w:rsidR="00582E3C" w:rsidRDefault="00582E3C" w:rsidP="00582E3C">
            <w:pPr>
              <w:jc w:val="center"/>
            </w:pPr>
            <w:r>
              <w:t>446586,63</w:t>
            </w:r>
          </w:p>
        </w:tc>
      </w:tr>
      <w:tr w:rsidR="00582E3C" w:rsidTr="00582E3C">
        <w:trPr>
          <w:trHeight w:val="20"/>
        </w:trPr>
        <w:tc>
          <w:tcPr>
            <w:tcW w:w="0" w:type="auto"/>
            <w:vAlign w:val="center"/>
          </w:tcPr>
          <w:p w:rsidR="00582E3C" w:rsidRDefault="00582E3C" w:rsidP="00582E3C">
            <w:pPr>
              <w:jc w:val="center"/>
            </w:pPr>
            <w:r>
              <w:t>134</w:t>
            </w:r>
          </w:p>
        </w:tc>
        <w:tc>
          <w:tcPr>
            <w:tcW w:w="0" w:type="auto"/>
            <w:vAlign w:val="center"/>
          </w:tcPr>
          <w:p w:rsidR="00582E3C" w:rsidRDefault="00582E3C" w:rsidP="00582E3C">
            <w:pPr>
              <w:jc w:val="center"/>
            </w:pPr>
            <w:r>
              <w:t>23°43'42"</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2257268,33</w:t>
            </w:r>
          </w:p>
        </w:tc>
        <w:tc>
          <w:tcPr>
            <w:tcW w:w="0" w:type="auto"/>
            <w:vAlign w:val="center"/>
          </w:tcPr>
          <w:p w:rsidR="00582E3C" w:rsidRDefault="00582E3C" w:rsidP="00582E3C">
            <w:pPr>
              <w:jc w:val="center"/>
            </w:pPr>
            <w:r>
              <w:t>446590,95</w:t>
            </w:r>
          </w:p>
        </w:tc>
      </w:tr>
      <w:tr w:rsidR="00582E3C" w:rsidTr="00582E3C">
        <w:trPr>
          <w:trHeight w:val="20"/>
        </w:trPr>
        <w:tc>
          <w:tcPr>
            <w:tcW w:w="0" w:type="auto"/>
            <w:vAlign w:val="center"/>
          </w:tcPr>
          <w:p w:rsidR="00582E3C" w:rsidRDefault="00582E3C" w:rsidP="00582E3C">
            <w:pPr>
              <w:jc w:val="center"/>
            </w:pPr>
            <w:r>
              <w:t>135</w:t>
            </w:r>
          </w:p>
        </w:tc>
        <w:tc>
          <w:tcPr>
            <w:tcW w:w="0" w:type="auto"/>
            <w:vAlign w:val="center"/>
          </w:tcPr>
          <w:p w:rsidR="00582E3C" w:rsidRDefault="00582E3C" w:rsidP="00582E3C">
            <w:pPr>
              <w:jc w:val="center"/>
            </w:pPr>
            <w:r>
              <w:t>294°58'21"</w:t>
            </w:r>
          </w:p>
        </w:tc>
        <w:tc>
          <w:tcPr>
            <w:tcW w:w="0" w:type="auto"/>
            <w:vAlign w:val="center"/>
          </w:tcPr>
          <w:p w:rsidR="00582E3C" w:rsidRDefault="00582E3C" w:rsidP="00582E3C">
            <w:pPr>
              <w:jc w:val="center"/>
            </w:pPr>
            <w:r>
              <w:t>4,67</w:t>
            </w:r>
          </w:p>
        </w:tc>
        <w:tc>
          <w:tcPr>
            <w:tcW w:w="0" w:type="auto"/>
            <w:vAlign w:val="center"/>
          </w:tcPr>
          <w:p w:rsidR="00582E3C" w:rsidRDefault="00582E3C" w:rsidP="00582E3C">
            <w:pPr>
              <w:jc w:val="center"/>
            </w:pPr>
            <w:r>
              <w:t>2257269,24</w:t>
            </w:r>
          </w:p>
        </w:tc>
        <w:tc>
          <w:tcPr>
            <w:tcW w:w="0" w:type="auto"/>
            <w:vAlign w:val="center"/>
          </w:tcPr>
          <w:p w:rsidR="00582E3C" w:rsidRDefault="00582E3C" w:rsidP="00582E3C">
            <w:pPr>
              <w:jc w:val="center"/>
            </w:pPr>
            <w:r>
              <w:t>446591,35</w:t>
            </w:r>
          </w:p>
        </w:tc>
      </w:tr>
      <w:tr w:rsidR="00582E3C" w:rsidTr="00582E3C">
        <w:trPr>
          <w:trHeight w:val="20"/>
        </w:trPr>
        <w:tc>
          <w:tcPr>
            <w:tcW w:w="0" w:type="auto"/>
            <w:vAlign w:val="center"/>
          </w:tcPr>
          <w:p w:rsidR="00582E3C" w:rsidRDefault="00582E3C" w:rsidP="00582E3C">
            <w:pPr>
              <w:jc w:val="center"/>
            </w:pPr>
            <w:r>
              <w:t>136</w:t>
            </w:r>
          </w:p>
        </w:tc>
        <w:tc>
          <w:tcPr>
            <w:tcW w:w="0" w:type="auto"/>
            <w:vAlign w:val="center"/>
          </w:tcPr>
          <w:p w:rsidR="00582E3C" w:rsidRDefault="00582E3C" w:rsidP="00582E3C">
            <w:pPr>
              <w:jc w:val="center"/>
            </w:pPr>
            <w:r>
              <w:t>29°3'51"</w:t>
            </w:r>
          </w:p>
        </w:tc>
        <w:tc>
          <w:tcPr>
            <w:tcW w:w="0" w:type="auto"/>
            <w:vAlign w:val="center"/>
          </w:tcPr>
          <w:p w:rsidR="00582E3C" w:rsidRDefault="00582E3C" w:rsidP="00582E3C">
            <w:pPr>
              <w:jc w:val="center"/>
            </w:pPr>
            <w:r>
              <w:t>11,59</w:t>
            </w:r>
          </w:p>
        </w:tc>
        <w:tc>
          <w:tcPr>
            <w:tcW w:w="0" w:type="auto"/>
            <w:vAlign w:val="center"/>
          </w:tcPr>
          <w:p w:rsidR="00582E3C" w:rsidRDefault="00582E3C" w:rsidP="00582E3C">
            <w:pPr>
              <w:jc w:val="center"/>
            </w:pPr>
            <w:r>
              <w:t>2257271,21</w:t>
            </w:r>
          </w:p>
        </w:tc>
        <w:tc>
          <w:tcPr>
            <w:tcW w:w="0" w:type="auto"/>
            <w:vAlign w:val="center"/>
          </w:tcPr>
          <w:p w:rsidR="00582E3C" w:rsidRDefault="00582E3C" w:rsidP="00582E3C">
            <w:pPr>
              <w:jc w:val="center"/>
            </w:pPr>
            <w:r>
              <w:t>446587,12</w:t>
            </w:r>
          </w:p>
        </w:tc>
      </w:tr>
      <w:tr w:rsidR="00582E3C" w:rsidTr="00582E3C">
        <w:trPr>
          <w:trHeight w:val="20"/>
        </w:trPr>
        <w:tc>
          <w:tcPr>
            <w:tcW w:w="0" w:type="auto"/>
            <w:vAlign w:val="center"/>
          </w:tcPr>
          <w:p w:rsidR="00582E3C" w:rsidRDefault="00582E3C" w:rsidP="00582E3C">
            <w:pPr>
              <w:jc w:val="center"/>
            </w:pPr>
            <w:r>
              <w:t>137</w:t>
            </w:r>
          </w:p>
        </w:tc>
        <w:tc>
          <w:tcPr>
            <w:tcW w:w="0" w:type="auto"/>
            <w:vAlign w:val="center"/>
          </w:tcPr>
          <w:p w:rsidR="00582E3C" w:rsidRDefault="00582E3C" w:rsidP="00582E3C">
            <w:pPr>
              <w:jc w:val="center"/>
            </w:pPr>
            <w:r>
              <w:t>110°34'44"</w:t>
            </w:r>
          </w:p>
        </w:tc>
        <w:tc>
          <w:tcPr>
            <w:tcW w:w="0" w:type="auto"/>
            <w:vAlign w:val="center"/>
          </w:tcPr>
          <w:p w:rsidR="00582E3C" w:rsidRDefault="00582E3C" w:rsidP="00582E3C">
            <w:pPr>
              <w:jc w:val="center"/>
            </w:pPr>
            <w:r>
              <w:t>20,63</w:t>
            </w:r>
          </w:p>
        </w:tc>
        <w:tc>
          <w:tcPr>
            <w:tcW w:w="0" w:type="auto"/>
            <w:vAlign w:val="center"/>
          </w:tcPr>
          <w:p w:rsidR="00582E3C" w:rsidRDefault="00582E3C" w:rsidP="00582E3C">
            <w:pPr>
              <w:jc w:val="center"/>
            </w:pPr>
            <w:r>
              <w:t>2257281,34</w:t>
            </w:r>
          </w:p>
        </w:tc>
        <w:tc>
          <w:tcPr>
            <w:tcW w:w="0" w:type="auto"/>
            <w:vAlign w:val="center"/>
          </w:tcPr>
          <w:p w:rsidR="00582E3C" w:rsidRDefault="00582E3C" w:rsidP="00582E3C">
            <w:pPr>
              <w:jc w:val="center"/>
            </w:pPr>
            <w:r>
              <w:t>446592,75</w:t>
            </w:r>
          </w:p>
        </w:tc>
      </w:tr>
      <w:tr w:rsidR="00582E3C" w:rsidTr="00582E3C">
        <w:trPr>
          <w:trHeight w:val="20"/>
        </w:trPr>
        <w:tc>
          <w:tcPr>
            <w:tcW w:w="0" w:type="auto"/>
            <w:vAlign w:val="center"/>
          </w:tcPr>
          <w:p w:rsidR="00582E3C" w:rsidRDefault="00582E3C" w:rsidP="00582E3C">
            <w:pPr>
              <w:jc w:val="center"/>
            </w:pPr>
            <w:r>
              <w:t>138</w:t>
            </w:r>
          </w:p>
        </w:tc>
        <w:tc>
          <w:tcPr>
            <w:tcW w:w="0" w:type="auto"/>
            <w:vAlign w:val="center"/>
          </w:tcPr>
          <w:p w:rsidR="00582E3C" w:rsidRDefault="00582E3C" w:rsidP="00582E3C">
            <w:pPr>
              <w:jc w:val="center"/>
            </w:pPr>
            <w:r>
              <w:t>117°26'56"</w:t>
            </w:r>
          </w:p>
        </w:tc>
        <w:tc>
          <w:tcPr>
            <w:tcW w:w="0" w:type="auto"/>
            <w:vAlign w:val="center"/>
          </w:tcPr>
          <w:p w:rsidR="00582E3C" w:rsidRDefault="00582E3C" w:rsidP="00582E3C">
            <w:pPr>
              <w:jc w:val="center"/>
            </w:pPr>
            <w:r>
              <w:t>25,51</w:t>
            </w:r>
          </w:p>
        </w:tc>
        <w:tc>
          <w:tcPr>
            <w:tcW w:w="0" w:type="auto"/>
            <w:vAlign w:val="center"/>
          </w:tcPr>
          <w:p w:rsidR="00582E3C" w:rsidRDefault="00582E3C" w:rsidP="00582E3C">
            <w:pPr>
              <w:jc w:val="center"/>
            </w:pPr>
            <w:r>
              <w:t>2257274,09</w:t>
            </w:r>
          </w:p>
        </w:tc>
        <w:tc>
          <w:tcPr>
            <w:tcW w:w="0" w:type="auto"/>
            <w:vAlign w:val="center"/>
          </w:tcPr>
          <w:p w:rsidR="00582E3C" w:rsidRDefault="00582E3C" w:rsidP="00582E3C">
            <w:pPr>
              <w:jc w:val="center"/>
            </w:pPr>
            <w:r>
              <w:t>446612,06</w:t>
            </w:r>
          </w:p>
        </w:tc>
      </w:tr>
      <w:tr w:rsidR="00582E3C" w:rsidTr="00582E3C">
        <w:trPr>
          <w:trHeight w:val="20"/>
        </w:trPr>
        <w:tc>
          <w:tcPr>
            <w:tcW w:w="0" w:type="auto"/>
            <w:vAlign w:val="center"/>
          </w:tcPr>
          <w:p w:rsidR="00582E3C" w:rsidRDefault="00582E3C" w:rsidP="00582E3C">
            <w:pPr>
              <w:jc w:val="center"/>
            </w:pPr>
            <w:r>
              <w:t>139</w:t>
            </w:r>
          </w:p>
        </w:tc>
        <w:tc>
          <w:tcPr>
            <w:tcW w:w="0" w:type="auto"/>
            <w:vAlign w:val="center"/>
          </w:tcPr>
          <w:p w:rsidR="00582E3C" w:rsidRDefault="00582E3C" w:rsidP="00582E3C">
            <w:pPr>
              <w:jc w:val="center"/>
            </w:pPr>
            <w:r>
              <w:t>204°45'47"</w:t>
            </w:r>
          </w:p>
        </w:tc>
        <w:tc>
          <w:tcPr>
            <w:tcW w:w="0" w:type="auto"/>
            <w:vAlign w:val="center"/>
          </w:tcPr>
          <w:p w:rsidR="00582E3C" w:rsidRDefault="00582E3C" w:rsidP="00582E3C">
            <w:pPr>
              <w:jc w:val="center"/>
            </w:pPr>
            <w:r>
              <w:t>9,96</w:t>
            </w:r>
          </w:p>
        </w:tc>
        <w:tc>
          <w:tcPr>
            <w:tcW w:w="0" w:type="auto"/>
            <w:vAlign w:val="center"/>
          </w:tcPr>
          <w:p w:rsidR="00582E3C" w:rsidRDefault="00582E3C" w:rsidP="00582E3C">
            <w:pPr>
              <w:jc w:val="center"/>
            </w:pPr>
            <w:r>
              <w:t>2257262,33</w:t>
            </w:r>
          </w:p>
        </w:tc>
        <w:tc>
          <w:tcPr>
            <w:tcW w:w="0" w:type="auto"/>
            <w:vAlign w:val="center"/>
          </w:tcPr>
          <w:p w:rsidR="00582E3C" w:rsidRDefault="00582E3C" w:rsidP="00582E3C">
            <w:pPr>
              <w:jc w:val="center"/>
            </w:pPr>
            <w:r>
              <w:t>446634,70</w:t>
            </w:r>
          </w:p>
        </w:tc>
      </w:tr>
      <w:tr w:rsidR="00582E3C" w:rsidTr="00582E3C">
        <w:trPr>
          <w:trHeight w:val="20"/>
        </w:trPr>
        <w:tc>
          <w:tcPr>
            <w:tcW w:w="0" w:type="auto"/>
            <w:vAlign w:val="center"/>
          </w:tcPr>
          <w:p w:rsidR="00582E3C" w:rsidRDefault="00582E3C" w:rsidP="00582E3C">
            <w:pPr>
              <w:jc w:val="center"/>
            </w:pPr>
            <w:r>
              <w:t>140</w:t>
            </w:r>
          </w:p>
        </w:tc>
        <w:tc>
          <w:tcPr>
            <w:tcW w:w="0" w:type="auto"/>
            <w:vAlign w:val="center"/>
          </w:tcPr>
          <w:p w:rsidR="00582E3C" w:rsidRDefault="00582E3C" w:rsidP="00582E3C">
            <w:pPr>
              <w:jc w:val="center"/>
            </w:pPr>
            <w:r>
              <w:t>164°37'34"</w:t>
            </w:r>
          </w:p>
        </w:tc>
        <w:tc>
          <w:tcPr>
            <w:tcW w:w="0" w:type="auto"/>
            <w:vAlign w:val="center"/>
          </w:tcPr>
          <w:p w:rsidR="00582E3C" w:rsidRDefault="00582E3C" w:rsidP="00582E3C">
            <w:pPr>
              <w:jc w:val="center"/>
            </w:pPr>
            <w:r>
              <w:t>16,94</w:t>
            </w:r>
          </w:p>
        </w:tc>
        <w:tc>
          <w:tcPr>
            <w:tcW w:w="0" w:type="auto"/>
            <w:vAlign w:val="center"/>
          </w:tcPr>
          <w:p w:rsidR="00582E3C" w:rsidRDefault="00582E3C" w:rsidP="00582E3C">
            <w:pPr>
              <w:jc w:val="center"/>
            </w:pPr>
            <w:r>
              <w:t>2257253,29</w:t>
            </w:r>
          </w:p>
        </w:tc>
        <w:tc>
          <w:tcPr>
            <w:tcW w:w="0" w:type="auto"/>
            <w:vAlign w:val="center"/>
          </w:tcPr>
          <w:p w:rsidR="00582E3C" w:rsidRDefault="00582E3C" w:rsidP="00582E3C">
            <w:pPr>
              <w:jc w:val="center"/>
            </w:pPr>
            <w:r>
              <w:t>446630,53</w:t>
            </w:r>
          </w:p>
        </w:tc>
      </w:tr>
      <w:tr w:rsidR="00582E3C" w:rsidTr="00582E3C">
        <w:trPr>
          <w:trHeight w:val="20"/>
        </w:trPr>
        <w:tc>
          <w:tcPr>
            <w:tcW w:w="0" w:type="auto"/>
            <w:vAlign w:val="center"/>
          </w:tcPr>
          <w:p w:rsidR="00582E3C" w:rsidRDefault="00582E3C" w:rsidP="00582E3C">
            <w:pPr>
              <w:jc w:val="center"/>
            </w:pPr>
            <w:r>
              <w:t>141</w:t>
            </w:r>
          </w:p>
        </w:tc>
        <w:tc>
          <w:tcPr>
            <w:tcW w:w="0" w:type="auto"/>
            <w:vAlign w:val="center"/>
          </w:tcPr>
          <w:p w:rsidR="00582E3C" w:rsidRDefault="00582E3C" w:rsidP="00582E3C">
            <w:pPr>
              <w:jc w:val="center"/>
            </w:pPr>
            <w:r>
              <w:t>20°37'25"</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2257236,96</w:t>
            </w:r>
          </w:p>
        </w:tc>
        <w:tc>
          <w:tcPr>
            <w:tcW w:w="0" w:type="auto"/>
            <w:vAlign w:val="center"/>
          </w:tcPr>
          <w:p w:rsidR="00582E3C" w:rsidRDefault="00582E3C" w:rsidP="00582E3C">
            <w:pPr>
              <w:jc w:val="center"/>
            </w:pPr>
            <w:r>
              <w:t>446635,02</w:t>
            </w:r>
          </w:p>
        </w:tc>
      </w:tr>
      <w:tr w:rsidR="00582E3C" w:rsidTr="00582E3C">
        <w:trPr>
          <w:trHeight w:val="20"/>
        </w:trPr>
        <w:tc>
          <w:tcPr>
            <w:tcW w:w="0" w:type="auto"/>
            <w:vAlign w:val="center"/>
          </w:tcPr>
          <w:p w:rsidR="00582E3C" w:rsidRDefault="00582E3C" w:rsidP="00582E3C">
            <w:pPr>
              <w:jc w:val="center"/>
            </w:pPr>
            <w:r>
              <w:t>142</w:t>
            </w:r>
          </w:p>
        </w:tc>
        <w:tc>
          <w:tcPr>
            <w:tcW w:w="0" w:type="auto"/>
            <w:vAlign w:val="center"/>
          </w:tcPr>
          <w:p w:rsidR="00582E3C" w:rsidRDefault="00582E3C" w:rsidP="00582E3C">
            <w:pPr>
              <w:jc w:val="center"/>
            </w:pPr>
            <w:r>
              <w:t>111°22'14"</w:t>
            </w:r>
          </w:p>
        </w:tc>
        <w:tc>
          <w:tcPr>
            <w:tcW w:w="0" w:type="auto"/>
            <w:vAlign w:val="center"/>
          </w:tcPr>
          <w:p w:rsidR="00582E3C" w:rsidRDefault="00582E3C" w:rsidP="00582E3C">
            <w:pPr>
              <w:jc w:val="center"/>
            </w:pPr>
            <w:r>
              <w:t>0,49</w:t>
            </w:r>
          </w:p>
        </w:tc>
        <w:tc>
          <w:tcPr>
            <w:tcW w:w="0" w:type="auto"/>
            <w:vAlign w:val="center"/>
          </w:tcPr>
          <w:p w:rsidR="00582E3C" w:rsidRDefault="00582E3C" w:rsidP="00582E3C">
            <w:pPr>
              <w:jc w:val="center"/>
            </w:pPr>
            <w:r>
              <w:t>2257237,89</w:t>
            </w:r>
          </w:p>
        </w:tc>
        <w:tc>
          <w:tcPr>
            <w:tcW w:w="0" w:type="auto"/>
            <w:vAlign w:val="center"/>
          </w:tcPr>
          <w:p w:rsidR="00582E3C" w:rsidRDefault="00582E3C" w:rsidP="00582E3C">
            <w:pPr>
              <w:jc w:val="center"/>
            </w:pPr>
            <w:r>
              <w:t>446635,37</w:t>
            </w:r>
          </w:p>
        </w:tc>
      </w:tr>
      <w:tr w:rsidR="00582E3C" w:rsidTr="00582E3C">
        <w:trPr>
          <w:trHeight w:val="20"/>
        </w:trPr>
        <w:tc>
          <w:tcPr>
            <w:tcW w:w="0" w:type="auto"/>
            <w:vAlign w:val="center"/>
          </w:tcPr>
          <w:p w:rsidR="00582E3C" w:rsidRDefault="00582E3C" w:rsidP="00582E3C">
            <w:pPr>
              <w:jc w:val="center"/>
            </w:pPr>
            <w:r>
              <w:t>143</w:t>
            </w:r>
          </w:p>
        </w:tc>
        <w:tc>
          <w:tcPr>
            <w:tcW w:w="0" w:type="auto"/>
            <w:vAlign w:val="center"/>
          </w:tcPr>
          <w:p w:rsidR="00582E3C" w:rsidRDefault="00582E3C" w:rsidP="00582E3C">
            <w:pPr>
              <w:jc w:val="center"/>
            </w:pPr>
            <w:r>
              <w:t>344°39'26"</w:t>
            </w:r>
          </w:p>
        </w:tc>
        <w:tc>
          <w:tcPr>
            <w:tcW w:w="0" w:type="auto"/>
            <w:vAlign w:val="center"/>
          </w:tcPr>
          <w:p w:rsidR="00582E3C" w:rsidRDefault="00582E3C" w:rsidP="00582E3C">
            <w:pPr>
              <w:jc w:val="center"/>
            </w:pPr>
            <w:r>
              <w:t>16,06</w:t>
            </w:r>
          </w:p>
        </w:tc>
        <w:tc>
          <w:tcPr>
            <w:tcW w:w="0" w:type="auto"/>
            <w:vAlign w:val="center"/>
          </w:tcPr>
          <w:p w:rsidR="00582E3C" w:rsidRDefault="00582E3C" w:rsidP="00582E3C">
            <w:pPr>
              <w:jc w:val="center"/>
            </w:pPr>
            <w:r>
              <w:t>2257237,71</w:t>
            </w:r>
          </w:p>
        </w:tc>
        <w:tc>
          <w:tcPr>
            <w:tcW w:w="0" w:type="auto"/>
            <w:vAlign w:val="center"/>
          </w:tcPr>
          <w:p w:rsidR="00582E3C" w:rsidRDefault="00582E3C" w:rsidP="00582E3C">
            <w:pPr>
              <w:jc w:val="center"/>
            </w:pPr>
            <w:r>
              <w:t>446635,83</w:t>
            </w:r>
          </w:p>
        </w:tc>
      </w:tr>
      <w:tr w:rsidR="00582E3C" w:rsidTr="00582E3C">
        <w:trPr>
          <w:trHeight w:val="20"/>
        </w:trPr>
        <w:tc>
          <w:tcPr>
            <w:tcW w:w="0" w:type="auto"/>
            <w:vAlign w:val="center"/>
          </w:tcPr>
          <w:p w:rsidR="00582E3C" w:rsidRDefault="00582E3C" w:rsidP="00582E3C">
            <w:pPr>
              <w:jc w:val="center"/>
            </w:pPr>
            <w:r>
              <w:t>144</w:t>
            </w:r>
          </w:p>
        </w:tc>
        <w:tc>
          <w:tcPr>
            <w:tcW w:w="0" w:type="auto"/>
            <w:vAlign w:val="center"/>
          </w:tcPr>
          <w:p w:rsidR="00582E3C" w:rsidRDefault="00582E3C" w:rsidP="00582E3C">
            <w:pPr>
              <w:jc w:val="center"/>
            </w:pPr>
            <w:r>
              <w:t>24°46'0"</w:t>
            </w:r>
          </w:p>
        </w:tc>
        <w:tc>
          <w:tcPr>
            <w:tcW w:w="0" w:type="auto"/>
            <w:vAlign w:val="center"/>
          </w:tcPr>
          <w:p w:rsidR="00582E3C" w:rsidRDefault="00582E3C" w:rsidP="00582E3C">
            <w:pPr>
              <w:jc w:val="center"/>
            </w:pPr>
            <w:r>
              <w:t>9,55</w:t>
            </w:r>
          </w:p>
        </w:tc>
        <w:tc>
          <w:tcPr>
            <w:tcW w:w="0" w:type="auto"/>
            <w:vAlign w:val="center"/>
          </w:tcPr>
          <w:p w:rsidR="00582E3C" w:rsidRDefault="00582E3C" w:rsidP="00582E3C">
            <w:pPr>
              <w:jc w:val="center"/>
            </w:pPr>
            <w:r>
              <w:t>2257253,20</w:t>
            </w:r>
          </w:p>
        </w:tc>
        <w:tc>
          <w:tcPr>
            <w:tcW w:w="0" w:type="auto"/>
            <w:vAlign w:val="center"/>
          </w:tcPr>
          <w:p w:rsidR="00582E3C" w:rsidRDefault="00582E3C" w:rsidP="00582E3C">
            <w:pPr>
              <w:jc w:val="center"/>
            </w:pPr>
            <w:r>
              <w:t>446631,58</w:t>
            </w:r>
          </w:p>
        </w:tc>
      </w:tr>
      <w:tr w:rsidR="00582E3C" w:rsidTr="00582E3C">
        <w:trPr>
          <w:trHeight w:val="20"/>
        </w:trPr>
        <w:tc>
          <w:tcPr>
            <w:tcW w:w="0" w:type="auto"/>
            <w:vAlign w:val="center"/>
          </w:tcPr>
          <w:p w:rsidR="00582E3C" w:rsidRDefault="00582E3C" w:rsidP="00582E3C">
            <w:pPr>
              <w:jc w:val="center"/>
            </w:pPr>
            <w:r>
              <w:t>145</w:t>
            </w:r>
          </w:p>
        </w:tc>
        <w:tc>
          <w:tcPr>
            <w:tcW w:w="0" w:type="auto"/>
            <w:vAlign w:val="center"/>
          </w:tcPr>
          <w:p w:rsidR="00582E3C" w:rsidRDefault="00582E3C" w:rsidP="00582E3C">
            <w:pPr>
              <w:jc w:val="center"/>
            </w:pPr>
            <w:r>
              <w:t>117°41'58"</w:t>
            </w:r>
          </w:p>
        </w:tc>
        <w:tc>
          <w:tcPr>
            <w:tcW w:w="0" w:type="auto"/>
            <w:vAlign w:val="center"/>
          </w:tcPr>
          <w:p w:rsidR="00582E3C" w:rsidRDefault="00582E3C" w:rsidP="00582E3C">
            <w:pPr>
              <w:jc w:val="center"/>
            </w:pPr>
            <w:r>
              <w:t>2,26</w:t>
            </w:r>
          </w:p>
        </w:tc>
        <w:tc>
          <w:tcPr>
            <w:tcW w:w="0" w:type="auto"/>
            <w:vAlign w:val="center"/>
          </w:tcPr>
          <w:p w:rsidR="00582E3C" w:rsidRDefault="00582E3C" w:rsidP="00582E3C">
            <w:pPr>
              <w:jc w:val="center"/>
            </w:pPr>
            <w:r>
              <w:t>2257261,87</w:t>
            </w:r>
          </w:p>
        </w:tc>
        <w:tc>
          <w:tcPr>
            <w:tcW w:w="0" w:type="auto"/>
            <w:vAlign w:val="center"/>
          </w:tcPr>
          <w:p w:rsidR="00582E3C" w:rsidRDefault="00582E3C" w:rsidP="00582E3C">
            <w:pPr>
              <w:jc w:val="center"/>
            </w:pPr>
            <w:r>
              <w:t>446635,58</w:t>
            </w:r>
          </w:p>
        </w:tc>
      </w:tr>
      <w:tr w:rsidR="00582E3C" w:rsidTr="00582E3C">
        <w:trPr>
          <w:trHeight w:val="20"/>
        </w:trPr>
        <w:tc>
          <w:tcPr>
            <w:tcW w:w="0" w:type="auto"/>
            <w:vAlign w:val="center"/>
          </w:tcPr>
          <w:p w:rsidR="00582E3C" w:rsidRDefault="00582E3C" w:rsidP="00582E3C">
            <w:pPr>
              <w:jc w:val="center"/>
            </w:pPr>
            <w:r>
              <w:t>146</w:t>
            </w:r>
          </w:p>
        </w:tc>
        <w:tc>
          <w:tcPr>
            <w:tcW w:w="0" w:type="auto"/>
            <w:vAlign w:val="center"/>
          </w:tcPr>
          <w:p w:rsidR="00582E3C" w:rsidRDefault="00582E3C" w:rsidP="00582E3C">
            <w:pPr>
              <w:jc w:val="center"/>
            </w:pPr>
            <w:r>
              <w:t>24°1'13"</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2257260,82</w:t>
            </w:r>
          </w:p>
        </w:tc>
        <w:tc>
          <w:tcPr>
            <w:tcW w:w="0" w:type="auto"/>
            <w:vAlign w:val="center"/>
          </w:tcPr>
          <w:p w:rsidR="00582E3C" w:rsidRDefault="00582E3C" w:rsidP="00582E3C">
            <w:pPr>
              <w:jc w:val="center"/>
            </w:pPr>
            <w:r>
              <w:t>446637,58</w:t>
            </w:r>
          </w:p>
        </w:tc>
      </w:tr>
      <w:tr w:rsidR="00582E3C" w:rsidTr="00582E3C">
        <w:trPr>
          <w:trHeight w:val="20"/>
        </w:trPr>
        <w:tc>
          <w:tcPr>
            <w:tcW w:w="0" w:type="auto"/>
            <w:vAlign w:val="center"/>
          </w:tcPr>
          <w:p w:rsidR="00582E3C" w:rsidRDefault="00582E3C" w:rsidP="00582E3C">
            <w:pPr>
              <w:jc w:val="center"/>
            </w:pPr>
            <w:r>
              <w:t>147</w:t>
            </w:r>
          </w:p>
        </w:tc>
        <w:tc>
          <w:tcPr>
            <w:tcW w:w="0" w:type="auto"/>
            <w:vAlign w:val="center"/>
          </w:tcPr>
          <w:p w:rsidR="00582E3C" w:rsidRDefault="00582E3C" w:rsidP="00582E3C">
            <w:pPr>
              <w:jc w:val="center"/>
            </w:pPr>
            <w:r>
              <w:t>297°27'52"</w:t>
            </w:r>
          </w:p>
        </w:tc>
        <w:tc>
          <w:tcPr>
            <w:tcW w:w="0" w:type="auto"/>
            <w:vAlign w:val="center"/>
          </w:tcPr>
          <w:p w:rsidR="00582E3C" w:rsidRDefault="00582E3C" w:rsidP="00582E3C">
            <w:pPr>
              <w:jc w:val="center"/>
            </w:pPr>
            <w:r>
              <w:t>28,77</w:t>
            </w:r>
          </w:p>
        </w:tc>
        <w:tc>
          <w:tcPr>
            <w:tcW w:w="0" w:type="auto"/>
            <w:vAlign w:val="center"/>
          </w:tcPr>
          <w:p w:rsidR="00582E3C" w:rsidRDefault="00582E3C" w:rsidP="00582E3C">
            <w:pPr>
              <w:jc w:val="center"/>
            </w:pPr>
            <w:r>
              <w:t>2257261,74</w:t>
            </w:r>
          </w:p>
        </w:tc>
        <w:tc>
          <w:tcPr>
            <w:tcW w:w="0" w:type="auto"/>
            <w:vAlign w:val="center"/>
          </w:tcPr>
          <w:p w:rsidR="00582E3C" w:rsidRDefault="00582E3C" w:rsidP="00582E3C">
            <w:pPr>
              <w:jc w:val="center"/>
            </w:pPr>
            <w:r>
              <w:t>446637,99</w:t>
            </w:r>
          </w:p>
        </w:tc>
      </w:tr>
      <w:tr w:rsidR="00582E3C" w:rsidTr="00582E3C">
        <w:trPr>
          <w:trHeight w:val="20"/>
        </w:trPr>
        <w:tc>
          <w:tcPr>
            <w:tcW w:w="0" w:type="auto"/>
            <w:vAlign w:val="center"/>
          </w:tcPr>
          <w:p w:rsidR="00582E3C" w:rsidRDefault="00582E3C" w:rsidP="00582E3C">
            <w:pPr>
              <w:jc w:val="center"/>
            </w:pPr>
            <w:r>
              <w:t>148</w:t>
            </w:r>
          </w:p>
        </w:tc>
        <w:tc>
          <w:tcPr>
            <w:tcW w:w="0" w:type="auto"/>
            <w:vAlign w:val="center"/>
          </w:tcPr>
          <w:p w:rsidR="00582E3C" w:rsidRDefault="00582E3C" w:rsidP="00582E3C">
            <w:pPr>
              <w:jc w:val="center"/>
            </w:pPr>
            <w:r>
              <w:t>290°32'48"</w:t>
            </w:r>
          </w:p>
        </w:tc>
        <w:tc>
          <w:tcPr>
            <w:tcW w:w="0" w:type="auto"/>
            <w:vAlign w:val="center"/>
          </w:tcPr>
          <w:p w:rsidR="00582E3C" w:rsidRDefault="00582E3C" w:rsidP="00582E3C">
            <w:pPr>
              <w:jc w:val="center"/>
            </w:pPr>
            <w:r>
              <w:t>21,54</w:t>
            </w:r>
          </w:p>
        </w:tc>
        <w:tc>
          <w:tcPr>
            <w:tcW w:w="0" w:type="auto"/>
            <w:vAlign w:val="center"/>
          </w:tcPr>
          <w:p w:rsidR="00582E3C" w:rsidRDefault="00582E3C" w:rsidP="00582E3C">
            <w:pPr>
              <w:jc w:val="center"/>
            </w:pPr>
            <w:r>
              <w:t>2257275,01</w:t>
            </w:r>
          </w:p>
        </w:tc>
        <w:tc>
          <w:tcPr>
            <w:tcW w:w="0" w:type="auto"/>
            <w:vAlign w:val="center"/>
          </w:tcPr>
          <w:p w:rsidR="00582E3C" w:rsidRDefault="00582E3C" w:rsidP="00582E3C">
            <w:pPr>
              <w:jc w:val="center"/>
            </w:pPr>
            <w:r>
              <w:t>446612,46</w:t>
            </w:r>
          </w:p>
        </w:tc>
      </w:tr>
      <w:tr w:rsidR="00582E3C" w:rsidTr="00582E3C">
        <w:trPr>
          <w:trHeight w:val="20"/>
        </w:trPr>
        <w:tc>
          <w:tcPr>
            <w:tcW w:w="0" w:type="auto"/>
            <w:vAlign w:val="center"/>
          </w:tcPr>
          <w:p w:rsidR="00582E3C" w:rsidRDefault="00582E3C" w:rsidP="00582E3C">
            <w:pPr>
              <w:jc w:val="center"/>
            </w:pPr>
            <w:r>
              <w:t>149</w:t>
            </w:r>
          </w:p>
        </w:tc>
        <w:tc>
          <w:tcPr>
            <w:tcW w:w="0" w:type="auto"/>
            <w:vAlign w:val="center"/>
          </w:tcPr>
          <w:p w:rsidR="00582E3C" w:rsidRDefault="00582E3C" w:rsidP="00582E3C">
            <w:pPr>
              <w:jc w:val="center"/>
            </w:pPr>
            <w:r>
              <w:t>209°8'22"</w:t>
            </w:r>
          </w:p>
        </w:tc>
        <w:tc>
          <w:tcPr>
            <w:tcW w:w="0" w:type="auto"/>
            <w:vAlign w:val="center"/>
          </w:tcPr>
          <w:p w:rsidR="00582E3C" w:rsidRDefault="00582E3C" w:rsidP="00582E3C">
            <w:pPr>
              <w:jc w:val="center"/>
            </w:pPr>
            <w:r>
              <w:t>35,45</w:t>
            </w:r>
          </w:p>
        </w:tc>
        <w:tc>
          <w:tcPr>
            <w:tcW w:w="0" w:type="auto"/>
            <w:vAlign w:val="center"/>
          </w:tcPr>
          <w:p w:rsidR="00582E3C" w:rsidRDefault="00582E3C" w:rsidP="00582E3C">
            <w:pPr>
              <w:jc w:val="center"/>
            </w:pPr>
            <w:r>
              <w:t>2257282,57</w:t>
            </w:r>
          </w:p>
        </w:tc>
        <w:tc>
          <w:tcPr>
            <w:tcW w:w="0" w:type="auto"/>
            <w:vAlign w:val="center"/>
          </w:tcPr>
          <w:p w:rsidR="00582E3C" w:rsidRDefault="00582E3C" w:rsidP="00582E3C">
            <w:pPr>
              <w:jc w:val="center"/>
            </w:pPr>
            <w:r>
              <w:t>446592,29</w:t>
            </w:r>
          </w:p>
        </w:tc>
      </w:tr>
      <w:tr w:rsidR="00582E3C" w:rsidTr="00582E3C">
        <w:trPr>
          <w:trHeight w:val="20"/>
        </w:trPr>
        <w:tc>
          <w:tcPr>
            <w:tcW w:w="0" w:type="auto"/>
            <w:vAlign w:val="center"/>
          </w:tcPr>
          <w:p w:rsidR="00582E3C" w:rsidRDefault="00582E3C" w:rsidP="00582E3C">
            <w:pPr>
              <w:jc w:val="center"/>
            </w:pPr>
            <w:r>
              <w:t>150</w:t>
            </w:r>
          </w:p>
        </w:tc>
        <w:tc>
          <w:tcPr>
            <w:tcW w:w="0" w:type="auto"/>
            <w:vAlign w:val="center"/>
          </w:tcPr>
          <w:p w:rsidR="00582E3C" w:rsidRDefault="00582E3C" w:rsidP="00582E3C">
            <w:pPr>
              <w:jc w:val="center"/>
            </w:pPr>
            <w:r>
              <w:t>293°41'8"</w:t>
            </w:r>
          </w:p>
        </w:tc>
        <w:tc>
          <w:tcPr>
            <w:tcW w:w="0" w:type="auto"/>
            <w:vAlign w:val="center"/>
          </w:tcPr>
          <w:p w:rsidR="00582E3C" w:rsidRDefault="00582E3C" w:rsidP="00582E3C">
            <w:pPr>
              <w:jc w:val="center"/>
            </w:pPr>
            <w:r>
              <w:t>18,07</w:t>
            </w:r>
          </w:p>
        </w:tc>
        <w:tc>
          <w:tcPr>
            <w:tcW w:w="0" w:type="auto"/>
            <w:vAlign w:val="center"/>
          </w:tcPr>
          <w:p w:rsidR="00582E3C" w:rsidRDefault="00582E3C" w:rsidP="00582E3C">
            <w:pPr>
              <w:jc w:val="center"/>
            </w:pPr>
            <w:r>
              <w:t>2257251,61</w:t>
            </w:r>
          </w:p>
        </w:tc>
        <w:tc>
          <w:tcPr>
            <w:tcW w:w="0" w:type="auto"/>
            <w:vAlign w:val="center"/>
          </w:tcPr>
          <w:p w:rsidR="00582E3C" w:rsidRDefault="00582E3C" w:rsidP="00582E3C">
            <w:pPr>
              <w:jc w:val="center"/>
            </w:pPr>
            <w:r>
              <w:t>446575,03</w:t>
            </w:r>
          </w:p>
        </w:tc>
      </w:tr>
      <w:tr w:rsidR="00582E3C" w:rsidTr="00582E3C">
        <w:trPr>
          <w:trHeight w:val="20"/>
        </w:trPr>
        <w:tc>
          <w:tcPr>
            <w:tcW w:w="0" w:type="auto"/>
            <w:vAlign w:val="center"/>
          </w:tcPr>
          <w:p w:rsidR="00582E3C" w:rsidRDefault="00582E3C" w:rsidP="00582E3C">
            <w:pPr>
              <w:jc w:val="center"/>
            </w:pPr>
            <w:r>
              <w:t>151</w:t>
            </w:r>
          </w:p>
        </w:tc>
        <w:tc>
          <w:tcPr>
            <w:tcW w:w="0" w:type="auto"/>
            <w:vAlign w:val="center"/>
          </w:tcPr>
          <w:p w:rsidR="00582E3C" w:rsidRDefault="00582E3C" w:rsidP="00582E3C">
            <w:pPr>
              <w:jc w:val="center"/>
            </w:pPr>
            <w:r>
              <w:t>293°32'59"</w:t>
            </w:r>
          </w:p>
        </w:tc>
        <w:tc>
          <w:tcPr>
            <w:tcW w:w="0" w:type="auto"/>
            <w:vAlign w:val="center"/>
          </w:tcPr>
          <w:p w:rsidR="00582E3C" w:rsidRDefault="00582E3C" w:rsidP="00582E3C">
            <w:pPr>
              <w:jc w:val="center"/>
            </w:pPr>
            <w:r>
              <w:t>5,36</w:t>
            </w:r>
          </w:p>
        </w:tc>
        <w:tc>
          <w:tcPr>
            <w:tcW w:w="0" w:type="auto"/>
            <w:vAlign w:val="center"/>
          </w:tcPr>
          <w:p w:rsidR="00582E3C" w:rsidRDefault="00582E3C" w:rsidP="00582E3C">
            <w:pPr>
              <w:jc w:val="center"/>
            </w:pPr>
            <w:r>
              <w:t>2257258,87</w:t>
            </w:r>
          </w:p>
        </w:tc>
        <w:tc>
          <w:tcPr>
            <w:tcW w:w="0" w:type="auto"/>
            <w:vAlign w:val="center"/>
          </w:tcPr>
          <w:p w:rsidR="00582E3C" w:rsidRDefault="00582E3C" w:rsidP="00582E3C">
            <w:pPr>
              <w:jc w:val="center"/>
            </w:pPr>
            <w:r>
              <w:t>446558,48</w:t>
            </w:r>
          </w:p>
        </w:tc>
      </w:tr>
      <w:tr w:rsidR="00582E3C" w:rsidTr="00582E3C">
        <w:trPr>
          <w:trHeight w:val="20"/>
        </w:trPr>
        <w:tc>
          <w:tcPr>
            <w:tcW w:w="0" w:type="auto"/>
            <w:vAlign w:val="center"/>
          </w:tcPr>
          <w:p w:rsidR="00582E3C" w:rsidRDefault="00582E3C" w:rsidP="00582E3C">
            <w:pPr>
              <w:jc w:val="center"/>
            </w:pPr>
            <w:r>
              <w:t>152</w:t>
            </w:r>
          </w:p>
        </w:tc>
        <w:tc>
          <w:tcPr>
            <w:tcW w:w="0" w:type="auto"/>
            <w:vAlign w:val="center"/>
          </w:tcPr>
          <w:p w:rsidR="00582E3C" w:rsidRDefault="00582E3C" w:rsidP="00582E3C">
            <w:pPr>
              <w:jc w:val="center"/>
            </w:pPr>
            <w:r>
              <w:t>23°40'51"</w:t>
            </w:r>
          </w:p>
        </w:tc>
        <w:tc>
          <w:tcPr>
            <w:tcW w:w="0" w:type="auto"/>
            <w:vAlign w:val="center"/>
          </w:tcPr>
          <w:p w:rsidR="00582E3C" w:rsidRDefault="00582E3C" w:rsidP="00582E3C">
            <w:pPr>
              <w:jc w:val="center"/>
            </w:pPr>
            <w:r>
              <w:t>14,66</w:t>
            </w:r>
          </w:p>
        </w:tc>
        <w:tc>
          <w:tcPr>
            <w:tcW w:w="0" w:type="auto"/>
            <w:vAlign w:val="center"/>
          </w:tcPr>
          <w:p w:rsidR="00582E3C" w:rsidRDefault="00582E3C" w:rsidP="00582E3C">
            <w:pPr>
              <w:jc w:val="center"/>
            </w:pPr>
            <w:r>
              <w:t>2257261,01</w:t>
            </w:r>
          </w:p>
        </w:tc>
        <w:tc>
          <w:tcPr>
            <w:tcW w:w="0" w:type="auto"/>
            <w:vAlign w:val="center"/>
          </w:tcPr>
          <w:p w:rsidR="00582E3C" w:rsidRDefault="00582E3C" w:rsidP="00582E3C">
            <w:pPr>
              <w:jc w:val="center"/>
            </w:pPr>
            <w:r>
              <w:t>446553,57</w:t>
            </w:r>
          </w:p>
        </w:tc>
      </w:tr>
      <w:tr w:rsidR="00582E3C" w:rsidTr="00582E3C">
        <w:trPr>
          <w:trHeight w:val="20"/>
        </w:trPr>
        <w:tc>
          <w:tcPr>
            <w:tcW w:w="0" w:type="auto"/>
            <w:vAlign w:val="center"/>
          </w:tcPr>
          <w:p w:rsidR="00582E3C" w:rsidRDefault="00582E3C" w:rsidP="00582E3C">
            <w:pPr>
              <w:jc w:val="center"/>
            </w:pPr>
            <w:r>
              <w:t>153</w:t>
            </w:r>
          </w:p>
        </w:tc>
        <w:tc>
          <w:tcPr>
            <w:tcW w:w="0" w:type="auto"/>
            <w:vAlign w:val="center"/>
          </w:tcPr>
          <w:p w:rsidR="00582E3C" w:rsidRDefault="00582E3C" w:rsidP="00582E3C">
            <w:pPr>
              <w:jc w:val="center"/>
            </w:pPr>
            <w:r>
              <w:t>293°39'39"</w:t>
            </w:r>
          </w:p>
        </w:tc>
        <w:tc>
          <w:tcPr>
            <w:tcW w:w="0" w:type="auto"/>
            <w:vAlign w:val="center"/>
          </w:tcPr>
          <w:p w:rsidR="00582E3C" w:rsidRDefault="00582E3C" w:rsidP="00582E3C">
            <w:pPr>
              <w:jc w:val="center"/>
            </w:pPr>
            <w:r>
              <w:t>37,6</w:t>
            </w:r>
          </w:p>
        </w:tc>
        <w:tc>
          <w:tcPr>
            <w:tcW w:w="0" w:type="auto"/>
            <w:vAlign w:val="center"/>
          </w:tcPr>
          <w:p w:rsidR="00582E3C" w:rsidRDefault="00582E3C" w:rsidP="00582E3C">
            <w:pPr>
              <w:jc w:val="center"/>
            </w:pPr>
            <w:r>
              <w:t>2257274,44</w:t>
            </w:r>
          </w:p>
        </w:tc>
        <w:tc>
          <w:tcPr>
            <w:tcW w:w="0" w:type="auto"/>
            <w:vAlign w:val="center"/>
          </w:tcPr>
          <w:p w:rsidR="00582E3C" w:rsidRDefault="00582E3C" w:rsidP="00582E3C">
            <w:pPr>
              <w:jc w:val="center"/>
            </w:pPr>
            <w:r>
              <w:t>446559,46</w:t>
            </w:r>
          </w:p>
        </w:tc>
      </w:tr>
      <w:tr w:rsidR="00582E3C" w:rsidTr="00582E3C">
        <w:trPr>
          <w:trHeight w:val="20"/>
        </w:trPr>
        <w:tc>
          <w:tcPr>
            <w:tcW w:w="0" w:type="auto"/>
            <w:vAlign w:val="center"/>
          </w:tcPr>
          <w:p w:rsidR="00582E3C" w:rsidRDefault="00582E3C" w:rsidP="00582E3C">
            <w:pPr>
              <w:jc w:val="center"/>
            </w:pPr>
            <w:r>
              <w:lastRenderedPageBreak/>
              <w:t>154</w:t>
            </w:r>
          </w:p>
        </w:tc>
        <w:tc>
          <w:tcPr>
            <w:tcW w:w="0" w:type="auto"/>
            <w:vAlign w:val="center"/>
          </w:tcPr>
          <w:p w:rsidR="00582E3C" w:rsidRDefault="00582E3C" w:rsidP="00582E3C">
            <w:pPr>
              <w:jc w:val="center"/>
            </w:pPr>
            <w:r>
              <w:t>23°42'10"</w:t>
            </w:r>
          </w:p>
        </w:tc>
        <w:tc>
          <w:tcPr>
            <w:tcW w:w="0" w:type="auto"/>
            <w:vAlign w:val="center"/>
          </w:tcPr>
          <w:p w:rsidR="00582E3C" w:rsidRDefault="00582E3C" w:rsidP="00582E3C">
            <w:pPr>
              <w:jc w:val="center"/>
            </w:pPr>
            <w:r>
              <w:t>11,19</w:t>
            </w:r>
          </w:p>
        </w:tc>
        <w:tc>
          <w:tcPr>
            <w:tcW w:w="0" w:type="auto"/>
            <w:vAlign w:val="center"/>
          </w:tcPr>
          <w:p w:rsidR="00582E3C" w:rsidRDefault="00582E3C" w:rsidP="00582E3C">
            <w:pPr>
              <w:jc w:val="center"/>
            </w:pPr>
            <w:r>
              <w:t>2257289,53</w:t>
            </w:r>
          </w:p>
        </w:tc>
        <w:tc>
          <w:tcPr>
            <w:tcW w:w="0" w:type="auto"/>
            <w:vAlign w:val="center"/>
          </w:tcPr>
          <w:p w:rsidR="00582E3C" w:rsidRDefault="00582E3C" w:rsidP="00582E3C">
            <w:pPr>
              <w:jc w:val="center"/>
            </w:pPr>
            <w:r>
              <w:t>446525,02</w:t>
            </w:r>
          </w:p>
        </w:tc>
      </w:tr>
      <w:tr w:rsidR="00582E3C" w:rsidTr="00582E3C">
        <w:trPr>
          <w:trHeight w:val="20"/>
        </w:trPr>
        <w:tc>
          <w:tcPr>
            <w:tcW w:w="0" w:type="auto"/>
            <w:vAlign w:val="center"/>
          </w:tcPr>
          <w:p w:rsidR="00582E3C" w:rsidRDefault="00582E3C" w:rsidP="00582E3C">
            <w:pPr>
              <w:jc w:val="center"/>
            </w:pPr>
            <w:r>
              <w:t>155</w:t>
            </w:r>
          </w:p>
        </w:tc>
        <w:tc>
          <w:tcPr>
            <w:tcW w:w="0" w:type="auto"/>
            <w:vAlign w:val="center"/>
          </w:tcPr>
          <w:p w:rsidR="00582E3C" w:rsidRDefault="00582E3C" w:rsidP="00582E3C">
            <w:pPr>
              <w:jc w:val="center"/>
            </w:pPr>
            <w:r>
              <w:t>113°39'5"</w:t>
            </w:r>
          </w:p>
        </w:tc>
        <w:tc>
          <w:tcPr>
            <w:tcW w:w="0" w:type="auto"/>
            <w:vAlign w:val="center"/>
          </w:tcPr>
          <w:p w:rsidR="00582E3C" w:rsidRDefault="00582E3C" w:rsidP="00582E3C">
            <w:pPr>
              <w:jc w:val="center"/>
            </w:pPr>
            <w:r>
              <w:t>19,27</w:t>
            </w:r>
          </w:p>
        </w:tc>
        <w:tc>
          <w:tcPr>
            <w:tcW w:w="0" w:type="auto"/>
            <w:vAlign w:val="center"/>
          </w:tcPr>
          <w:p w:rsidR="00582E3C" w:rsidRDefault="00582E3C" w:rsidP="00582E3C">
            <w:pPr>
              <w:jc w:val="center"/>
            </w:pPr>
            <w:r>
              <w:t>2257299,78</w:t>
            </w:r>
          </w:p>
        </w:tc>
        <w:tc>
          <w:tcPr>
            <w:tcW w:w="0" w:type="auto"/>
            <w:vAlign w:val="center"/>
          </w:tcPr>
          <w:p w:rsidR="00582E3C" w:rsidRDefault="00582E3C" w:rsidP="00582E3C">
            <w:pPr>
              <w:jc w:val="center"/>
            </w:pPr>
            <w:r>
              <w:t>446529,52</w:t>
            </w:r>
          </w:p>
        </w:tc>
      </w:tr>
      <w:tr w:rsidR="00582E3C" w:rsidTr="00582E3C">
        <w:trPr>
          <w:trHeight w:val="20"/>
        </w:trPr>
        <w:tc>
          <w:tcPr>
            <w:tcW w:w="0" w:type="auto"/>
            <w:vAlign w:val="center"/>
          </w:tcPr>
          <w:p w:rsidR="00582E3C" w:rsidRDefault="00582E3C" w:rsidP="00582E3C">
            <w:pPr>
              <w:jc w:val="center"/>
            </w:pPr>
            <w:r>
              <w:t>156</w:t>
            </w:r>
          </w:p>
        </w:tc>
        <w:tc>
          <w:tcPr>
            <w:tcW w:w="0" w:type="auto"/>
            <w:vAlign w:val="center"/>
          </w:tcPr>
          <w:p w:rsidR="00582E3C" w:rsidRDefault="00582E3C" w:rsidP="00582E3C">
            <w:pPr>
              <w:jc w:val="center"/>
            </w:pPr>
            <w:r>
              <w:t>23°44'9"</w:t>
            </w:r>
          </w:p>
        </w:tc>
        <w:tc>
          <w:tcPr>
            <w:tcW w:w="0" w:type="auto"/>
            <w:vAlign w:val="center"/>
          </w:tcPr>
          <w:p w:rsidR="00582E3C" w:rsidRDefault="00582E3C" w:rsidP="00582E3C">
            <w:pPr>
              <w:jc w:val="center"/>
            </w:pPr>
            <w:r>
              <w:t>4,62</w:t>
            </w:r>
          </w:p>
        </w:tc>
        <w:tc>
          <w:tcPr>
            <w:tcW w:w="0" w:type="auto"/>
            <w:vAlign w:val="center"/>
          </w:tcPr>
          <w:p w:rsidR="00582E3C" w:rsidRDefault="00582E3C" w:rsidP="00582E3C">
            <w:pPr>
              <w:jc w:val="center"/>
            </w:pPr>
            <w:r>
              <w:t>2257292,05</w:t>
            </w:r>
          </w:p>
        </w:tc>
        <w:tc>
          <w:tcPr>
            <w:tcW w:w="0" w:type="auto"/>
            <w:vAlign w:val="center"/>
          </w:tcPr>
          <w:p w:rsidR="00582E3C" w:rsidRDefault="00582E3C" w:rsidP="00582E3C">
            <w:pPr>
              <w:jc w:val="center"/>
            </w:pPr>
            <w:r>
              <w:t>446547,17</w:t>
            </w:r>
          </w:p>
        </w:tc>
      </w:tr>
      <w:tr w:rsidR="00582E3C" w:rsidTr="00582E3C">
        <w:trPr>
          <w:trHeight w:val="20"/>
        </w:trPr>
        <w:tc>
          <w:tcPr>
            <w:tcW w:w="0" w:type="auto"/>
            <w:vAlign w:val="center"/>
          </w:tcPr>
          <w:p w:rsidR="00582E3C" w:rsidRDefault="00582E3C" w:rsidP="00582E3C">
            <w:pPr>
              <w:jc w:val="center"/>
            </w:pPr>
            <w:r>
              <w:t>157</w:t>
            </w:r>
          </w:p>
        </w:tc>
        <w:tc>
          <w:tcPr>
            <w:tcW w:w="0" w:type="auto"/>
            <w:vAlign w:val="center"/>
          </w:tcPr>
          <w:p w:rsidR="00582E3C" w:rsidRDefault="00582E3C" w:rsidP="00582E3C">
            <w:pPr>
              <w:jc w:val="center"/>
            </w:pPr>
            <w:r>
              <w:t>293°57'45"</w:t>
            </w:r>
          </w:p>
        </w:tc>
        <w:tc>
          <w:tcPr>
            <w:tcW w:w="0" w:type="auto"/>
            <w:vAlign w:val="center"/>
          </w:tcPr>
          <w:p w:rsidR="00582E3C" w:rsidRDefault="00582E3C" w:rsidP="00582E3C">
            <w:pPr>
              <w:jc w:val="center"/>
            </w:pPr>
            <w:r>
              <w:t>0,98</w:t>
            </w:r>
          </w:p>
        </w:tc>
        <w:tc>
          <w:tcPr>
            <w:tcW w:w="0" w:type="auto"/>
            <w:vAlign w:val="center"/>
          </w:tcPr>
          <w:p w:rsidR="00582E3C" w:rsidRDefault="00582E3C" w:rsidP="00582E3C">
            <w:pPr>
              <w:jc w:val="center"/>
            </w:pPr>
            <w:r>
              <w:t>2257296,28</w:t>
            </w:r>
          </w:p>
        </w:tc>
        <w:tc>
          <w:tcPr>
            <w:tcW w:w="0" w:type="auto"/>
            <w:vAlign w:val="center"/>
          </w:tcPr>
          <w:p w:rsidR="00582E3C" w:rsidRDefault="00582E3C" w:rsidP="00582E3C">
            <w:pPr>
              <w:jc w:val="center"/>
            </w:pPr>
            <w:r>
              <w:t>446549,03</w:t>
            </w:r>
          </w:p>
        </w:tc>
      </w:tr>
      <w:tr w:rsidR="00582E3C" w:rsidTr="00582E3C">
        <w:trPr>
          <w:trHeight w:val="20"/>
        </w:trPr>
        <w:tc>
          <w:tcPr>
            <w:tcW w:w="0" w:type="auto"/>
            <w:vAlign w:val="center"/>
          </w:tcPr>
          <w:p w:rsidR="00582E3C" w:rsidRDefault="00582E3C" w:rsidP="00582E3C">
            <w:pPr>
              <w:jc w:val="center"/>
            </w:pPr>
            <w:r>
              <w:t>158</w:t>
            </w:r>
          </w:p>
        </w:tc>
        <w:tc>
          <w:tcPr>
            <w:tcW w:w="0" w:type="auto"/>
            <w:vAlign w:val="center"/>
          </w:tcPr>
          <w:p w:rsidR="00582E3C" w:rsidRDefault="00582E3C" w:rsidP="00582E3C">
            <w:pPr>
              <w:jc w:val="center"/>
            </w:pPr>
            <w:r>
              <w:t>203°56'47"</w:t>
            </w:r>
          </w:p>
        </w:tc>
        <w:tc>
          <w:tcPr>
            <w:tcW w:w="0" w:type="auto"/>
            <w:vAlign w:val="center"/>
          </w:tcPr>
          <w:p w:rsidR="00582E3C" w:rsidRDefault="00582E3C" w:rsidP="00582E3C">
            <w:pPr>
              <w:jc w:val="center"/>
            </w:pPr>
            <w:r>
              <w:t>3,62</w:t>
            </w:r>
          </w:p>
        </w:tc>
        <w:tc>
          <w:tcPr>
            <w:tcW w:w="0" w:type="auto"/>
            <w:vAlign w:val="center"/>
          </w:tcPr>
          <w:p w:rsidR="00582E3C" w:rsidRDefault="00582E3C" w:rsidP="00582E3C">
            <w:pPr>
              <w:jc w:val="center"/>
            </w:pPr>
            <w:r>
              <w:t>2257296,68</w:t>
            </w:r>
          </w:p>
        </w:tc>
        <w:tc>
          <w:tcPr>
            <w:tcW w:w="0" w:type="auto"/>
            <w:vAlign w:val="center"/>
          </w:tcPr>
          <w:p w:rsidR="00582E3C" w:rsidRDefault="00582E3C" w:rsidP="00582E3C">
            <w:pPr>
              <w:jc w:val="center"/>
            </w:pPr>
            <w:r>
              <w:t>446548,13</w:t>
            </w:r>
          </w:p>
        </w:tc>
      </w:tr>
      <w:tr w:rsidR="00582E3C" w:rsidTr="00582E3C">
        <w:trPr>
          <w:trHeight w:val="20"/>
        </w:trPr>
        <w:tc>
          <w:tcPr>
            <w:tcW w:w="0" w:type="auto"/>
            <w:vAlign w:val="center"/>
          </w:tcPr>
          <w:p w:rsidR="00582E3C" w:rsidRDefault="00582E3C" w:rsidP="00582E3C">
            <w:pPr>
              <w:jc w:val="center"/>
            </w:pPr>
            <w:r>
              <w:t>159</w:t>
            </w:r>
          </w:p>
        </w:tc>
        <w:tc>
          <w:tcPr>
            <w:tcW w:w="0" w:type="auto"/>
            <w:vAlign w:val="center"/>
          </w:tcPr>
          <w:p w:rsidR="00582E3C" w:rsidRDefault="00582E3C" w:rsidP="00582E3C">
            <w:pPr>
              <w:jc w:val="center"/>
            </w:pPr>
            <w:r>
              <w:t>293°45'56"</w:t>
            </w:r>
          </w:p>
        </w:tc>
        <w:tc>
          <w:tcPr>
            <w:tcW w:w="0" w:type="auto"/>
            <w:vAlign w:val="center"/>
          </w:tcPr>
          <w:p w:rsidR="00582E3C" w:rsidRDefault="00582E3C" w:rsidP="00582E3C">
            <w:pPr>
              <w:jc w:val="center"/>
            </w:pPr>
            <w:r>
              <w:t>6,5</w:t>
            </w:r>
          </w:p>
        </w:tc>
        <w:tc>
          <w:tcPr>
            <w:tcW w:w="0" w:type="auto"/>
            <w:vAlign w:val="center"/>
          </w:tcPr>
          <w:p w:rsidR="00582E3C" w:rsidRDefault="00582E3C" w:rsidP="00582E3C">
            <w:pPr>
              <w:jc w:val="center"/>
            </w:pPr>
            <w:r>
              <w:t>2257293,37</w:t>
            </w:r>
          </w:p>
        </w:tc>
        <w:tc>
          <w:tcPr>
            <w:tcW w:w="0" w:type="auto"/>
            <w:vAlign w:val="center"/>
          </w:tcPr>
          <w:p w:rsidR="00582E3C" w:rsidRDefault="00582E3C" w:rsidP="00582E3C">
            <w:pPr>
              <w:jc w:val="center"/>
            </w:pPr>
            <w:r>
              <w:t>446546,66</w:t>
            </w:r>
          </w:p>
        </w:tc>
      </w:tr>
      <w:tr w:rsidR="00582E3C" w:rsidTr="00582E3C">
        <w:trPr>
          <w:trHeight w:val="20"/>
        </w:trPr>
        <w:tc>
          <w:tcPr>
            <w:tcW w:w="0" w:type="auto"/>
            <w:vAlign w:val="center"/>
          </w:tcPr>
          <w:p w:rsidR="00582E3C" w:rsidRDefault="00582E3C" w:rsidP="00582E3C">
            <w:pPr>
              <w:jc w:val="center"/>
            </w:pPr>
            <w:r>
              <w:t>160</w:t>
            </w:r>
          </w:p>
        </w:tc>
        <w:tc>
          <w:tcPr>
            <w:tcW w:w="0" w:type="auto"/>
            <w:vAlign w:val="center"/>
          </w:tcPr>
          <w:p w:rsidR="00582E3C" w:rsidRDefault="00582E3C" w:rsidP="00582E3C">
            <w:pPr>
              <w:jc w:val="center"/>
            </w:pPr>
            <w:r>
              <w:t>23°46'15"</w:t>
            </w:r>
          </w:p>
        </w:tc>
        <w:tc>
          <w:tcPr>
            <w:tcW w:w="0" w:type="auto"/>
            <w:vAlign w:val="center"/>
          </w:tcPr>
          <w:p w:rsidR="00582E3C" w:rsidRDefault="00582E3C" w:rsidP="00582E3C">
            <w:pPr>
              <w:jc w:val="center"/>
            </w:pPr>
            <w:r>
              <w:t>3,94</w:t>
            </w:r>
          </w:p>
        </w:tc>
        <w:tc>
          <w:tcPr>
            <w:tcW w:w="0" w:type="auto"/>
            <w:vAlign w:val="center"/>
          </w:tcPr>
          <w:p w:rsidR="00582E3C" w:rsidRDefault="00582E3C" w:rsidP="00582E3C">
            <w:pPr>
              <w:jc w:val="center"/>
            </w:pPr>
            <w:r>
              <w:t>2257295,99</w:t>
            </w:r>
          </w:p>
        </w:tc>
        <w:tc>
          <w:tcPr>
            <w:tcW w:w="0" w:type="auto"/>
            <w:vAlign w:val="center"/>
          </w:tcPr>
          <w:p w:rsidR="00582E3C" w:rsidRDefault="00582E3C" w:rsidP="00582E3C">
            <w:pPr>
              <w:jc w:val="center"/>
            </w:pPr>
            <w:r>
              <w:t>446540,71</w:t>
            </w:r>
          </w:p>
        </w:tc>
      </w:tr>
      <w:tr w:rsidR="00582E3C" w:rsidTr="00582E3C">
        <w:trPr>
          <w:trHeight w:val="20"/>
        </w:trPr>
        <w:tc>
          <w:tcPr>
            <w:tcW w:w="0" w:type="auto"/>
            <w:vAlign w:val="center"/>
          </w:tcPr>
          <w:p w:rsidR="00582E3C" w:rsidRDefault="00582E3C" w:rsidP="00582E3C">
            <w:pPr>
              <w:jc w:val="center"/>
            </w:pPr>
            <w:r>
              <w:t>161</w:t>
            </w:r>
          </w:p>
        </w:tc>
        <w:tc>
          <w:tcPr>
            <w:tcW w:w="0" w:type="auto"/>
            <w:vAlign w:val="center"/>
          </w:tcPr>
          <w:p w:rsidR="00582E3C" w:rsidRDefault="00582E3C" w:rsidP="00582E3C">
            <w:pPr>
              <w:jc w:val="center"/>
            </w:pPr>
            <w:r>
              <w:t>293°29'55"</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2257299,60</w:t>
            </w:r>
          </w:p>
        </w:tc>
        <w:tc>
          <w:tcPr>
            <w:tcW w:w="0" w:type="auto"/>
            <w:vAlign w:val="center"/>
          </w:tcPr>
          <w:p w:rsidR="00582E3C" w:rsidRDefault="00582E3C" w:rsidP="00582E3C">
            <w:pPr>
              <w:jc w:val="center"/>
            </w:pPr>
            <w:r>
              <w:t>446542,30</w:t>
            </w:r>
          </w:p>
        </w:tc>
      </w:tr>
      <w:tr w:rsidR="00582E3C" w:rsidTr="00582E3C">
        <w:trPr>
          <w:trHeight w:val="20"/>
        </w:trPr>
        <w:tc>
          <w:tcPr>
            <w:tcW w:w="0" w:type="auto"/>
            <w:vAlign w:val="center"/>
          </w:tcPr>
          <w:p w:rsidR="00582E3C" w:rsidRDefault="00582E3C" w:rsidP="00582E3C">
            <w:pPr>
              <w:jc w:val="center"/>
            </w:pPr>
            <w:r>
              <w:t>162</w:t>
            </w:r>
          </w:p>
        </w:tc>
        <w:tc>
          <w:tcPr>
            <w:tcW w:w="0" w:type="auto"/>
            <w:vAlign w:val="center"/>
          </w:tcPr>
          <w:p w:rsidR="00582E3C" w:rsidRDefault="00582E3C" w:rsidP="00582E3C">
            <w:pPr>
              <w:jc w:val="center"/>
            </w:pPr>
            <w:r>
              <w:t>203°50'42"</w:t>
            </w:r>
          </w:p>
        </w:tc>
        <w:tc>
          <w:tcPr>
            <w:tcW w:w="0" w:type="auto"/>
            <w:vAlign w:val="center"/>
          </w:tcPr>
          <w:p w:rsidR="00582E3C" w:rsidRDefault="00582E3C" w:rsidP="00582E3C">
            <w:pPr>
              <w:jc w:val="center"/>
            </w:pPr>
            <w:r>
              <w:t>3,96</w:t>
            </w:r>
          </w:p>
        </w:tc>
        <w:tc>
          <w:tcPr>
            <w:tcW w:w="0" w:type="auto"/>
            <w:vAlign w:val="center"/>
          </w:tcPr>
          <w:p w:rsidR="00582E3C" w:rsidRDefault="00582E3C" w:rsidP="00582E3C">
            <w:pPr>
              <w:jc w:val="center"/>
            </w:pPr>
            <w:r>
              <w:t>2257300,00</w:t>
            </w:r>
          </w:p>
        </w:tc>
        <w:tc>
          <w:tcPr>
            <w:tcW w:w="0" w:type="auto"/>
            <w:vAlign w:val="center"/>
          </w:tcPr>
          <w:p w:rsidR="00582E3C" w:rsidRDefault="00582E3C" w:rsidP="00582E3C">
            <w:pPr>
              <w:jc w:val="center"/>
            </w:pPr>
            <w:r>
              <w:t>446541,38</w:t>
            </w:r>
          </w:p>
        </w:tc>
      </w:tr>
      <w:tr w:rsidR="00582E3C" w:rsidTr="00582E3C">
        <w:trPr>
          <w:trHeight w:val="20"/>
        </w:trPr>
        <w:tc>
          <w:tcPr>
            <w:tcW w:w="0" w:type="auto"/>
            <w:vAlign w:val="center"/>
          </w:tcPr>
          <w:p w:rsidR="00582E3C" w:rsidRDefault="00582E3C" w:rsidP="00582E3C">
            <w:pPr>
              <w:jc w:val="center"/>
            </w:pPr>
            <w:r>
              <w:t>163</w:t>
            </w:r>
          </w:p>
        </w:tc>
        <w:tc>
          <w:tcPr>
            <w:tcW w:w="0" w:type="auto"/>
            <w:vAlign w:val="center"/>
          </w:tcPr>
          <w:p w:rsidR="00582E3C" w:rsidRDefault="00582E3C" w:rsidP="00582E3C">
            <w:pPr>
              <w:jc w:val="center"/>
            </w:pPr>
            <w:r>
              <w:t>293°34'29"</w:t>
            </w:r>
          </w:p>
        </w:tc>
        <w:tc>
          <w:tcPr>
            <w:tcW w:w="0" w:type="auto"/>
            <w:vAlign w:val="center"/>
          </w:tcPr>
          <w:p w:rsidR="00582E3C" w:rsidRDefault="00582E3C" w:rsidP="00582E3C">
            <w:pPr>
              <w:jc w:val="center"/>
            </w:pPr>
            <w:r>
              <w:t>1,8</w:t>
            </w:r>
          </w:p>
        </w:tc>
        <w:tc>
          <w:tcPr>
            <w:tcW w:w="0" w:type="auto"/>
            <w:vAlign w:val="center"/>
          </w:tcPr>
          <w:p w:rsidR="00582E3C" w:rsidRDefault="00582E3C" w:rsidP="00582E3C">
            <w:pPr>
              <w:jc w:val="center"/>
            </w:pPr>
            <w:r>
              <w:t>2257296,38</w:t>
            </w:r>
          </w:p>
        </w:tc>
        <w:tc>
          <w:tcPr>
            <w:tcW w:w="0" w:type="auto"/>
            <w:vAlign w:val="center"/>
          </w:tcPr>
          <w:p w:rsidR="00582E3C" w:rsidRDefault="00582E3C" w:rsidP="00582E3C">
            <w:pPr>
              <w:jc w:val="center"/>
            </w:pPr>
            <w:r>
              <w:t>446539,78</w:t>
            </w:r>
          </w:p>
        </w:tc>
      </w:tr>
      <w:tr w:rsidR="00582E3C" w:rsidTr="00582E3C">
        <w:trPr>
          <w:trHeight w:val="20"/>
        </w:trPr>
        <w:tc>
          <w:tcPr>
            <w:tcW w:w="0" w:type="auto"/>
            <w:vAlign w:val="center"/>
          </w:tcPr>
          <w:p w:rsidR="00582E3C" w:rsidRDefault="00582E3C" w:rsidP="00582E3C">
            <w:pPr>
              <w:jc w:val="center"/>
            </w:pPr>
            <w:r>
              <w:t>164</w:t>
            </w:r>
          </w:p>
        </w:tc>
        <w:tc>
          <w:tcPr>
            <w:tcW w:w="0" w:type="auto"/>
            <w:vAlign w:val="center"/>
          </w:tcPr>
          <w:p w:rsidR="00582E3C" w:rsidRDefault="00582E3C" w:rsidP="00582E3C">
            <w:pPr>
              <w:jc w:val="center"/>
            </w:pPr>
            <w:r>
              <w:t>23°42'28"</w:t>
            </w:r>
          </w:p>
        </w:tc>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2257297,10</w:t>
            </w:r>
          </w:p>
        </w:tc>
        <w:tc>
          <w:tcPr>
            <w:tcW w:w="0" w:type="auto"/>
            <w:vAlign w:val="center"/>
          </w:tcPr>
          <w:p w:rsidR="00582E3C" w:rsidRDefault="00582E3C" w:rsidP="00582E3C">
            <w:pPr>
              <w:jc w:val="center"/>
            </w:pPr>
            <w:r>
              <w:t>446538,13</w:t>
            </w:r>
          </w:p>
        </w:tc>
      </w:tr>
      <w:tr w:rsidR="00582E3C" w:rsidTr="00582E3C">
        <w:trPr>
          <w:trHeight w:val="20"/>
        </w:trPr>
        <w:tc>
          <w:tcPr>
            <w:tcW w:w="0" w:type="auto"/>
            <w:vAlign w:val="center"/>
          </w:tcPr>
          <w:p w:rsidR="00582E3C" w:rsidRDefault="00582E3C" w:rsidP="00582E3C">
            <w:pPr>
              <w:jc w:val="center"/>
            </w:pPr>
            <w:r>
              <w:t>165</w:t>
            </w:r>
          </w:p>
        </w:tc>
        <w:tc>
          <w:tcPr>
            <w:tcW w:w="0" w:type="auto"/>
            <w:vAlign w:val="center"/>
          </w:tcPr>
          <w:p w:rsidR="00582E3C" w:rsidRDefault="00582E3C" w:rsidP="00582E3C">
            <w:pPr>
              <w:jc w:val="center"/>
            </w:pPr>
            <w:r>
              <w:t>294°1'13"</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2257299,40</w:t>
            </w:r>
          </w:p>
        </w:tc>
        <w:tc>
          <w:tcPr>
            <w:tcW w:w="0" w:type="auto"/>
            <w:vAlign w:val="center"/>
          </w:tcPr>
          <w:p w:rsidR="00582E3C" w:rsidRDefault="00582E3C" w:rsidP="00582E3C">
            <w:pPr>
              <w:jc w:val="center"/>
            </w:pPr>
            <w:r>
              <w:t>446539,14</w:t>
            </w:r>
          </w:p>
        </w:tc>
      </w:tr>
      <w:tr w:rsidR="00582E3C" w:rsidTr="00582E3C">
        <w:trPr>
          <w:trHeight w:val="20"/>
        </w:trPr>
        <w:tc>
          <w:tcPr>
            <w:tcW w:w="0" w:type="auto"/>
            <w:vAlign w:val="center"/>
          </w:tcPr>
          <w:p w:rsidR="00582E3C" w:rsidRDefault="00582E3C" w:rsidP="00582E3C">
            <w:pPr>
              <w:jc w:val="center"/>
            </w:pPr>
            <w:r>
              <w:t>166</w:t>
            </w:r>
          </w:p>
        </w:tc>
        <w:tc>
          <w:tcPr>
            <w:tcW w:w="0" w:type="auto"/>
            <w:vAlign w:val="center"/>
          </w:tcPr>
          <w:p w:rsidR="00582E3C" w:rsidRDefault="00582E3C" w:rsidP="00582E3C">
            <w:pPr>
              <w:jc w:val="center"/>
            </w:pPr>
            <w:r>
              <w:t>203°11'55"</w:t>
            </w:r>
          </w:p>
        </w:tc>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2257299,81</w:t>
            </w:r>
          </w:p>
        </w:tc>
        <w:tc>
          <w:tcPr>
            <w:tcW w:w="0" w:type="auto"/>
            <w:vAlign w:val="center"/>
          </w:tcPr>
          <w:p w:rsidR="00582E3C" w:rsidRDefault="00582E3C" w:rsidP="00582E3C">
            <w:pPr>
              <w:jc w:val="center"/>
            </w:pPr>
            <w:r>
              <w:t>446538,22</w:t>
            </w:r>
          </w:p>
        </w:tc>
      </w:tr>
      <w:tr w:rsidR="00582E3C" w:rsidTr="00582E3C">
        <w:trPr>
          <w:trHeight w:val="20"/>
        </w:trPr>
        <w:tc>
          <w:tcPr>
            <w:tcW w:w="0" w:type="auto"/>
            <w:vAlign w:val="center"/>
          </w:tcPr>
          <w:p w:rsidR="00582E3C" w:rsidRDefault="00582E3C" w:rsidP="00582E3C">
            <w:pPr>
              <w:jc w:val="center"/>
            </w:pPr>
            <w:r>
              <w:t>167</w:t>
            </w:r>
          </w:p>
        </w:tc>
        <w:tc>
          <w:tcPr>
            <w:tcW w:w="0" w:type="auto"/>
            <w:vAlign w:val="center"/>
          </w:tcPr>
          <w:p w:rsidR="00582E3C" w:rsidRDefault="00582E3C" w:rsidP="00582E3C">
            <w:pPr>
              <w:jc w:val="center"/>
            </w:pPr>
            <w:r>
              <w:t>293°40'14"</w:t>
            </w:r>
          </w:p>
        </w:tc>
        <w:tc>
          <w:tcPr>
            <w:tcW w:w="0" w:type="auto"/>
            <w:vAlign w:val="center"/>
          </w:tcPr>
          <w:p w:rsidR="00582E3C" w:rsidRDefault="00582E3C" w:rsidP="00582E3C">
            <w:pPr>
              <w:jc w:val="center"/>
            </w:pPr>
            <w:r>
              <w:t>7,97</w:t>
            </w:r>
          </w:p>
        </w:tc>
        <w:tc>
          <w:tcPr>
            <w:tcW w:w="0" w:type="auto"/>
            <w:vAlign w:val="center"/>
          </w:tcPr>
          <w:p w:rsidR="00582E3C" w:rsidRDefault="00582E3C" w:rsidP="00582E3C">
            <w:pPr>
              <w:jc w:val="center"/>
            </w:pPr>
            <w:r>
              <w:t>2257297,50</w:t>
            </w:r>
          </w:p>
        </w:tc>
        <w:tc>
          <w:tcPr>
            <w:tcW w:w="0" w:type="auto"/>
            <w:vAlign w:val="center"/>
          </w:tcPr>
          <w:p w:rsidR="00582E3C" w:rsidRDefault="00582E3C" w:rsidP="00582E3C">
            <w:pPr>
              <w:jc w:val="center"/>
            </w:pPr>
            <w:r>
              <w:t>446537,23</w:t>
            </w:r>
          </w:p>
        </w:tc>
      </w:tr>
      <w:tr w:rsidR="00582E3C" w:rsidTr="00582E3C">
        <w:trPr>
          <w:trHeight w:val="20"/>
        </w:trPr>
        <w:tc>
          <w:tcPr>
            <w:tcW w:w="0" w:type="auto"/>
            <w:vAlign w:val="center"/>
          </w:tcPr>
          <w:p w:rsidR="00582E3C" w:rsidRDefault="00582E3C" w:rsidP="00582E3C">
            <w:pPr>
              <w:jc w:val="center"/>
            </w:pPr>
            <w:r>
              <w:t>168</w:t>
            </w:r>
          </w:p>
        </w:tc>
        <w:tc>
          <w:tcPr>
            <w:tcW w:w="0" w:type="auto"/>
            <w:vAlign w:val="center"/>
          </w:tcPr>
          <w:p w:rsidR="00582E3C" w:rsidRDefault="00582E3C" w:rsidP="00582E3C">
            <w:pPr>
              <w:jc w:val="center"/>
            </w:pPr>
            <w:r>
              <w:t>23°11'55"</w:t>
            </w:r>
          </w:p>
        </w:tc>
        <w:tc>
          <w:tcPr>
            <w:tcW w:w="0" w:type="auto"/>
            <w:vAlign w:val="center"/>
          </w:tcPr>
          <w:p w:rsidR="00582E3C" w:rsidRDefault="00582E3C" w:rsidP="00582E3C">
            <w:pPr>
              <w:jc w:val="center"/>
            </w:pPr>
            <w:r>
              <w:t>1,83</w:t>
            </w:r>
          </w:p>
        </w:tc>
        <w:tc>
          <w:tcPr>
            <w:tcW w:w="0" w:type="auto"/>
            <w:vAlign w:val="center"/>
          </w:tcPr>
          <w:p w:rsidR="00582E3C" w:rsidRDefault="00582E3C" w:rsidP="00582E3C">
            <w:pPr>
              <w:jc w:val="center"/>
            </w:pPr>
            <w:r>
              <w:t>2257300,70</w:t>
            </w:r>
          </w:p>
        </w:tc>
        <w:tc>
          <w:tcPr>
            <w:tcW w:w="0" w:type="auto"/>
            <w:vAlign w:val="center"/>
          </w:tcPr>
          <w:p w:rsidR="00582E3C" w:rsidRDefault="00582E3C" w:rsidP="00582E3C">
            <w:pPr>
              <w:jc w:val="center"/>
            </w:pPr>
            <w:r>
              <w:t>446529,93</w:t>
            </w:r>
          </w:p>
        </w:tc>
      </w:tr>
      <w:tr w:rsidR="00582E3C" w:rsidTr="00582E3C">
        <w:trPr>
          <w:trHeight w:val="20"/>
        </w:trPr>
        <w:tc>
          <w:tcPr>
            <w:tcW w:w="0" w:type="auto"/>
            <w:vAlign w:val="center"/>
          </w:tcPr>
          <w:p w:rsidR="00582E3C" w:rsidRDefault="00582E3C" w:rsidP="00582E3C">
            <w:pPr>
              <w:jc w:val="center"/>
            </w:pPr>
            <w:r>
              <w:t>169</w:t>
            </w:r>
          </w:p>
        </w:tc>
        <w:tc>
          <w:tcPr>
            <w:tcW w:w="0" w:type="auto"/>
            <w:vAlign w:val="center"/>
          </w:tcPr>
          <w:p w:rsidR="00582E3C" w:rsidRDefault="00582E3C" w:rsidP="00582E3C">
            <w:pPr>
              <w:jc w:val="center"/>
            </w:pPr>
            <w:r>
              <w:t>294°29'31"</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2257302,38</w:t>
            </w:r>
          </w:p>
        </w:tc>
        <w:tc>
          <w:tcPr>
            <w:tcW w:w="0" w:type="auto"/>
            <w:vAlign w:val="center"/>
          </w:tcPr>
          <w:p w:rsidR="00582E3C" w:rsidRDefault="00582E3C" w:rsidP="00582E3C">
            <w:pPr>
              <w:jc w:val="center"/>
            </w:pPr>
            <w:r>
              <w:t>446530,65</w:t>
            </w:r>
          </w:p>
        </w:tc>
      </w:tr>
      <w:tr w:rsidR="00582E3C" w:rsidTr="00582E3C">
        <w:trPr>
          <w:trHeight w:val="20"/>
        </w:trPr>
        <w:tc>
          <w:tcPr>
            <w:tcW w:w="0" w:type="auto"/>
            <w:vAlign w:val="center"/>
          </w:tcPr>
          <w:p w:rsidR="00582E3C" w:rsidRDefault="00582E3C" w:rsidP="00582E3C">
            <w:pPr>
              <w:jc w:val="center"/>
            </w:pPr>
            <w:r>
              <w:t>170</w:t>
            </w:r>
          </w:p>
        </w:tc>
        <w:tc>
          <w:tcPr>
            <w:tcW w:w="0" w:type="auto"/>
            <w:vAlign w:val="center"/>
          </w:tcPr>
          <w:p w:rsidR="00582E3C" w:rsidRDefault="00582E3C" w:rsidP="00582E3C">
            <w:pPr>
              <w:jc w:val="center"/>
            </w:pPr>
            <w:r>
              <w:t>203°38'36"</w:t>
            </w:r>
          </w:p>
        </w:tc>
        <w:tc>
          <w:tcPr>
            <w:tcW w:w="0" w:type="auto"/>
            <w:vAlign w:val="center"/>
          </w:tcPr>
          <w:p w:rsidR="00582E3C" w:rsidRDefault="00582E3C" w:rsidP="00582E3C">
            <w:pPr>
              <w:jc w:val="center"/>
            </w:pPr>
            <w:r>
              <w:t>14,04</w:t>
            </w:r>
          </w:p>
        </w:tc>
        <w:tc>
          <w:tcPr>
            <w:tcW w:w="0" w:type="auto"/>
            <w:vAlign w:val="center"/>
          </w:tcPr>
          <w:p w:rsidR="00582E3C" w:rsidRDefault="00582E3C" w:rsidP="00582E3C">
            <w:pPr>
              <w:jc w:val="center"/>
            </w:pPr>
            <w:r>
              <w:t>2257302,79</w:t>
            </w:r>
          </w:p>
        </w:tc>
        <w:tc>
          <w:tcPr>
            <w:tcW w:w="0" w:type="auto"/>
            <w:vAlign w:val="center"/>
          </w:tcPr>
          <w:p w:rsidR="00582E3C" w:rsidRDefault="00582E3C" w:rsidP="00582E3C">
            <w:pPr>
              <w:jc w:val="center"/>
            </w:pPr>
            <w:r>
              <w:t>446529,75</w:t>
            </w:r>
          </w:p>
        </w:tc>
      </w:tr>
      <w:tr w:rsidR="00582E3C" w:rsidTr="00582E3C">
        <w:trPr>
          <w:trHeight w:val="20"/>
        </w:trPr>
        <w:tc>
          <w:tcPr>
            <w:tcW w:w="0" w:type="auto"/>
            <w:vAlign w:val="center"/>
          </w:tcPr>
          <w:p w:rsidR="00582E3C" w:rsidRDefault="00582E3C" w:rsidP="00582E3C">
            <w:pPr>
              <w:jc w:val="center"/>
            </w:pPr>
            <w:r>
              <w:t>171</w:t>
            </w:r>
          </w:p>
        </w:tc>
        <w:tc>
          <w:tcPr>
            <w:tcW w:w="0" w:type="auto"/>
            <w:vAlign w:val="center"/>
          </w:tcPr>
          <w:p w:rsidR="00582E3C" w:rsidRDefault="00582E3C" w:rsidP="00582E3C">
            <w:pPr>
              <w:jc w:val="center"/>
            </w:pPr>
            <w:r>
              <w:t>293°36'42"</w:t>
            </w:r>
          </w:p>
        </w:tc>
        <w:tc>
          <w:tcPr>
            <w:tcW w:w="0" w:type="auto"/>
            <w:vAlign w:val="center"/>
          </w:tcPr>
          <w:p w:rsidR="00582E3C" w:rsidRDefault="00582E3C" w:rsidP="00582E3C">
            <w:pPr>
              <w:jc w:val="center"/>
            </w:pPr>
            <w:r>
              <w:t>11,11</w:t>
            </w:r>
          </w:p>
        </w:tc>
        <w:tc>
          <w:tcPr>
            <w:tcW w:w="0" w:type="auto"/>
            <w:vAlign w:val="center"/>
          </w:tcPr>
          <w:p w:rsidR="00582E3C" w:rsidRDefault="00582E3C" w:rsidP="00582E3C">
            <w:pPr>
              <w:jc w:val="center"/>
            </w:pPr>
            <w:r>
              <w:t>2257289,93</w:t>
            </w:r>
          </w:p>
        </w:tc>
        <w:tc>
          <w:tcPr>
            <w:tcW w:w="0" w:type="auto"/>
            <w:vAlign w:val="center"/>
          </w:tcPr>
          <w:p w:rsidR="00582E3C" w:rsidRDefault="00582E3C" w:rsidP="00582E3C">
            <w:pPr>
              <w:jc w:val="center"/>
            </w:pPr>
            <w:r>
              <w:t>446524,12</w:t>
            </w:r>
          </w:p>
        </w:tc>
      </w:tr>
      <w:tr w:rsidR="00582E3C" w:rsidTr="00582E3C">
        <w:trPr>
          <w:trHeight w:val="20"/>
        </w:trPr>
        <w:tc>
          <w:tcPr>
            <w:tcW w:w="0" w:type="auto"/>
            <w:vAlign w:val="center"/>
          </w:tcPr>
          <w:p w:rsidR="00582E3C" w:rsidRDefault="00582E3C" w:rsidP="00582E3C">
            <w:pPr>
              <w:jc w:val="center"/>
            </w:pPr>
            <w:r>
              <w:t>172</w:t>
            </w:r>
          </w:p>
        </w:tc>
        <w:tc>
          <w:tcPr>
            <w:tcW w:w="0" w:type="auto"/>
            <w:vAlign w:val="center"/>
          </w:tcPr>
          <w:p w:rsidR="00582E3C" w:rsidRDefault="00582E3C" w:rsidP="00582E3C">
            <w:pPr>
              <w:jc w:val="center"/>
            </w:pPr>
            <w:r>
              <w:t>23°43'2"</w:t>
            </w:r>
          </w:p>
        </w:tc>
        <w:tc>
          <w:tcPr>
            <w:tcW w:w="0" w:type="auto"/>
            <w:vAlign w:val="center"/>
          </w:tcPr>
          <w:p w:rsidR="00582E3C" w:rsidRDefault="00582E3C" w:rsidP="00582E3C">
            <w:pPr>
              <w:jc w:val="center"/>
            </w:pPr>
            <w:r>
              <w:t>2,61</w:t>
            </w:r>
          </w:p>
        </w:tc>
        <w:tc>
          <w:tcPr>
            <w:tcW w:w="0" w:type="auto"/>
            <w:vAlign w:val="center"/>
          </w:tcPr>
          <w:p w:rsidR="00582E3C" w:rsidRDefault="00582E3C" w:rsidP="00582E3C">
            <w:pPr>
              <w:jc w:val="center"/>
            </w:pPr>
            <w:r>
              <w:t>2257294,38</w:t>
            </w:r>
          </w:p>
        </w:tc>
        <w:tc>
          <w:tcPr>
            <w:tcW w:w="0" w:type="auto"/>
            <w:vAlign w:val="center"/>
          </w:tcPr>
          <w:p w:rsidR="00582E3C" w:rsidRDefault="00582E3C" w:rsidP="00582E3C">
            <w:pPr>
              <w:jc w:val="center"/>
            </w:pPr>
            <w:r>
              <w:t>446513,94</w:t>
            </w:r>
          </w:p>
        </w:tc>
      </w:tr>
      <w:tr w:rsidR="00582E3C" w:rsidTr="00582E3C">
        <w:trPr>
          <w:trHeight w:val="20"/>
        </w:trPr>
        <w:tc>
          <w:tcPr>
            <w:tcW w:w="0" w:type="auto"/>
            <w:vAlign w:val="center"/>
          </w:tcPr>
          <w:p w:rsidR="00582E3C" w:rsidRDefault="00582E3C" w:rsidP="00582E3C">
            <w:pPr>
              <w:jc w:val="center"/>
            </w:pPr>
            <w:r>
              <w:t>173</w:t>
            </w:r>
          </w:p>
        </w:tc>
        <w:tc>
          <w:tcPr>
            <w:tcW w:w="0" w:type="auto"/>
            <w:vAlign w:val="center"/>
          </w:tcPr>
          <w:p w:rsidR="00582E3C" w:rsidRDefault="00582E3C" w:rsidP="00582E3C">
            <w:pPr>
              <w:jc w:val="center"/>
            </w:pPr>
            <w:r>
              <w:t>293°34'29"</w:t>
            </w:r>
          </w:p>
        </w:tc>
        <w:tc>
          <w:tcPr>
            <w:tcW w:w="0" w:type="auto"/>
            <w:vAlign w:val="center"/>
          </w:tcPr>
          <w:p w:rsidR="00582E3C" w:rsidRDefault="00582E3C" w:rsidP="00582E3C">
            <w:pPr>
              <w:jc w:val="center"/>
            </w:pPr>
            <w:r>
              <w:t>3,6</w:t>
            </w:r>
          </w:p>
        </w:tc>
        <w:tc>
          <w:tcPr>
            <w:tcW w:w="0" w:type="auto"/>
            <w:vAlign w:val="center"/>
          </w:tcPr>
          <w:p w:rsidR="00582E3C" w:rsidRDefault="00582E3C" w:rsidP="00582E3C">
            <w:pPr>
              <w:jc w:val="center"/>
            </w:pPr>
            <w:r>
              <w:t>2257296,77</w:t>
            </w:r>
          </w:p>
        </w:tc>
        <w:tc>
          <w:tcPr>
            <w:tcW w:w="0" w:type="auto"/>
            <w:vAlign w:val="center"/>
          </w:tcPr>
          <w:p w:rsidR="00582E3C" w:rsidRDefault="00582E3C" w:rsidP="00582E3C">
            <w:pPr>
              <w:jc w:val="center"/>
            </w:pPr>
            <w:r>
              <w:t>446514,99</w:t>
            </w:r>
          </w:p>
        </w:tc>
      </w:tr>
      <w:tr w:rsidR="00582E3C" w:rsidTr="00582E3C">
        <w:trPr>
          <w:trHeight w:val="20"/>
        </w:trPr>
        <w:tc>
          <w:tcPr>
            <w:tcW w:w="0" w:type="auto"/>
            <w:vAlign w:val="center"/>
          </w:tcPr>
          <w:p w:rsidR="00582E3C" w:rsidRDefault="00582E3C" w:rsidP="00582E3C">
            <w:pPr>
              <w:jc w:val="center"/>
            </w:pPr>
            <w:r>
              <w:t>174</w:t>
            </w:r>
          </w:p>
        </w:tc>
        <w:tc>
          <w:tcPr>
            <w:tcW w:w="0" w:type="auto"/>
            <w:vAlign w:val="center"/>
          </w:tcPr>
          <w:p w:rsidR="00582E3C" w:rsidRDefault="00582E3C" w:rsidP="00582E3C">
            <w:pPr>
              <w:jc w:val="center"/>
            </w:pPr>
            <w:r>
              <w:t>203°41'34"</w:t>
            </w:r>
          </w:p>
        </w:tc>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2257298,21</w:t>
            </w:r>
          </w:p>
        </w:tc>
        <w:tc>
          <w:tcPr>
            <w:tcW w:w="0" w:type="auto"/>
            <w:vAlign w:val="center"/>
          </w:tcPr>
          <w:p w:rsidR="00582E3C" w:rsidRDefault="00582E3C" w:rsidP="00582E3C">
            <w:pPr>
              <w:jc w:val="center"/>
            </w:pPr>
            <w:r>
              <w:t>446511,69</w:t>
            </w:r>
          </w:p>
        </w:tc>
      </w:tr>
      <w:tr w:rsidR="00582E3C" w:rsidTr="00582E3C">
        <w:trPr>
          <w:trHeight w:val="20"/>
        </w:trPr>
        <w:tc>
          <w:tcPr>
            <w:tcW w:w="0" w:type="auto"/>
            <w:vAlign w:val="center"/>
          </w:tcPr>
          <w:p w:rsidR="00582E3C" w:rsidRDefault="00582E3C" w:rsidP="00582E3C">
            <w:pPr>
              <w:jc w:val="center"/>
            </w:pPr>
            <w:r>
              <w:t>175</w:t>
            </w:r>
          </w:p>
        </w:tc>
        <w:tc>
          <w:tcPr>
            <w:tcW w:w="0" w:type="auto"/>
            <w:vAlign w:val="center"/>
          </w:tcPr>
          <w:p w:rsidR="00582E3C" w:rsidRDefault="00582E3C" w:rsidP="00582E3C">
            <w:pPr>
              <w:jc w:val="center"/>
            </w:pPr>
            <w:r>
              <w:t>293°38'54"</w:t>
            </w:r>
          </w:p>
        </w:tc>
        <w:tc>
          <w:tcPr>
            <w:tcW w:w="0" w:type="auto"/>
            <w:vAlign w:val="center"/>
          </w:tcPr>
          <w:p w:rsidR="00582E3C" w:rsidRDefault="00582E3C" w:rsidP="00582E3C">
            <w:pPr>
              <w:jc w:val="center"/>
            </w:pPr>
            <w:r>
              <w:t>39,81</w:t>
            </w:r>
          </w:p>
        </w:tc>
        <w:tc>
          <w:tcPr>
            <w:tcW w:w="0" w:type="auto"/>
            <w:vAlign w:val="center"/>
          </w:tcPr>
          <w:p w:rsidR="00582E3C" w:rsidRDefault="00582E3C" w:rsidP="00582E3C">
            <w:pPr>
              <w:jc w:val="center"/>
            </w:pPr>
            <w:r>
              <w:t>2257295,84</w:t>
            </w:r>
          </w:p>
        </w:tc>
        <w:tc>
          <w:tcPr>
            <w:tcW w:w="0" w:type="auto"/>
            <w:vAlign w:val="center"/>
          </w:tcPr>
          <w:p w:rsidR="00582E3C" w:rsidRDefault="00582E3C" w:rsidP="00582E3C">
            <w:pPr>
              <w:jc w:val="center"/>
            </w:pPr>
            <w:r>
              <w:t>446510,65</w:t>
            </w:r>
          </w:p>
        </w:tc>
      </w:tr>
      <w:tr w:rsidR="00582E3C" w:rsidTr="00582E3C">
        <w:trPr>
          <w:trHeight w:val="20"/>
        </w:trPr>
        <w:tc>
          <w:tcPr>
            <w:tcW w:w="0" w:type="auto"/>
            <w:vAlign w:val="center"/>
          </w:tcPr>
          <w:p w:rsidR="00582E3C" w:rsidRDefault="00582E3C" w:rsidP="00582E3C">
            <w:pPr>
              <w:jc w:val="center"/>
            </w:pPr>
            <w:r>
              <w:t>176</w:t>
            </w:r>
          </w:p>
        </w:tc>
        <w:tc>
          <w:tcPr>
            <w:tcW w:w="0" w:type="auto"/>
            <w:vAlign w:val="center"/>
          </w:tcPr>
          <w:p w:rsidR="00582E3C" w:rsidRDefault="00582E3C" w:rsidP="00582E3C">
            <w:pPr>
              <w:jc w:val="center"/>
            </w:pPr>
            <w:r>
              <w:t>22°47'14"</w:t>
            </w:r>
          </w:p>
        </w:tc>
        <w:tc>
          <w:tcPr>
            <w:tcW w:w="0" w:type="auto"/>
            <w:vAlign w:val="center"/>
          </w:tcPr>
          <w:p w:rsidR="00582E3C" w:rsidRDefault="00582E3C" w:rsidP="00582E3C">
            <w:pPr>
              <w:jc w:val="center"/>
            </w:pPr>
            <w:r>
              <w:t>96,05</w:t>
            </w:r>
          </w:p>
        </w:tc>
        <w:tc>
          <w:tcPr>
            <w:tcW w:w="0" w:type="auto"/>
            <w:vAlign w:val="center"/>
          </w:tcPr>
          <w:p w:rsidR="00582E3C" w:rsidRDefault="00582E3C" w:rsidP="00582E3C">
            <w:pPr>
              <w:jc w:val="center"/>
            </w:pPr>
            <w:r>
              <w:t>2257311,81</w:t>
            </w:r>
          </w:p>
        </w:tc>
        <w:tc>
          <w:tcPr>
            <w:tcW w:w="0" w:type="auto"/>
            <w:vAlign w:val="center"/>
          </w:tcPr>
          <w:p w:rsidR="00582E3C" w:rsidRDefault="00582E3C" w:rsidP="00582E3C">
            <w:pPr>
              <w:jc w:val="center"/>
            </w:pPr>
            <w:r>
              <w:t>446474,18</w:t>
            </w:r>
          </w:p>
        </w:tc>
      </w:tr>
      <w:tr w:rsidR="00582E3C" w:rsidTr="00582E3C">
        <w:trPr>
          <w:trHeight w:val="20"/>
        </w:trPr>
        <w:tc>
          <w:tcPr>
            <w:tcW w:w="0" w:type="auto"/>
            <w:vAlign w:val="center"/>
          </w:tcPr>
          <w:p w:rsidR="00582E3C" w:rsidRDefault="00582E3C" w:rsidP="00582E3C">
            <w:pPr>
              <w:jc w:val="center"/>
            </w:pPr>
            <w:r>
              <w:t>177</w:t>
            </w:r>
          </w:p>
        </w:tc>
        <w:tc>
          <w:tcPr>
            <w:tcW w:w="0" w:type="auto"/>
            <w:vAlign w:val="center"/>
          </w:tcPr>
          <w:p w:rsidR="00582E3C" w:rsidRDefault="00582E3C" w:rsidP="00582E3C">
            <w:pPr>
              <w:jc w:val="center"/>
            </w:pPr>
            <w:r>
              <w:t>112°47'49"</w:t>
            </w:r>
          </w:p>
        </w:tc>
        <w:tc>
          <w:tcPr>
            <w:tcW w:w="0" w:type="auto"/>
            <w:vAlign w:val="center"/>
          </w:tcPr>
          <w:p w:rsidR="00582E3C" w:rsidRDefault="00582E3C" w:rsidP="00582E3C">
            <w:pPr>
              <w:jc w:val="center"/>
            </w:pPr>
            <w:r>
              <w:t>13,68</w:t>
            </w:r>
          </w:p>
        </w:tc>
        <w:tc>
          <w:tcPr>
            <w:tcW w:w="0" w:type="auto"/>
            <w:vAlign w:val="center"/>
          </w:tcPr>
          <w:p w:rsidR="00582E3C" w:rsidRDefault="00582E3C" w:rsidP="00582E3C">
            <w:pPr>
              <w:jc w:val="center"/>
            </w:pPr>
            <w:r>
              <w:t>2257400,36</w:t>
            </w:r>
          </w:p>
        </w:tc>
        <w:tc>
          <w:tcPr>
            <w:tcW w:w="0" w:type="auto"/>
            <w:vAlign w:val="center"/>
          </w:tcPr>
          <w:p w:rsidR="00582E3C" w:rsidRDefault="00582E3C" w:rsidP="00582E3C">
            <w:pPr>
              <w:jc w:val="center"/>
            </w:pPr>
            <w:r>
              <w:t>446511,38</w:t>
            </w:r>
          </w:p>
        </w:tc>
      </w:tr>
      <w:tr w:rsidR="00582E3C" w:rsidTr="00582E3C">
        <w:trPr>
          <w:trHeight w:val="20"/>
        </w:trPr>
        <w:tc>
          <w:tcPr>
            <w:tcW w:w="0" w:type="auto"/>
            <w:vAlign w:val="center"/>
          </w:tcPr>
          <w:p w:rsidR="00582E3C" w:rsidRDefault="00582E3C" w:rsidP="00582E3C">
            <w:pPr>
              <w:jc w:val="center"/>
            </w:pPr>
            <w:r>
              <w:t>178</w:t>
            </w:r>
          </w:p>
        </w:tc>
        <w:tc>
          <w:tcPr>
            <w:tcW w:w="0" w:type="auto"/>
            <w:vAlign w:val="center"/>
          </w:tcPr>
          <w:p w:rsidR="00582E3C" w:rsidRDefault="00582E3C" w:rsidP="00582E3C">
            <w:pPr>
              <w:jc w:val="center"/>
            </w:pPr>
            <w:r>
              <w:t>20°37'25"</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2257395,06</w:t>
            </w:r>
          </w:p>
        </w:tc>
        <w:tc>
          <w:tcPr>
            <w:tcW w:w="0" w:type="auto"/>
            <w:vAlign w:val="center"/>
          </w:tcPr>
          <w:p w:rsidR="00582E3C" w:rsidRDefault="00582E3C" w:rsidP="00582E3C">
            <w:pPr>
              <w:jc w:val="center"/>
            </w:pPr>
            <w:r>
              <w:t>446523,99</w:t>
            </w:r>
          </w:p>
        </w:tc>
      </w:tr>
      <w:tr w:rsidR="00582E3C" w:rsidTr="00582E3C">
        <w:trPr>
          <w:trHeight w:val="20"/>
        </w:trPr>
        <w:tc>
          <w:tcPr>
            <w:tcW w:w="0" w:type="auto"/>
            <w:vAlign w:val="center"/>
          </w:tcPr>
          <w:p w:rsidR="00582E3C" w:rsidRDefault="00582E3C" w:rsidP="00582E3C">
            <w:pPr>
              <w:jc w:val="center"/>
            </w:pPr>
            <w:r>
              <w:t>179</w:t>
            </w:r>
          </w:p>
        </w:tc>
        <w:tc>
          <w:tcPr>
            <w:tcW w:w="0" w:type="auto"/>
            <w:vAlign w:val="center"/>
          </w:tcPr>
          <w:p w:rsidR="00582E3C" w:rsidRDefault="00582E3C" w:rsidP="00582E3C">
            <w:pPr>
              <w:jc w:val="center"/>
            </w:pPr>
            <w:r>
              <w:t>292°46'6"</w:t>
            </w:r>
          </w:p>
        </w:tc>
        <w:tc>
          <w:tcPr>
            <w:tcW w:w="0" w:type="auto"/>
            <w:vAlign w:val="center"/>
          </w:tcPr>
          <w:p w:rsidR="00582E3C" w:rsidRDefault="00582E3C" w:rsidP="00582E3C">
            <w:pPr>
              <w:jc w:val="center"/>
            </w:pPr>
            <w:r>
              <w:t>13,64</w:t>
            </w:r>
          </w:p>
        </w:tc>
        <w:tc>
          <w:tcPr>
            <w:tcW w:w="0" w:type="auto"/>
            <w:vAlign w:val="center"/>
          </w:tcPr>
          <w:p w:rsidR="00582E3C" w:rsidRDefault="00582E3C" w:rsidP="00582E3C">
            <w:pPr>
              <w:jc w:val="center"/>
            </w:pPr>
            <w:r>
              <w:t>2257395,99</w:t>
            </w:r>
          </w:p>
        </w:tc>
        <w:tc>
          <w:tcPr>
            <w:tcW w:w="0" w:type="auto"/>
            <w:vAlign w:val="center"/>
          </w:tcPr>
          <w:p w:rsidR="00582E3C" w:rsidRDefault="00582E3C" w:rsidP="00582E3C">
            <w:pPr>
              <w:jc w:val="center"/>
            </w:pPr>
            <w:r>
              <w:t>446524,34</w:t>
            </w:r>
          </w:p>
        </w:tc>
      </w:tr>
      <w:tr w:rsidR="00582E3C" w:rsidTr="00582E3C">
        <w:trPr>
          <w:trHeight w:val="20"/>
        </w:trPr>
        <w:tc>
          <w:tcPr>
            <w:tcW w:w="0" w:type="auto"/>
            <w:vAlign w:val="center"/>
          </w:tcPr>
          <w:p w:rsidR="00582E3C" w:rsidRDefault="00582E3C" w:rsidP="00582E3C">
            <w:pPr>
              <w:jc w:val="center"/>
            </w:pPr>
            <w:r>
              <w:t>180</w:t>
            </w:r>
          </w:p>
        </w:tc>
        <w:tc>
          <w:tcPr>
            <w:tcW w:w="0" w:type="auto"/>
            <w:vAlign w:val="center"/>
          </w:tcPr>
          <w:p w:rsidR="00582E3C" w:rsidRDefault="00582E3C" w:rsidP="00582E3C">
            <w:pPr>
              <w:jc w:val="center"/>
            </w:pPr>
            <w:r>
              <w:t>22°47'50"</w:t>
            </w:r>
          </w:p>
        </w:tc>
        <w:tc>
          <w:tcPr>
            <w:tcW w:w="0" w:type="auto"/>
            <w:vAlign w:val="center"/>
          </w:tcPr>
          <w:p w:rsidR="00582E3C" w:rsidRDefault="00582E3C" w:rsidP="00582E3C">
            <w:pPr>
              <w:jc w:val="center"/>
            </w:pPr>
            <w:r>
              <w:t>41,24</w:t>
            </w:r>
          </w:p>
        </w:tc>
        <w:tc>
          <w:tcPr>
            <w:tcW w:w="0" w:type="auto"/>
            <w:vAlign w:val="center"/>
          </w:tcPr>
          <w:p w:rsidR="00582E3C" w:rsidRDefault="00582E3C" w:rsidP="00582E3C">
            <w:pPr>
              <w:jc w:val="center"/>
            </w:pPr>
            <w:r>
              <w:t>2257401,27</w:t>
            </w:r>
          </w:p>
        </w:tc>
        <w:tc>
          <w:tcPr>
            <w:tcW w:w="0" w:type="auto"/>
            <w:vAlign w:val="center"/>
          </w:tcPr>
          <w:p w:rsidR="00582E3C" w:rsidRDefault="00582E3C" w:rsidP="00582E3C">
            <w:pPr>
              <w:jc w:val="center"/>
            </w:pPr>
            <w:r>
              <w:t>446511,76</w:t>
            </w:r>
          </w:p>
        </w:tc>
      </w:tr>
      <w:tr w:rsidR="00582E3C" w:rsidTr="00582E3C">
        <w:trPr>
          <w:trHeight w:val="20"/>
        </w:trPr>
        <w:tc>
          <w:tcPr>
            <w:tcW w:w="0" w:type="auto"/>
            <w:vAlign w:val="center"/>
          </w:tcPr>
          <w:p w:rsidR="00582E3C" w:rsidRDefault="00582E3C" w:rsidP="00582E3C">
            <w:pPr>
              <w:jc w:val="center"/>
            </w:pPr>
            <w:r>
              <w:t>181</w:t>
            </w:r>
          </w:p>
        </w:tc>
        <w:tc>
          <w:tcPr>
            <w:tcW w:w="0" w:type="auto"/>
            <w:vAlign w:val="center"/>
          </w:tcPr>
          <w:p w:rsidR="00582E3C" w:rsidRDefault="00582E3C" w:rsidP="00582E3C">
            <w:pPr>
              <w:jc w:val="center"/>
            </w:pPr>
            <w:r>
              <w:t>112°41'35"</w:t>
            </w:r>
          </w:p>
        </w:tc>
        <w:tc>
          <w:tcPr>
            <w:tcW w:w="0" w:type="auto"/>
            <w:vAlign w:val="center"/>
          </w:tcPr>
          <w:p w:rsidR="00582E3C" w:rsidRDefault="00582E3C" w:rsidP="00582E3C">
            <w:pPr>
              <w:jc w:val="center"/>
            </w:pPr>
            <w:r>
              <w:t>12,05</w:t>
            </w:r>
          </w:p>
        </w:tc>
        <w:tc>
          <w:tcPr>
            <w:tcW w:w="0" w:type="auto"/>
            <w:vAlign w:val="center"/>
          </w:tcPr>
          <w:p w:rsidR="00582E3C" w:rsidRDefault="00582E3C" w:rsidP="00582E3C">
            <w:pPr>
              <w:jc w:val="center"/>
            </w:pPr>
            <w:r>
              <w:t>2257439,29</w:t>
            </w:r>
          </w:p>
        </w:tc>
        <w:tc>
          <w:tcPr>
            <w:tcW w:w="0" w:type="auto"/>
            <w:vAlign w:val="center"/>
          </w:tcPr>
          <w:p w:rsidR="00582E3C" w:rsidRDefault="00582E3C" w:rsidP="00582E3C">
            <w:pPr>
              <w:jc w:val="center"/>
            </w:pPr>
            <w:r>
              <w:t>446527,74</w:t>
            </w:r>
          </w:p>
        </w:tc>
      </w:tr>
      <w:tr w:rsidR="00582E3C" w:rsidTr="00582E3C">
        <w:trPr>
          <w:trHeight w:val="20"/>
        </w:trPr>
        <w:tc>
          <w:tcPr>
            <w:tcW w:w="0" w:type="auto"/>
            <w:vAlign w:val="center"/>
          </w:tcPr>
          <w:p w:rsidR="00582E3C" w:rsidRDefault="00582E3C" w:rsidP="00582E3C">
            <w:pPr>
              <w:jc w:val="center"/>
            </w:pPr>
            <w:r>
              <w:t>182</w:t>
            </w:r>
          </w:p>
        </w:tc>
        <w:tc>
          <w:tcPr>
            <w:tcW w:w="0" w:type="auto"/>
            <w:vAlign w:val="center"/>
          </w:tcPr>
          <w:p w:rsidR="00582E3C" w:rsidRDefault="00582E3C" w:rsidP="00582E3C">
            <w:pPr>
              <w:jc w:val="center"/>
            </w:pPr>
            <w:r>
              <w:t>22°37'49"</w:t>
            </w:r>
          </w:p>
        </w:tc>
        <w:tc>
          <w:tcPr>
            <w:tcW w:w="0" w:type="auto"/>
            <w:vAlign w:val="center"/>
          </w:tcPr>
          <w:p w:rsidR="00582E3C" w:rsidRDefault="00582E3C" w:rsidP="00582E3C">
            <w:pPr>
              <w:jc w:val="center"/>
            </w:pPr>
            <w:r>
              <w:t>12,71</w:t>
            </w:r>
          </w:p>
        </w:tc>
        <w:tc>
          <w:tcPr>
            <w:tcW w:w="0" w:type="auto"/>
            <w:vAlign w:val="center"/>
          </w:tcPr>
          <w:p w:rsidR="00582E3C" w:rsidRDefault="00582E3C" w:rsidP="00582E3C">
            <w:pPr>
              <w:jc w:val="center"/>
            </w:pPr>
            <w:r>
              <w:t>2257434,64</w:t>
            </w:r>
          </w:p>
        </w:tc>
        <w:tc>
          <w:tcPr>
            <w:tcW w:w="0" w:type="auto"/>
            <w:vAlign w:val="center"/>
          </w:tcPr>
          <w:p w:rsidR="00582E3C" w:rsidRDefault="00582E3C" w:rsidP="00582E3C">
            <w:pPr>
              <w:jc w:val="center"/>
            </w:pPr>
            <w:r>
              <w:t>446538,86</w:t>
            </w:r>
          </w:p>
        </w:tc>
      </w:tr>
      <w:tr w:rsidR="00582E3C" w:rsidTr="00582E3C">
        <w:trPr>
          <w:trHeight w:val="20"/>
        </w:trPr>
        <w:tc>
          <w:tcPr>
            <w:tcW w:w="0" w:type="auto"/>
            <w:vAlign w:val="center"/>
          </w:tcPr>
          <w:p w:rsidR="00582E3C" w:rsidRDefault="00582E3C" w:rsidP="00582E3C">
            <w:pPr>
              <w:jc w:val="center"/>
            </w:pPr>
            <w:r>
              <w:t>183</w:t>
            </w:r>
          </w:p>
        </w:tc>
        <w:tc>
          <w:tcPr>
            <w:tcW w:w="0" w:type="auto"/>
            <w:vAlign w:val="center"/>
          </w:tcPr>
          <w:p w:rsidR="00582E3C" w:rsidRDefault="00582E3C" w:rsidP="00582E3C">
            <w:pPr>
              <w:jc w:val="center"/>
            </w:pPr>
            <w:r>
              <w:t>291°41'42"</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2257446,37</w:t>
            </w:r>
          </w:p>
        </w:tc>
        <w:tc>
          <w:tcPr>
            <w:tcW w:w="0" w:type="auto"/>
            <w:vAlign w:val="center"/>
          </w:tcPr>
          <w:p w:rsidR="00582E3C" w:rsidRDefault="00582E3C" w:rsidP="00582E3C">
            <w:pPr>
              <w:jc w:val="center"/>
            </w:pPr>
            <w:r>
              <w:t>446543,75</w:t>
            </w:r>
          </w:p>
        </w:tc>
      </w:tr>
      <w:tr w:rsidR="00582E3C" w:rsidTr="00582E3C">
        <w:trPr>
          <w:trHeight w:val="20"/>
        </w:trPr>
        <w:tc>
          <w:tcPr>
            <w:tcW w:w="0" w:type="auto"/>
            <w:vAlign w:val="center"/>
          </w:tcPr>
          <w:p w:rsidR="00582E3C" w:rsidRDefault="00582E3C" w:rsidP="00582E3C">
            <w:pPr>
              <w:jc w:val="center"/>
            </w:pPr>
            <w:r>
              <w:t>184</w:t>
            </w:r>
          </w:p>
        </w:tc>
        <w:tc>
          <w:tcPr>
            <w:tcW w:w="0" w:type="auto"/>
            <w:vAlign w:val="center"/>
          </w:tcPr>
          <w:p w:rsidR="00582E3C" w:rsidRDefault="00582E3C" w:rsidP="00582E3C">
            <w:pPr>
              <w:jc w:val="center"/>
            </w:pPr>
            <w:r>
              <w:t>202°38'19"</w:t>
            </w:r>
          </w:p>
        </w:tc>
        <w:tc>
          <w:tcPr>
            <w:tcW w:w="0" w:type="auto"/>
            <w:vAlign w:val="center"/>
          </w:tcPr>
          <w:p w:rsidR="00582E3C" w:rsidRDefault="00582E3C" w:rsidP="00582E3C">
            <w:pPr>
              <w:jc w:val="center"/>
            </w:pPr>
            <w:r>
              <w:t>11,69</w:t>
            </w:r>
          </w:p>
        </w:tc>
        <w:tc>
          <w:tcPr>
            <w:tcW w:w="0" w:type="auto"/>
            <w:vAlign w:val="center"/>
          </w:tcPr>
          <w:p w:rsidR="00582E3C" w:rsidRDefault="00582E3C" w:rsidP="00582E3C">
            <w:pPr>
              <w:jc w:val="center"/>
            </w:pPr>
            <w:r>
              <w:t>2257446,74</w:t>
            </w:r>
          </w:p>
        </w:tc>
        <w:tc>
          <w:tcPr>
            <w:tcW w:w="0" w:type="auto"/>
            <w:vAlign w:val="center"/>
          </w:tcPr>
          <w:p w:rsidR="00582E3C" w:rsidRDefault="00582E3C" w:rsidP="00582E3C">
            <w:pPr>
              <w:jc w:val="center"/>
            </w:pPr>
            <w:r>
              <w:t>446542,82</w:t>
            </w:r>
          </w:p>
        </w:tc>
      </w:tr>
      <w:tr w:rsidR="00582E3C" w:rsidTr="00582E3C">
        <w:trPr>
          <w:trHeight w:val="20"/>
        </w:trPr>
        <w:tc>
          <w:tcPr>
            <w:tcW w:w="0" w:type="auto"/>
            <w:vAlign w:val="center"/>
          </w:tcPr>
          <w:p w:rsidR="00582E3C" w:rsidRDefault="00582E3C" w:rsidP="00582E3C">
            <w:pPr>
              <w:jc w:val="center"/>
            </w:pPr>
            <w:r>
              <w:t>185</w:t>
            </w:r>
          </w:p>
        </w:tc>
        <w:tc>
          <w:tcPr>
            <w:tcW w:w="0" w:type="auto"/>
            <w:vAlign w:val="center"/>
          </w:tcPr>
          <w:p w:rsidR="00582E3C" w:rsidRDefault="00582E3C" w:rsidP="00582E3C">
            <w:pPr>
              <w:jc w:val="center"/>
            </w:pPr>
            <w:r>
              <w:t>292°38'57"</w:t>
            </w:r>
          </w:p>
        </w:tc>
        <w:tc>
          <w:tcPr>
            <w:tcW w:w="0" w:type="auto"/>
            <w:vAlign w:val="center"/>
          </w:tcPr>
          <w:p w:rsidR="00582E3C" w:rsidRDefault="00582E3C" w:rsidP="00582E3C">
            <w:pPr>
              <w:jc w:val="center"/>
            </w:pPr>
            <w:r>
              <w:t>12,05</w:t>
            </w:r>
          </w:p>
        </w:tc>
        <w:tc>
          <w:tcPr>
            <w:tcW w:w="0" w:type="auto"/>
            <w:vAlign w:val="center"/>
          </w:tcPr>
          <w:p w:rsidR="00582E3C" w:rsidRDefault="00582E3C" w:rsidP="00582E3C">
            <w:pPr>
              <w:jc w:val="center"/>
            </w:pPr>
            <w:r>
              <w:t>2257435,95</w:t>
            </w:r>
          </w:p>
        </w:tc>
        <w:tc>
          <w:tcPr>
            <w:tcW w:w="0" w:type="auto"/>
            <w:vAlign w:val="center"/>
          </w:tcPr>
          <w:p w:rsidR="00582E3C" w:rsidRDefault="00582E3C" w:rsidP="00582E3C">
            <w:pPr>
              <w:jc w:val="center"/>
            </w:pPr>
            <w:r>
              <w:t>446538,32</w:t>
            </w:r>
          </w:p>
        </w:tc>
      </w:tr>
      <w:tr w:rsidR="00582E3C" w:rsidTr="00582E3C">
        <w:trPr>
          <w:trHeight w:val="20"/>
        </w:trPr>
        <w:tc>
          <w:tcPr>
            <w:tcW w:w="0" w:type="auto"/>
            <w:vAlign w:val="center"/>
          </w:tcPr>
          <w:p w:rsidR="00582E3C" w:rsidRDefault="00582E3C" w:rsidP="00582E3C">
            <w:pPr>
              <w:jc w:val="center"/>
            </w:pPr>
            <w:r>
              <w:t>186</w:t>
            </w:r>
          </w:p>
        </w:tc>
        <w:tc>
          <w:tcPr>
            <w:tcW w:w="0" w:type="auto"/>
            <w:vAlign w:val="center"/>
          </w:tcPr>
          <w:p w:rsidR="00582E3C" w:rsidRDefault="00582E3C" w:rsidP="00582E3C">
            <w:pPr>
              <w:jc w:val="center"/>
            </w:pPr>
            <w:r>
              <w:t>203°11'55"</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2257440,59</w:t>
            </w:r>
          </w:p>
        </w:tc>
        <w:tc>
          <w:tcPr>
            <w:tcW w:w="0" w:type="auto"/>
            <w:vAlign w:val="center"/>
          </w:tcPr>
          <w:p w:rsidR="00582E3C" w:rsidRDefault="00582E3C" w:rsidP="00582E3C">
            <w:pPr>
              <w:jc w:val="center"/>
            </w:pPr>
            <w:r>
              <w:t>446527,20</w:t>
            </w:r>
          </w:p>
        </w:tc>
      </w:tr>
      <w:tr w:rsidR="00582E3C" w:rsidTr="00582E3C">
        <w:trPr>
          <w:trHeight w:val="20"/>
        </w:trPr>
        <w:tc>
          <w:tcPr>
            <w:tcW w:w="0" w:type="auto"/>
            <w:vAlign w:val="center"/>
          </w:tcPr>
          <w:p w:rsidR="00582E3C" w:rsidRDefault="00582E3C" w:rsidP="00582E3C">
            <w:pPr>
              <w:jc w:val="center"/>
            </w:pPr>
            <w:r>
              <w:t>187</w:t>
            </w:r>
          </w:p>
        </w:tc>
        <w:tc>
          <w:tcPr>
            <w:tcW w:w="0" w:type="auto"/>
            <w:vAlign w:val="center"/>
          </w:tcPr>
          <w:p w:rsidR="00582E3C" w:rsidRDefault="00582E3C" w:rsidP="00582E3C">
            <w:pPr>
              <w:jc w:val="center"/>
            </w:pPr>
            <w:r>
              <w:t>293°45'28"</w:t>
            </w:r>
          </w:p>
        </w:tc>
        <w:tc>
          <w:tcPr>
            <w:tcW w:w="0" w:type="auto"/>
            <w:vAlign w:val="center"/>
          </w:tcPr>
          <w:p w:rsidR="00582E3C" w:rsidRDefault="00582E3C" w:rsidP="00582E3C">
            <w:pPr>
              <w:jc w:val="center"/>
            </w:pPr>
            <w:r>
              <w:t>23,01</w:t>
            </w:r>
          </w:p>
        </w:tc>
        <w:tc>
          <w:tcPr>
            <w:tcW w:w="0" w:type="auto"/>
            <w:vAlign w:val="center"/>
          </w:tcPr>
          <w:p w:rsidR="00582E3C" w:rsidRDefault="00582E3C" w:rsidP="00582E3C">
            <w:pPr>
              <w:jc w:val="center"/>
            </w:pPr>
            <w:r>
              <w:t>2257439,68</w:t>
            </w:r>
          </w:p>
        </w:tc>
        <w:tc>
          <w:tcPr>
            <w:tcW w:w="0" w:type="auto"/>
            <w:vAlign w:val="center"/>
          </w:tcPr>
          <w:p w:rsidR="00582E3C" w:rsidRDefault="00582E3C" w:rsidP="00582E3C">
            <w:pPr>
              <w:jc w:val="center"/>
            </w:pPr>
            <w:r>
              <w:t>446526,81</w:t>
            </w:r>
          </w:p>
        </w:tc>
      </w:tr>
      <w:tr w:rsidR="00582E3C" w:rsidTr="00582E3C">
        <w:trPr>
          <w:trHeight w:val="20"/>
        </w:trPr>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20°28'48"</w:t>
            </w:r>
          </w:p>
        </w:tc>
        <w:tc>
          <w:tcPr>
            <w:tcW w:w="0" w:type="auto"/>
            <w:vAlign w:val="center"/>
          </w:tcPr>
          <w:p w:rsidR="00582E3C" w:rsidRDefault="00582E3C" w:rsidP="00582E3C">
            <w:pPr>
              <w:jc w:val="center"/>
            </w:pPr>
            <w:r>
              <w:t>14,98</w:t>
            </w:r>
          </w:p>
        </w:tc>
        <w:tc>
          <w:tcPr>
            <w:tcW w:w="0" w:type="auto"/>
            <w:vAlign w:val="center"/>
          </w:tcPr>
          <w:p w:rsidR="00582E3C" w:rsidRDefault="00582E3C" w:rsidP="00582E3C">
            <w:pPr>
              <w:jc w:val="center"/>
            </w:pPr>
            <w:r>
              <w:t>2257448,95</w:t>
            </w:r>
          </w:p>
        </w:tc>
        <w:tc>
          <w:tcPr>
            <w:tcW w:w="0" w:type="auto"/>
            <w:vAlign w:val="center"/>
          </w:tcPr>
          <w:p w:rsidR="00582E3C" w:rsidRDefault="00582E3C" w:rsidP="00582E3C">
            <w:pPr>
              <w:jc w:val="center"/>
            </w:pPr>
            <w:r>
              <w:t>446505,75</w:t>
            </w:r>
          </w:p>
        </w:tc>
      </w:tr>
      <w:tr w:rsidR="00582E3C" w:rsidTr="00582E3C">
        <w:trPr>
          <w:trHeight w:val="20"/>
        </w:trPr>
        <w:tc>
          <w:tcPr>
            <w:tcW w:w="0" w:type="auto"/>
            <w:vAlign w:val="center"/>
          </w:tcPr>
          <w:p w:rsidR="00582E3C" w:rsidRDefault="00582E3C" w:rsidP="00582E3C">
            <w:pPr>
              <w:jc w:val="center"/>
            </w:pPr>
            <w:r>
              <w:t>189</w:t>
            </w:r>
          </w:p>
        </w:tc>
        <w:tc>
          <w:tcPr>
            <w:tcW w:w="0" w:type="auto"/>
            <w:vAlign w:val="center"/>
          </w:tcPr>
          <w:p w:rsidR="00582E3C" w:rsidRDefault="00582E3C" w:rsidP="00582E3C">
            <w:pPr>
              <w:jc w:val="center"/>
            </w:pPr>
            <w:r>
              <w:t>289°41'31"</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2257462,98</w:t>
            </w:r>
          </w:p>
        </w:tc>
        <w:tc>
          <w:tcPr>
            <w:tcW w:w="0" w:type="auto"/>
            <w:vAlign w:val="center"/>
          </w:tcPr>
          <w:p w:rsidR="00582E3C" w:rsidRDefault="00582E3C" w:rsidP="00582E3C">
            <w:pPr>
              <w:jc w:val="center"/>
            </w:pPr>
            <w:r>
              <w:t>446510,99</w:t>
            </w:r>
          </w:p>
        </w:tc>
      </w:tr>
      <w:tr w:rsidR="00582E3C" w:rsidTr="00582E3C">
        <w:trPr>
          <w:trHeight w:val="20"/>
        </w:trPr>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200°27'48"</w:t>
            </w:r>
          </w:p>
        </w:tc>
        <w:tc>
          <w:tcPr>
            <w:tcW w:w="0" w:type="auto"/>
            <w:vAlign w:val="center"/>
          </w:tcPr>
          <w:p w:rsidR="00582E3C" w:rsidRDefault="00582E3C" w:rsidP="00582E3C">
            <w:pPr>
              <w:jc w:val="center"/>
            </w:pPr>
            <w:r>
              <w:t>15,9</w:t>
            </w:r>
          </w:p>
        </w:tc>
        <w:tc>
          <w:tcPr>
            <w:tcW w:w="0" w:type="auto"/>
            <w:vAlign w:val="center"/>
          </w:tcPr>
          <w:p w:rsidR="00582E3C" w:rsidRDefault="00582E3C" w:rsidP="00582E3C">
            <w:pPr>
              <w:jc w:val="center"/>
            </w:pPr>
            <w:r>
              <w:t>2257463,32</w:t>
            </w:r>
          </w:p>
        </w:tc>
        <w:tc>
          <w:tcPr>
            <w:tcW w:w="0" w:type="auto"/>
            <w:vAlign w:val="center"/>
          </w:tcPr>
          <w:p w:rsidR="00582E3C" w:rsidRDefault="00582E3C" w:rsidP="00582E3C">
            <w:pPr>
              <w:jc w:val="center"/>
            </w:pPr>
            <w:r>
              <w:t>446510,04</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190</w:t>
            </w:r>
          </w:p>
        </w:tc>
        <w:tc>
          <w:tcPr>
            <w:tcW w:w="0" w:type="auto"/>
            <w:vAlign w:val="center"/>
          </w:tcPr>
          <w:p w:rsidR="00582E3C" w:rsidRDefault="00582E3C" w:rsidP="00582E3C">
            <w:pPr>
              <w:jc w:val="center"/>
            </w:pPr>
            <w:r>
              <w:t>203°5'26"</w:t>
            </w:r>
          </w:p>
        </w:tc>
        <w:tc>
          <w:tcPr>
            <w:tcW w:w="0" w:type="auto"/>
            <w:vAlign w:val="center"/>
          </w:tcPr>
          <w:p w:rsidR="00582E3C" w:rsidRDefault="00582E3C" w:rsidP="00582E3C">
            <w:pPr>
              <w:jc w:val="center"/>
            </w:pPr>
            <w:r>
              <w:t>6,27</w:t>
            </w:r>
          </w:p>
        </w:tc>
        <w:tc>
          <w:tcPr>
            <w:tcW w:w="0" w:type="auto"/>
            <w:vAlign w:val="center"/>
          </w:tcPr>
          <w:p w:rsidR="00582E3C" w:rsidRDefault="00582E3C" w:rsidP="00582E3C">
            <w:pPr>
              <w:jc w:val="center"/>
            </w:pPr>
            <w:r>
              <w:t>2257248,35</w:t>
            </w:r>
          </w:p>
        </w:tc>
        <w:tc>
          <w:tcPr>
            <w:tcW w:w="0" w:type="auto"/>
            <w:vAlign w:val="center"/>
          </w:tcPr>
          <w:p w:rsidR="00582E3C" w:rsidRDefault="00582E3C" w:rsidP="00582E3C">
            <w:pPr>
              <w:jc w:val="center"/>
            </w:pPr>
            <w:r>
              <w:t>446412,86</w:t>
            </w:r>
          </w:p>
        </w:tc>
      </w:tr>
      <w:tr w:rsidR="00582E3C" w:rsidTr="00582E3C">
        <w:trPr>
          <w:trHeight w:val="20"/>
        </w:trPr>
        <w:tc>
          <w:tcPr>
            <w:tcW w:w="0" w:type="auto"/>
            <w:vAlign w:val="center"/>
          </w:tcPr>
          <w:p w:rsidR="00582E3C" w:rsidRDefault="00582E3C" w:rsidP="00582E3C">
            <w:pPr>
              <w:jc w:val="center"/>
            </w:pPr>
            <w:r>
              <w:t>191</w:t>
            </w:r>
          </w:p>
        </w:tc>
        <w:tc>
          <w:tcPr>
            <w:tcW w:w="0" w:type="auto"/>
            <w:vAlign w:val="center"/>
          </w:tcPr>
          <w:p w:rsidR="00582E3C" w:rsidRDefault="00582E3C" w:rsidP="00582E3C">
            <w:pPr>
              <w:jc w:val="center"/>
            </w:pPr>
            <w:r>
              <w:t>115°26'19"</w:t>
            </w:r>
          </w:p>
        </w:tc>
        <w:tc>
          <w:tcPr>
            <w:tcW w:w="0" w:type="auto"/>
            <w:vAlign w:val="center"/>
          </w:tcPr>
          <w:p w:rsidR="00582E3C" w:rsidRDefault="00582E3C" w:rsidP="00582E3C">
            <w:pPr>
              <w:jc w:val="center"/>
            </w:pPr>
            <w:r>
              <w:t>50,73</w:t>
            </w:r>
          </w:p>
        </w:tc>
        <w:tc>
          <w:tcPr>
            <w:tcW w:w="0" w:type="auto"/>
            <w:vAlign w:val="center"/>
          </w:tcPr>
          <w:p w:rsidR="00582E3C" w:rsidRDefault="00582E3C" w:rsidP="00582E3C">
            <w:pPr>
              <w:jc w:val="center"/>
            </w:pPr>
            <w:r>
              <w:t>2257242,58</w:t>
            </w:r>
          </w:p>
        </w:tc>
        <w:tc>
          <w:tcPr>
            <w:tcW w:w="0" w:type="auto"/>
            <w:vAlign w:val="center"/>
          </w:tcPr>
          <w:p w:rsidR="00582E3C" w:rsidRDefault="00582E3C" w:rsidP="00582E3C">
            <w:pPr>
              <w:jc w:val="center"/>
            </w:pPr>
            <w:r>
              <w:t>446410,40</w:t>
            </w:r>
          </w:p>
        </w:tc>
      </w:tr>
      <w:tr w:rsidR="00582E3C" w:rsidTr="00582E3C">
        <w:trPr>
          <w:trHeight w:val="20"/>
        </w:trPr>
        <w:tc>
          <w:tcPr>
            <w:tcW w:w="0" w:type="auto"/>
            <w:vAlign w:val="center"/>
          </w:tcPr>
          <w:p w:rsidR="00582E3C" w:rsidRDefault="00582E3C" w:rsidP="00582E3C">
            <w:pPr>
              <w:jc w:val="center"/>
            </w:pPr>
            <w:r>
              <w:t>192</w:t>
            </w:r>
          </w:p>
        </w:tc>
        <w:tc>
          <w:tcPr>
            <w:tcW w:w="0" w:type="auto"/>
            <w:vAlign w:val="center"/>
          </w:tcPr>
          <w:p w:rsidR="00582E3C" w:rsidRDefault="00582E3C" w:rsidP="00582E3C">
            <w:pPr>
              <w:jc w:val="center"/>
            </w:pPr>
            <w:r>
              <w:t>23°40'21"</w:t>
            </w:r>
          </w:p>
        </w:tc>
        <w:tc>
          <w:tcPr>
            <w:tcW w:w="0" w:type="auto"/>
            <w:vAlign w:val="center"/>
          </w:tcPr>
          <w:p w:rsidR="00582E3C" w:rsidRDefault="00582E3C" w:rsidP="00582E3C">
            <w:pPr>
              <w:jc w:val="center"/>
            </w:pPr>
            <w:r>
              <w:t>7,62</w:t>
            </w:r>
          </w:p>
        </w:tc>
        <w:tc>
          <w:tcPr>
            <w:tcW w:w="0" w:type="auto"/>
            <w:vAlign w:val="center"/>
          </w:tcPr>
          <w:p w:rsidR="00582E3C" w:rsidRDefault="00582E3C" w:rsidP="00582E3C">
            <w:pPr>
              <w:jc w:val="center"/>
            </w:pPr>
            <w:r>
              <w:t>2257220,79</w:t>
            </w:r>
          </w:p>
        </w:tc>
        <w:tc>
          <w:tcPr>
            <w:tcW w:w="0" w:type="auto"/>
            <w:vAlign w:val="center"/>
          </w:tcPr>
          <w:p w:rsidR="00582E3C" w:rsidRDefault="00582E3C" w:rsidP="00582E3C">
            <w:pPr>
              <w:jc w:val="center"/>
            </w:pPr>
            <w:r>
              <w:t>446456,21</w:t>
            </w:r>
          </w:p>
        </w:tc>
      </w:tr>
      <w:tr w:rsidR="00582E3C" w:rsidTr="00582E3C">
        <w:trPr>
          <w:trHeight w:val="20"/>
        </w:trPr>
        <w:tc>
          <w:tcPr>
            <w:tcW w:w="0" w:type="auto"/>
            <w:vAlign w:val="center"/>
          </w:tcPr>
          <w:p w:rsidR="00582E3C" w:rsidRDefault="00582E3C" w:rsidP="00582E3C">
            <w:pPr>
              <w:jc w:val="center"/>
            </w:pPr>
            <w:r>
              <w:t>193</w:t>
            </w:r>
          </w:p>
        </w:tc>
        <w:tc>
          <w:tcPr>
            <w:tcW w:w="0" w:type="auto"/>
            <w:vAlign w:val="center"/>
          </w:tcPr>
          <w:p w:rsidR="00582E3C" w:rsidRDefault="00582E3C" w:rsidP="00582E3C">
            <w:pPr>
              <w:jc w:val="center"/>
            </w:pPr>
            <w:r>
              <w:t>293°54'52"</w:t>
            </w:r>
          </w:p>
        </w:tc>
        <w:tc>
          <w:tcPr>
            <w:tcW w:w="0" w:type="auto"/>
            <w:vAlign w:val="center"/>
          </w:tcPr>
          <w:p w:rsidR="00582E3C" w:rsidRDefault="00582E3C" w:rsidP="00582E3C">
            <w:pPr>
              <w:jc w:val="center"/>
            </w:pPr>
            <w:r>
              <w:t>50,77</w:t>
            </w:r>
          </w:p>
        </w:tc>
        <w:tc>
          <w:tcPr>
            <w:tcW w:w="0" w:type="auto"/>
            <w:vAlign w:val="center"/>
          </w:tcPr>
          <w:p w:rsidR="00582E3C" w:rsidRDefault="00582E3C" w:rsidP="00582E3C">
            <w:pPr>
              <w:jc w:val="center"/>
            </w:pPr>
            <w:r>
              <w:t>2257227,77</w:t>
            </w:r>
          </w:p>
        </w:tc>
        <w:tc>
          <w:tcPr>
            <w:tcW w:w="0" w:type="auto"/>
            <w:vAlign w:val="center"/>
          </w:tcPr>
          <w:p w:rsidR="00582E3C" w:rsidRDefault="00582E3C" w:rsidP="00582E3C">
            <w:pPr>
              <w:jc w:val="center"/>
            </w:pPr>
            <w:r>
              <w:t>446459,27</w:t>
            </w:r>
          </w:p>
        </w:tc>
      </w:tr>
      <w:tr w:rsidR="00582E3C" w:rsidTr="00582E3C">
        <w:trPr>
          <w:trHeight w:val="20"/>
        </w:trPr>
        <w:tc>
          <w:tcPr>
            <w:tcW w:w="0" w:type="auto"/>
            <w:vAlign w:val="center"/>
          </w:tcPr>
          <w:p w:rsidR="00582E3C" w:rsidRDefault="00582E3C" w:rsidP="00582E3C">
            <w:pPr>
              <w:jc w:val="center"/>
            </w:pPr>
            <w:r>
              <w:t>190</w:t>
            </w:r>
          </w:p>
        </w:tc>
        <w:tc>
          <w:tcPr>
            <w:tcW w:w="0" w:type="auto"/>
            <w:vAlign w:val="center"/>
          </w:tcPr>
          <w:p w:rsidR="00582E3C" w:rsidRDefault="00582E3C" w:rsidP="00582E3C">
            <w:pPr>
              <w:jc w:val="center"/>
            </w:pPr>
            <w:r>
              <w:t>203°5'26"</w:t>
            </w:r>
          </w:p>
        </w:tc>
        <w:tc>
          <w:tcPr>
            <w:tcW w:w="0" w:type="auto"/>
            <w:vAlign w:val="center"/>
          </w:tcPr>
          <w:p w:rsidR="00582E3C" w:rsidRDefault="00582E3C" w:rsidP="00582E3C">
            <w:pPr>
              <w:jc w:val="center"/>
            </w:pPr>
            <w:r>
              <w:t>6,27</w:t>
            </w:r>
          </w:p>
        </w:tc>
        <w:tc>
          <w:tcPr>
            <w:tcW w:w="0" w:type="auto"/>
            <w:vAlign w:val="center"/>
          </w:tcPr>
          <w:p w:rsidR="00582E3C" w:rsidRDefault="00582E3C" w:rsidP="00582E3C">
            <w:pPr>
              <w:jc w:val="center"/>
            </w:pPr>
            <w:r>
              <w:t>2257248,35</w:t>
            </w:r>
          </w:p>
        </w:tc>
        <w:tc>
          <w:tcPr>
            <w:tcW w:w="0" w:type="auto"/>
            <w:vAlign w:val="center"/>
          </w:tcPr>
          <w:p w:rsidR="00582E3C" w:rsidRDefault="00582E3C" w:rsidP="00582E3C">
            <w:pPr>
              <w:jc w:val="center"/>
            </w:pPr>
            <w:r>
              <w:t>446412,86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194</w:t>
            </w:r>
          </w:p>
        </w:tc>
        <w:tc>
          <w:tcPr>
            <w:tcW w:w="0" w:type="auto"/>
            <w:vAlign w:val="center"/>
          </w:tcPr>
          <w:p w:rsidR="00582E3C" w:rsidRDefault="00582E3C" w:rsidP="00582E3C">
            <w:pPr>
              <w:jc w:val="center"/>
            </w:pPr>
            <w:r>
              <w:t>202°49'10"</w:t>
            </w:r>
          </w:p>
        </w:tc>
        <w:tc>
          <w:tcPr>
            <w:tcW w:w="0" w:type="auto"/>
            <w:vAlign w:val="center"/>
          </w:tcPr>
          <w:p w:rsidR="00582E3C" w:rsidRDefault="00582E3C" w:rsidP="00582E3C">
            <w:pPr>
              <w:jc w:val="center"/>
            </w:pPr>
            <w:r>
              <w:t>31,35</w:t>
            </w:r>
          </w:p>
        </w:tc>
        <w:tc>
          <w:tcPr>
            <w:tcW w:w="0" w:type="auto"/>
            <w:vAlign w:val="center"/>
          </w:tcPr>
          <w:p w:rsidR="00582E3C" w:rsidRDefault="00582E3C" w:rsidP="00582E3C">
            <w:pPr>
              <w:jc w:val="center"/>
            </w:pPr>
            <w:r>
              <w:t>2257189,34</w:t>
            </w:r>
          </w:p>
        </w:tc>
        <w:tc>
          <w:tcPr>
            <w:tcW w:w="0" w:type="auto"/>
            <w:vAlign w:val="center"/>
          </w:tcPr>
          <w:p w:rsidR="00582E3C" w:rsidRDefault="00582E3C" w:rsidP="00582E3C">
            <w:pPr>
              <w:jc w:val="center"/>
            </w:pPr>
            <w:r>
              <w:t>446449,86</w:t>
            </w:r>
          </w:p>
        </w:tc>
      </w:tr>
      <w:tr w:rsidR="00582E3C" w:rsidTr="00582E3C">
        <w:trPr>
          <w:trHeight w:val="20"/>
        </w:trPr>
        <w:tc>
          <w:tcPr>
            <w:tcW w:w="0" w:type="auto"/>
            <w:vAlign w:val="center"/>
          </w:tcPr>
          <w:p w:rsidR="00582E3C" w:rsidRDefault="00582E3C" w:rsidP="00582E3C">
            <w:pPr>
              <w:jc w:val="center"/>
            </w:pPr>
            <w:r>
              <w:t>195</w:t>
            </w:r>
          </w:p>
        </w:tc>
        <w:tc>
          <w:tcPr>
            <w:tcW w:w="0" w:type="auto"/>
            <w:vAlign w:val="center"/>
          </w:tcPr>
          <w:p w:rsidR="00582E3C" w:rsidRDefault="00582E3C" w:rsidP="00582E3C">
            <w:pPr>
              <w:jc w:val="center"/>
            </w:pPr>
            <w:r>
              <w:t>112°48'52"</w:t>
            </w:r>
          </w:p>
        </w:tc>
        <w:tc>
          <w:tcPr>
            <w:tcW w:w="0" w:type="auto"/>
            <w:vAlign w:val="center"/>
          </w:tcPr>
          <w:p w:rsidR="00582E3C" w:rsidRDefault="00582E3C" w:rsidP="00582E3C">
            <w:pPr>
              <w:jc w:val="center"/>
            </w:pPr>
            <w:r>
              <w:t>14,49</w:t>
            </w:r>
          </w:p>
        </w:tc>
        <w:tc>
          <w:tcPr>
            <w:tcW w:w="0" w:type="auto"/>
            <w:vAlign w:val="center"/>
          </w:tcPr>
          <w:p w:rsidR="00582E3C" w:rsidRDefault="00582E3C" w:rsidP="00582E3C">
            <w:pPr>
              <w:jc w:val="center"/>
            </w:pPr>
            <w:r>
              <w:t>2257160,44</w:t>
            </w:r>
          </w:p>
        </w:tc>
        <w:tc>
          <w:tcPr>
            <w:tcW w:w="0" w:type="auto"/>
            <w:vAlign w:val="center"/>
          </w:tcPr>
          <w:p w:rsidR="00582E3C" w:rsidRDefault="00582E3C" w:rsidP="00582E3C">
            <w:pPr>
              <w:jc w:val="center"/>
            </w:pPr>
            <w:r>
              <w:t>446437,70</w:t>
            </w:r>
          </w:p>
        </w:tc>
      </w:tr>
      <w:tr w:rsidR="00582E3C" w:rsidTr="00582E3C">
        <w:trPr>
          <w:trHeight w:val="20"/>
        </w:trPr>
        <w:tc>
          <w:tcPr>
            <w:tcW w:w="0" w:type="auto"/>
            <w:vAlign w:val="center"/>
          </w:tcPr>
          <w:p w:rsidR="00582E3C" w:rsidRDefault="00582E3C" w:rsidP="00582E3C">
            <w:pPr>
              <w:jc w:val="center"/>
            </w:pPr>
            <w:r>
              <w:t>196</w:t>
            </w:r>
          </w:p>
        </w:tc>
        <w:tc>
          <w:tcPr>
            <w:tcW w:w="0" w:type="auto"/>
            <w:vAlign w:val="center"/>
          </w:tcPr>
          <w:p w:rsidR="00582E3C" w:rsidRDefault="00582E3C" w:rsidP="00582E3C">
            <w:pPr>
              <w:jc w:val="center"/>
            </w:pPr>
            <w:r>
              <w:t>24°30'54"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2257154,82</w:t>
            </w:r>
          </w:p>
        </w:tc>
        <w:tc>
          <w:tcPr>
            <w:tcW w:w="0" w:type="auto"/>
            <w:vAlign w:val="center"/>
          </w:tcPr>
          <w:p w:rsidR="00582E3C" w:rsidRDefault="00582E3C" w:rsidP="00582E3C">
            <w:pPr>
              <w:jc w:val="center"/>
            </w:pPr>
            <w:r>
              <w:t>446451,06</w:t>
            </w:r>
          </w:p>
        </w:tc>
      </w:tr>
      <w:tr w:rsidR="00582E3C" w:rsidTr="00582E3C">
        <w:trPr>
          <w:trHeight w:val="20"/>
        </w:trPr>
        <w:tc>
          <w:tcPr>
            <w:tcW w:w="0" w:type="auto"/>
            <w:vAlign w:val="center"/>
          </w:tcPr>
          <w:p w:rsidR="00582E3C" w:rsidRDefault="00582E3C" w:rsidP="00582E3C">
            <w:pPr>
              <w:jc w:val="center"/>
            </w:pPr>
            <w:r>
              <w:t>197</w:t>
            </w:r>
          </w:p>
        </w:tc>
        <w:tc>
          <w:tcPr>
            <w:tcW w:w="0" w:type="auto"/>
            <w:vAlign w:val="center"/>
          </w:tcPr>
          <w:p w:rsidR="00582E3C" w:rsidRDefault="00582E3C" w:rsidP="00582E3C">
            <w:pPr>
              <w:jc w:val="center"/>
            </w:pPr>
            <w:r>
              <w:t>24°13'57"</w:t>
            </w:r>
          </w:p>
        </w:tc>
        <w:tc>
          <w:tcPr>
            <w:tcW w:w="0" w:type="auto"/>
            <w:vAlign w:val="center"/>
          </w:tcPr>
          <w:p w:rsidR="00582E3C" w:rsidRDefault="00582E3C" w:rsidP="00582E3C">
            <w:pPr>
              <w:jc w:val="center"/>
            </w:pPr>
            <w:r>
              <w:t>27,36</w:t>
            </w:r>
          </w:p>
        </w:tc>
        <w:tc>
          <w:tcPr>
            <w:tcW w:w="0" w:type="auto"/>
            <w:vAlign w:val="center"/>
          </w:tcPr>
          <w:p w:rsidR="00582E3C" w:rsidRDefault="00582E3C" w:rsidP="00582E3C">
            <w:pPr>
              <w:jc w:val="center"/>
            </w:pPr>
            <w:r>
              <w:t>2257156,64</w:t>
            </w:r>
          </w:p>
        </w:tc>
        <w:tc>
          <w:tcPr>
            <w:tcW w:w="0" w:type="auto"/>
            <w:vAlign w:val="center"/>
          </w:tcPr>
          <w:p w:rsidR="00582E3C" w:rsidRDefault="00582E3C" w:rsidP="00582E3C">
            <w:pPr>
              <w:jc w:val="center"/>
            </w:pPr>
            <w:r>
              <w:t>446451,89</w:t>
            </w:r>
          </w:p>
        </w:tc>
      </w:tr>
      <w:tr w:rsidR="00582E3C" w:rsidTr="00582E3C">
        <w:trPr>
          <w:trHeight w:val="20"/>
        </w:trPr>
        <w:tc>
          <w:tcPr>
            <w:tcW w:w="0" w:type="auto"/>
            <w:vAlign w:val="center"/>
          </w:tcPr>
          <w:p w:rsidR="00582E3C" w:rsidRDefault="00582E3C" w:rsidP="00582E3C">
            <w:pPr>
              <w:jc w:val="center"/>
            </w:pPr>
            <w:r>
              <w:t>198</w:t>
            </w:r>
          </w:p>
        </w:tc>
        <w:tc>
          <w:tcPr>
            <w:tcW w:w="0" w:type="auto"/>
            <w:vAlign w:val="center"/>
          </w:tcPr>
          <w:p w:rsidR="00582E3C" w:rsidRDefault="00582E3C" w:rsidP="00582E3C">
            <w:pPr>
              <w:jc w:val="center"/>
            </w:pPr>
            <w:r>
              <w:t>24°15'14"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2257181,59</w:t>
            </w:r>
          </w:p>
        </w:tc>
        <w:tc>
          <w:tcPr>
            <w:tcW w:w="0" w:type="auto"/>
            <w:vAlign w:val="center"/>
          </w:tcPr>
          <w:p w:rsidR="00582E3C" w:rsidRDefault="00582E3C" w:rsidP="00582E3C">
            <w:pPr>
              <w:jc w:val="center"/>
            </w:pPr>
            <w:r>
              <w:t>446463,12</w:t>
            </w:r>
          </w:p>
        </w:tc>
      </w:tr>
      <w:tr w:rsidR="00582E3C" w:rsidTr="00582E3C">
        <w:trPr>
          <w:trHeight w:val="20"/>
        </w:trPr>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292°50'21"</w:t>
            </w:r>
          </w:p>
        </w:tc>
        <w:tc>
          <w:tcPr>
            <w:tcW w:w="0" w:type="auto"/>
            <w:vAlign w:val="center"/>
          </w:tcPr>
          <w:p w:rsidR="00582E3C" w:rsidRDefault="00582E3C" w:rsidP="00582E3C">
            <w:pPr>
              <w:jc w:val="center"/>
            </w:pPr>
            <w:r>
              <w:t>15,28</w:t>
            </w:r>
          </w:p>
        </w:tc>
        <w:tc>
          <w:tcPr>
            <w:tcW w:w="0" w:type="auto"/>
            <w:vAlign w:val="center"/>
          </w:tcPr>
          <w:p w:rsidR="00582E3C" w:rsidRDefault="00582E3C" w:rsidP="00582E3C">
            <w:pPr>
              <w:jc w:val="center"/>
            </w:pPr>
            <w:r>
              <w:t>2257183,41</w:t>
            </w:r>
          </w:p>
        </w:tc>
        <w:tc>
          <w:tcPr>
            <w:tcW w:w="0" w:type="auto"/>
            <w:vAlign w:val="center"/>
          </w:tcPr>
          <w:p w:rsidR="00582E3C" w:rsidRDefault="00582E3C" w:rsidP="00582E3C">
            <w:pPr>
              <w:jc w:val="center"/>
            </w:pPr>
            <w:r>
              <w:t>446463,94</w:t>
            </w:r>
          </w:p>
        </w:tc>
      </w:tr>
      <w:tr w:rsidR="00582E3C" w:rsidTr="00582E3C">
        <w:trPr>
          <w:trHeight w:val="20"/>
        </w:trPr>
        <w:tc>
          <w:tcPr>
            <w:tcW w:w="0" w:type="auto"/>
            <w:vAlign w:val="center"/>
          </w:tcPr>
          <w:p w:rsidR="00582E3C" w:rsidRDefault="00582E3C" w:rsidP="00582E3C">
            <w:pPr>
              <w:jc w:val="center"/>
            </w:pPr>
            <w:r>
              <w:t>194</w:t>
            </w:r>
          </w:p>
        </w:tc>
        <w:tc>
          <w:tcPr>
            <w:tcW w:w="0" w:type="auto"/>
            <w:vAlign w:val="center"/>
          </w:tcPr>
          <w:p w:rsidR="00582E3C" w:rsidRDefault="00582E3C" w:rsidP="00582E3C">
            <w:pPr>
              <w:jc w:val="center"/>
            </w:pPr>
            <w:r>
              <w:t>202°49'10"</w:t>
            </w:r>
          </w:p>
        </w:tc>
        <w:tc>
          <w:tcPr>
            <w:tcW w:w="0" w:type="auto"/>
            <w:vAlign w:val="center"/>
          </w:tcPr>
          <w:p w:rsidR="00582E3C" w:rsidRDefault="00582E3C" w:rsidP="00582E3C">
            <w:pPr>
              <w:jc w:val="center"/>
            </w:pPr>
            <w:r>
              <w:t>31,35</w:t>
            </w:r>
          </w:p>
        </w:tc>
        <w:tc>
          <w:tcPr>
            <w:tcW w:w="0" w:type="auto"/>
            <w:vAlign w:val="center"/>
          </w:tcPr>
          <w:p w:rsidR="00582E3C" w:rsidRDefault="00582E3C" w:rsidP="00582E3C">
            <w:pPr>
              <w:jc w:val="center"/>
            </w:pPr>
            <w:r>
              <w:t>2257189,34</w:t>
            </w:r>
          </w:p>
        </w:tc>
        <w:tc>
          <w:tcPr>
            <w:tcW w:w="0" w:type="auto"/>
            <w:vAlign w:val="center"/>
          </w:tcPr>
          <w:p w:rsidR="00582E3C" w:rsidRDefault="00582E3C" w:rsidP="00582E3C">
            <w:pPr>
              <w:jc w:val="center"/>
            </w:pPr>
            <w:r>
              <w:t>446449,86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lastRenderedPageBreak/>
              <w:t>200</w:t>
            </w:r>
          </w:p>
        </w:tc>
        <w:tc>
          <w:tcPr>
            <w:tcW w:w="0" w:type="auto"/>
            <w:vAlign w:val="center"/>
          </w:tcPr>
          <w:p w:rsidR="00582E3C" w:rsidRDefault="00582E3C" w:rsidP="00582E3C">
            <w:pPr>
              <w:jc w:val="center"/>
            </w:pPr>
            <w:r>
              <w:t>203°35'56"</w:t>
            </w:r>
          </w:p>
        </w:tc>
        <w:tc>
          <w:tcPr>
            <w:tcW w:w="0" w:type="auto"/>
            <w:vAlign w:val="center"/>
          </w:tcPr>
          <w:p w:rsidR="00582E3C" w:rsidRDefault="00582E3C" w:rsidP="00582E3C">
            <w:pPr>
              <w:jc w:val="center"/>
            </w:pPr>
            <w:r>
              <w:t>8,64</w:t>
            </w:r>
          </w:p>
        </w:tc>
        <w:tc>
          <w:tcPr>
            <w:tcW w:w="0" w:type="auto"/>
            <w:vAlign w:val="center"/>
          </w:tcPr>
          <w:p w:rsidR="00582E3C" w:rsidRDefault="00582E3C" w:rsidP="00582E3C">
            <w:pPr>
              <w:jc w:val="center"/>
            </w:pPr>
            <w:r>
              <w:t>2257227,37</w:t>
            </w:r>
          </w:p>
        </w:tc>
        <w:tc>
          <w:tcPr>
            <w:tcW w:w="0" w:type="auto"/>
            <w:vAlign w:val="center"/>
          </w:tcPr>
          <w:p w:rsidR="00582E3C" w:rsidRDefault="00582E3C" w:rsidP="00582E3C">
            <w:pPr>
              <w:jc w:val="center"/>
            </w:pPr>
            <w:r>
              <w:t>446460,18</w:t>
            </w:r>
          </w:p>
        </w:tc>
      </w:tr>
      <w:tr w:rsidR="00582E3C" w:rsidTr="00582E3C">
        <w:trPr>
          <w:trHeight w:val="20"/>
        </w:trPr>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295°14'53"</w:t>
            </w:r>
          </w:p>
        </w:tc>
        <w:tc>
          <w:tcPr>
            <w:tcW w:w="0" w:type="auto"/>
            <w:vAlign w:val="center"/>
          </w:tcPr>
          <w:p w:rsidR="00582E3C" w:rsidRDefault="00582E3C" w:rsidP="00582E3C">
            <w:pPr>
              <w:jc w:val="center"/>
            </w:pPr>
            <w:r>
              <w:t>1,95</w:t>
            </w:r>
          </w:p>
        </w:tc>
        <w:tc>
          <w:tcPr>
            <w:tcW w:w="0" w:type="auto"/>
            <w:vAlign w:val="center"/>
          </w:tcPr>
          <w:p w:rsidR="00582E3C" w:rsidRDefault="00582E3C" w:rsidP="00582E3C">
            <w:pPr>
              <w:jc w:val="center"/>
            </w:pPr>
            <w:r>
              <w:t>2257219,45</w:t>
            </w:r>
          </w:p>
        </w:tc>
        <w:tc>
          <w:tcPr>
            <w:tcW w:w="0" w:type="auto"/>
            <w:vAlign w:val="center"/>
          </w:tcPr>
          <w:p w:rsidR="00582E3C" w:rsidRDefault="00582E3C" w:rsidP="00582E3C">
            <w:pPr>
              <w:jc w:val="center"/>
            </w:pPr>
            <w:r>
              <w:t>446456,72</w:t>
            </w:r>
          </w:p>
        </w:tc>
      </w:tr>
      <w:tr w:rsidR="00582E3C" w:rsidTr="00582E3C">
        <w:trPr>
          <w:trHeight w:val="20"/>
        </w:trPr>
        <w:tc>
          <w:tcPr>
            <w:tcW w:w="0" w:type="auto"/>
            <w:vAlign w:val="center"/>
          </w:tcPr>
          <w:p w:rsidR="00582E3C" w:rsidRDefault="00582E3C" w:rsidP="00582E3C">
            <w:pPr>
              <w:jc w:val="center"/>
            </w:pPr>
            <w:r>
              <w:t>202</w:t>
            </w:r>
          </w:p>
        </w:tc>
        <w:tc>
          <w:tcPr>
            <w:tcW w:w="0" w:type="auto"/>
            <w:vAlign w:val="center"/>
          </w:tcPr>
          <w:p w:rsidR="00582E3C" w:rsidRDefault="00582E3C" w:rsidP="00582E3C">
            <w:pPr>
              <w:jc w:val="center"/>
            </w:pPr>
            <w:r>
              <w:t>201°47'26"</w:t>
            </w:r>
          </w:p>
        </w:tc>
        <w:tc>
          <w:tcPr>
            <w:tcW w:w="0" w:type="auto"/>
            <w:vAlign w:val="center"/>
          </w:tcPr>
          <w:p w:rsidR="00582E3C" w:rsidRDefault="00582E3C" w:rsidP="00582E3C">
            <w:pPr>
              <w:jc w:val="center"/>
            </w:pPr>
            <w:r>
              <w:t>29,5</w:t>
            </w:r>
          </w:p>
        </w:tc>
        <w:tc>
          <w:tcPr>
            <w:tcW w:w="0" w:type="auto"/>
            <w:vAlign w:val="center"/>
          </w:tcPr>
          <w:p w:rsidR="00582E3C" w:rsidRDefault="00582E3C" w:rsidP="00582E3C">
            <w:pPr>
              <w:jc w:val="center"/>
            </w:pPr>
            <w:r>
              <w:t>2257220,28</w:t>
            </w:r>
          </w:p>
        </w:tc>
        <w:tc>
          <w:tcPr>
            <w:tcW w:w="0" w:type="auto"/>
            <w:vAlign w:val="center"/>
          </w:tcPr>
          <w:p w:rsidR="00582E3C" w:rsidRDefault="00582E3C" w:rsidP="00582E3C">
            <w:pPr>
              <w:jc w:val="center"/>
            </w:pPr>
            <w:r>
              <w:t>446454,96</w:t>
            </w:r>
          </w:p>
        </w:tc>
      </w:tr>
      <w:tr w:rsidR="00582E3C" w:rsidTr="00582E3C">
        <w:trPr>
          <w:trHeight w:val="20"/>
        </w:trPr>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112°50'1"</w:t>
            </w:r>
          </w:p>
        </w:tc>
        <w:tc>
          <w:tcPr>
            <w:tcW w:w="0" w:type="auto"/>
            <w:vAlign w:val="center"/>
          </w:tcPr>
          <w:p w:rsidR="00582E3C" w:rsidRDefault="00582E3C" w:rsidP="00582E3C">
            <w:pPr>
              <w:jc w:val="center"/>
            </w:pPr>
            <w:r>
              <w:t>5,77</w:t>
            </w:r>
          </w:p>
        </w:tc>
        <w:tc>
          <w:tcPr>
            <w:tcW w:w="0" w:type="auto"/>
            <w:vAlign w:val="center"/>
          </w:tcPr>
          <w:p w:rsidR="00582E3C" w:rsidRDefault="00582E3C" w:rsidP="00582E3C">
            <w:pPr>
              <w:jc w:val="center"/>
            </w:pPr>
            <w:r>
              <w:t>2257192,89</w:t>
            </w:r>
          </w:p>
        </w:tc>
        <w:tc>
          <w:tcPr>
            <w:tcW w:w="0" w:type="auto"/>
            <w:vAlign w:val="center"/>
          </w:tcPr>
          <w:p w:rsidR="00582E3C" w:rsidRDefault="00582E3C" w:rsidP="00582E3C">
            <w:pPr>
              <w:jc w:val="center"/>
            </w:pPr>
            <w:r>
              <w:t>446444,01</w:t>
            </w:r>
          </w:p>
        </w:tc>
      </w:tr>
      <w:tr w:rsidR="00582E3C" w:rsidTr="00582E3C">
        <w:trPr>
          <w:trHeight w:val="20"/>
        </w:trPr>
        <w:tc>
          <w:tcPr>
            <w:tcW w:w="0" w:type="auto"/>
            <w:vAlign w:val="center"/>
          </w:tcPr>
          <w:p w:rsidR="00582E3C" w:rsidRDefault="00582E3C" w:rsidP="00582E3C">
            <w:pPr>
              <w:jc w:val="center"/>
            </w:pPr>
            <w:r>
              <w:t>204</w:t>
            </w:r>
          </w:p>
        </w:tc>
        <w:tc>
          <w:tcPr>
            <w:tcW w:w="0" w:type="auto"/>
            <w:vAlign w:val="center"/>
          </w:tcPr>
          <w:p w:rsidR="00582E3C" w:rsidRDefault="00582E3C" w:rsidP="00582E3C">
            <w:pPr>
              <w:jc w:val="center"/>
            </w:pPr>
            <w:r>
              <w:t>22°43'1"</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2257190,65</w:t>
            </w:r>
          </w:p>
        </w:tc>
        <w:tc>
          <w:tcPr>
            <w:tcW w:w="0" w:type="auto"/>
            <w:vAlign w:val="center"/>
          </w:tcPr>
          <w:p w:rsidR="00582E3C" w:rsidRDefault="00582E3C" w:rsidP="00582E3C">
            <w:pPr>
              <w:jc w:val="center"/>
            </w:pPr>
            <w:r>
              <w:t>446449,33</w:t>
            </w:r>
          </w:p>
        </w:tc>
      </w:tr>
      <w:tr w:rsidR="00582E3C" w:rsidTr="00582E3C">
        <w:trPr>
          <w:trHeight w:val="20"/>
        </w:trPr>
        <w:tc>
          <w:tcPr>
            <w:tcW w:w="0" w:type="auto"/>
            <w:vAlign w:val="center"/>
          </w:tcPr>
          <w:p w:rsidR="00582E3C" w:rsidRDefault="00582E3C" w:rsidP="00582E3C">
            <w:pPr>
              <w:jc w:val="center"/>
            </w:pPr>
            <w:r>
              <w:t>205</w:t>
            </w:r>
          </w:p>
        </w:tc>
        <w:tc>
          <w:tcPr>
            <w:tcW w:w="0" w:type="auto"/>
            <w:vAlign w:val="center"/>
          </w:tcPr>
          <w:p w:rsidR="00582E3C" w:rsidRDefault="00582E3C" w:rsidP="00582E3C">
            <w:pPr>
              <w:jc w:val="center"/>
            </w:pPr>
            <w:r>
              <w:t>292°54'26"</w:t>
            </w:r>
          </w:p>
        </w:tc>
        <w:tc>
          <w:tcPr>
            <w:tcW w:w="0" w:type="auto"/>
            <w:vAlign w:val="center"/>
          </w:tcPr>
          <w:p w:rsidR="00582E3C" w:rsidRDefault="00582E3C" w:rsidP="00582E3C">
            <w:pPr>
              <w:jc w:val="center"/>
            </w:pPr>
            <w:r>
              <w:t>4,91</w:t>
            </w:r>
          </w:p>
        </w:tc>
        <w:tc>
          <w:tcPr>
            <w:tcW w:w="0" w:type="auto"/>
            <w:vAlign w:val="center"/>
          </w:tcPr>
          <w:p w:rsidR="00582E3C" w:rsidRDefault="00582E3C" w:rsidP="00582E3C">
            <w:pPr>
              <w:jc w:val="center"/>
            </w:pPr>
            <w:r>
              <w:t>2257195,26</w:t>
            </w:r>
          </w:p>
        </w:tc>
        <w:tc>
          <w:tcPr>
            <w:tcW w:w="0" w:type="auto"/>
            <w:vAlign w:val="center"/>
          </w:tcPr>
          <w:p w:rsidR="00582E3C" w:rsidRDefault="00582E3C" w:rsidP="00582E3C">
            <w:pPr>
              <w:jc w:val="center"/>
            </w:pPr>
            <w:r>
              <w:t>446451,26</w:t>
            </w:r>
          </w:p>
        </w:tc>
      </w:tr>
      <w:tr w:rsidR="00582E3C" w:rsidTr="00582E3C">
        <w:trPr>
          <w:trHeight w:val="20"/>
        </w:trPr>
        <w:tc>
          <w:tcPr>
            <w:tcW w:w="0" w:type="auto"/>
            <w:vAlign w:val="center"/>
          </w:tcPr>
          <w:p w:rsidR="00582E3C" w:rsidRDefault="00582E3C" w:rsidP="00582E3C">
            <w:pPr>
              <w:jc w:val="center"/>
            </w:pPr>
            <w:r>
              <w:t>206</w:t>
            </w:r>
          </w:p>
        </w:tc>
        <w:tc>
          <w:tcPr>
            <w:tcW w:w="0" w:type="auto"/>
            <w:vAlign w:val="center"/>
          </w:tcPr>
          <w:p w:rsidR="00582E3C" w:rsidRDefault="00582E3C" w:rsidP="00582E3C">
            <w:pPr>
              <w:jc w:val="center"/>
            </w:pPr>
            <w:r>
              <w:t>22°48'54"</w:t>
            </w:r>
          </w:p>
        </w:tc>
        <w:tc>
          <w:tcPr>
            <w:tcW w:w="0" w:type="auto"/>
            <w:vAlign w:val="center"/>
          </w:tcPr>
          <w:p w:rsidR="00582E3C" w:rsidRDefault="00582E3C" w:rsidP="00582E3C">
            <w:pPr>
              <w:jc w:val="center"/>
            </w:pPr>
            <w:r>
              <w:t>16,48</w:t>
            </w:r>
          </w:p>
        </w:tc>
        <w:tc>
          <w:tcPr>
            <w:tcW w:w="0" w:type="auto"/>
            <w:vAlign w:val="center"/>
          </w:tcPr>
          <w:p w:rsidR="00582E3C" w:rsidRDefault="00582E3C" w:rsidP="00582E3C">
            <w:pPr>
              <w:jc w:val="center"/>
            </w:pPr>
            <w:r>
              <w:t>2257197,17</w:t>
            </w:r>
          </w:p>
        </w:tc>
        <w:tc>
          <w:tcPr>
            <w:tcW w:w="0" w:type="auto"/>
            <w:vAlign w:val="center"/>
          </w:tcPr>
          <w:p w:rsidR="00582E3C" w:rsidRDefault="00582E3C" w:rsidP="00582E3C">
            <w:pPr>
              <w:jc w:val="center"/>
            </w:pPr>
            <w:r>
              <w:t>446446,74</w:t>
            </w:r>
          </w:p>
        </w:tc>
      </w:tr>
      <w:tr w:rsidR="00582E3C" w:rsidTr="00582E3C">
        <w:trPr>
          <w:trHeight w:val="20"/>
        </w:trPr>
        <w:tc>
          <w:tcPr>
            <w:tcW w:w="0" w:type="auto"/>
            <w:vAlign w:val="center"/>
          </w:tcPr>
          <w:p w:rsidR="00582E3C" w:rsidRDefault="00582E3C" w:rsidP="00582E3C">
            <w:pPr>
              <w:jc w:val="center"/>
            </w:pPr>
            <w:r>
              <w:t>207</w:t>
            </w:r>
          </w:p>
        </w:tc>
        <w:tc>
          <w:tcPr>
            <w:tcW w:w="0" w:type="auto"/>
            <w:vAlign w:val="center"/>
          </w:tcPr>
          <w:p w:rsidR="00582E3C" w:rsidRDefault="00582E3C" w:rsidP="00582E3C">
            <w:pPr>
              <w:jc w:val="center"/>
            </w:pPr>
            <w:r>
              <w:t>112°35'28"</w:t>
            </w:r>
          </w:p>
        </w:tc>
        <w:tc>
          <w:tcPr>
            <w:tcW w:w="0" w:type="auto"/>
            <w:vAlign w:val="center"/>
          </w:tcPr>
          <w:p w:rsidR="00582E3C" w:rsidRDefault="00582E3C" w:rsidP="00582E3C">
            <w:pPr>
              <w:jc w:val="center"/>
            </w:pPr>
            <w:r>
              <w:t>4,58</w:t>
            </w:r>
          </w:p>
        </w:tc>
        <w:tc>
          <w:tcPr>
            <w:tcW w:w="0" w:type="auto"/>
            <w:vAlign w:val="center"/>
          </w:tcPr>
          <w:p w:rsidR="00582E3C" w:rsidRDefault="00582E3C" w:rsidP="00582E3C">
            <w:pPr>
              <w:jc w:val="center"/>
            </w:pPr>
            <w:r>
              <w:t>2257212,36</w:t>
            </w:r>
          </w:p>
        </w:tc>
        <w:tc>
          <w:tcPr>
            <w:tcW w:w="0" w:type="auto"/>
            <w:vAlign w:val="center"/>
          </w:tcPr>
          <w:p w:rsidR="00582E3C" w:rsidRDefault="00582E3C" w:rsidP="00582E3C">
            <w:pPr>
              <w:jc w:val="center"/>
            </w:pPr>
            <w:r>
              <w:t>446453,13</w:t>
            </w:r>
          </w:p>
        </w:tc>
      </w:tr>
      <w:tr w:rsidR="00582E3C" w:rsidTr="00582E3C">
        <w:trPr>
          <w:trHeight w:val="20"/>
        </w:trPr>
        <w:tc>
          <w:tcPr>
            <w:tcW w:w="0" w:type="auto"/>
            <w:vAlign w:val="center"/>
          </w:tcPr>
          <w:p w:rsidR="00582E3C" w:rsidRDefault="00582E3C" w:rsidP="00582E3C">
            <w:pPr>
              <w:jc w:val="center"/>
            </w:pPr>
            <w:r>
              <w:t>208</w:t>
            </w:r>
          </w:p>
        </w:tc>
        <w:tc>
          <w:tcPr>
            <w:tcW w:w="0" w:type="auto"/>
            <w:vAlign w:val="center"/>
          </w:tcPr>
          <w:p w:rsidR="00582E3C" w:rsidRDefault="00582E3C" w:rsidP="00582E3C">
            <w:pPr>
              <w:jc w:val="center"/>
            </w:pPr>
            <w:r>
              <w:t>22°31'6"</w:t>
            </w:r>
          </w:p>
        </w:tc>
        <w:tc>
          <w:tcPr>
            <w:tcW w:w="0" w:type="auto"/>
            <w:vAlign w:val="center"/>
          </w:tcPr>
          <w:p w:rsidR="00582E3C" w:rsidRDefault="00582E3C" w:rsidP="00582E3C">
            <w:pPr>
              <w:jc w:val="center"/>
            </w:pPr>
            <w:r>
              <w:t>16,48</w:t>
            </w:r>
          </w:p>
        </w:tc>
        <w:tc>
          <w:tcPr>
            <w:tcW w:w="0" w:type="auto"/>
            <w:vAlign w:val="center"/>
          </w:tcPr>
          <w:p w:rsidR="00582E3C" w:rsidRDefault="00582E3C" w:rsidP="00582E3C">
            <w:pPr>
              <w:jc w:val="center"/>
            </w:pPr>
            <w:r>
              <w:t>2257210,60</w:t>
            </w:r>
          </w:p>
        </w:tc>
        <w:tc>
          <w:tcPr>
            <w:tcW w:w="0" w:type="auto"/>
            <w:vAlign w:val="center"/>
          </w:tcPr>
          <w:p w:rsidR="00582E3C" w:rsidRDefault="00582E3C" w:rsidP="00582E3C">
            <w:pPr>
              <w:jc w:val="center"/>
            </w:pPr>
            <w:r>
              <w:t>446457,36</w:t>
            </w:r>
          </w:p>
        </w:tc>
      </w:tr>
      <w:tr w:rsidR="00582E3C" w:rsidTr="00582E3C">
        <w:trPr>
          <w:trHeight w:val="20"/>
        </w:trPr>
        <w:tc>
          <w:tcPr>
            <w:tcW w:w="0" w:type="auto"/>
            <w:vAlign w:val="center"/>
          </w:tcPr>
          <w:p w:rsidR="00582E3C" w:rsidRDefault="00582E3C" w:rsidP="00582E3C">
            <w:pPr>
              <w:jc w:val="center"/>
            </w:pPr>
            <w:r>
              <w:t>209</w:t>
            </w:r>
          </w:p>
        </w:tc>
        <w:tc>
          <w:tcPr>
            <w:tcW w:w="0" w:type="auto"/>
            <w:vAlign w:val="center"/>
          </w:tcPr>
          <w:p w:rsidR="00582E3C" w:rsidRDefault="00582E3C" w:rsidP="00582E3C">
            <w:pPr>
              <w:jc w:val="center"/>
            </w:pPr>
            <w:r>
              <w:t>293°56'50"</w:t>
            </w:r>
          </w:p>
        </w:tc>
        <w:tc>
          <w:tcPr>
            <w:tcW w:w="0" w:type="auto"/>
            <w:vAlign w:val="center"/>
          </w:tcPr>
          <w:p w:rsidR="00582E3C" w:rsidRDefault="00582E3C" w:rsidP="00582E3C">
            <w:pPr>
              <w:jc w:val="center"/>
            </w:pPr>
            <w:r>
              <w:t>3,82</w:t>
            </w:r>
          </w:p>
        </w:tc>
        <w:tc>
          <w:tcPr>
            <w:tcW w:w="0" w:type="auto"/>
            <w:vAlign w:val="center"/>
          </w:tcPr>
          <w:p w:rsidR="00582E3C" w:rsidRDefault="00582E3C" w:rsidP="00582E3C">
            <w:pPr>
              <w:jc w:val="center"/>
            </w:pPr>
            <w:r>
              <w:t>2257225,82</w:t>
            </w:r>
          </w:p>
        </w:tc>
        <w:tc>
          <w:tcPr>
            <w:tcW w:w="0" w:type="auto"/>
            <w:vAlign w:val="center"/>
          </w:tcPr>
          <w:p w:rsidR="00582E3C" w:rsidRDefault="00582E3C" w:rsidP="00582E3C">
            <w:pPr>
              <w:jc w:val="center"/>
            </w:pPr>
            <w:r>
              <w:t>446463,67</w:t>
            </w:r>
          </w:p>
        </w:tc>
      </w:tr>
      <w:tr w:rsidR="00582E3C" w:rsidTr="00582E3C">
        <w:trPr>
          <w:trHeight w:val="20"/>
        </w:trPr>
        <w:tc>
          <w:tcPr>
            <w:tcW w:w="0" w:type="auto"/>
            <w:vAlign w:val="center"/>
          </w:tcPr>
          <w:p w:rsidR="00582E3C" w:rsidRDefault="00582E3C" w:rsidP="00582E3C">
            <w:pPr>
              <w:jc w:val="center"/>
            </w:pPr>
            <w:r>
              <w:t>200</w:t>
            </w:r>
          </w:p>
        </w:tc>
        <w:tc>
          <w:tcPr>
            <w:tcW w:w="0" w:type="auto"/>
            <w:vAlign w:val="center"/>
          </w:tcPr>
          <w:p w:rsidR="00582E3C" w:rsidRDefault="00582E3C" w:rsidP="00582E3C">
            <w:pPr>
              <w:jc w:val="center"/>
            </w:pPr>
            <w:r>
              <w:t>203°35'56"</w:t>
            </w:r>
          </w:p>
        </w:tc>
        <w:tc>
          <w:tcPr>
            <w:tcW w:w="0" w:type="auto"/>
            <w:vAlign w:val="center"/>
          </w:tcPr>
          <w:p w:rsidR="00582E3C" w:rsidRDefault="00582E3C" w:rsidP="00582E3C">
            <w:pPr>
              <w:jc w:val="center"/>
            </w:pPr>
            <w:r>
              <w:t>8,64</w:t>
            </w:r>
          </w:p>
        </w:tc>
        <w:tc>
          <w:tcPr>
            <w:tcW w:w="0" w:type="auto"/>
            <w:vAlign w:val="center"/>
          </w:tcPr>
          <w:p w:rsidR="00582E3C" w:rsidRDefault="00582E3C" w:rsidP="00582E3C">
            <w:pPr>
              <w:jc w:val="center"/>
            </w:pPr>
            <w:r>
              <w:t>2257227,37</w:t>
            </w:r>
          </w:p>
        </w:tc>
        <w:tc>
          <w:tcPr>
            <w:tcW w:w="0" w:type="auto"/>
            <w:vAlign w:val="center"/>
          </w:tcPr>
          <w:p w:rsidR="00582E3C" w:rsidRDefault="00582E3C" w:rsidP="00582E3C">
            <w:pPr>
              <w:jc w:val="center"/>
            </w:pPr>
            <w:r>
              <w:t>446460,18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210</w:t>
            </w:r>
          </w:p>
        </w:tc>
        <w:tc>
          <w:tcPr>
            <w:tcW w:w="0" w:type="auto"/>
            <w:vAlign w:val="center"/>
          </w:tcPr>
          <w:p w:rsidR="00582E3C" w:rsidRDefault="00582E3C" w:rsidP="00582E3C">
            <w:pPr>
              <w:jc w:val="center"/>
            </w:pPr>
            <w:r>
              <w:t>203°38'24"</w:t>
            </w:r>
          </w:p>
        </w:tc>
        <w:tc>
          <w:tcPr>
            <w:tcW w:w="0" w:type="auto"/>
            <w:vAlign w:val="center"/>
          </w:tcPr>
          <w:p w:rsidR="00582E3C" w:rsidRDefault="00582E3C" w:rsidP="00582E3C">
            <w:pPr>
              <w:jc w:val="center"/>
            </w:pPr>
            <w:r>
              <w:t>80,98</w:t>
            </w:r>
          </w:p>
        </w:tc>
        <w:tc>
          <w:tcPr>
            <w:tcW w:w="0" w:type="auto"/>
            <w:vAlign w:val="center"/>
          </w:tcPr>
          <w:p w:rsidR="00582E3C" w:rsidRDefault="00582E3C" w:rsidP="00582E3C">
            <w:pPr>
              <w:jc w:val="center"/>
            </w:pPr>
            <w:r>
              <w:t>2257302,45</w:t>
            </w:r>
          </w:p>
        </w:tc>
        <w:tc>
          <w:tcPr>
            <w:tcW w:w="0" w:type="auto"/>
            <w:vAlign w:val="center"/>
          </w:tcPr>
          <w:p w:rsidR="00582E3C" w:rsidRDefault="00582E3C" w:rsidP="00582E3C">
            <w:pPr>
              <w:jc w:val="center"/>
            </w:pPr>
            <w:r>
              <w:t>446493,06</w:t>
            </w:r>
          </w:p>
        </w:tc>
      </w:tr>
      <w:tr w:rsidR="00582E3C" w:rsidTr="00582E3C">
        <w:trPr>
          <w:trHeight w:val="20"/>
        </w:trPr>
        <w:tc>
          <w:tcPr>
            <w:tcW w:w="0" w:type="auto"/>
            <w:vAlign w:val="center"/>
          </w:tcPr>
          <w:p w:rsidR="00582E3C" w:rsidRDefault="00582E3C" w:rsidP="00582E3C">
            <w:pPr>
              <w:jc w:val="center"/>
            </w:pPr>
            <w:r>
              <w:t>211</w:t>
            </w:r>
          </w:p>
        </w:tc>
        <w:tc>
          <w:tcPr>
            <w:tcW w:w="0" w:type="auto"/>
            <w:vAlign w:val="center"/>
          </w:tcPr>
          <w:p w:rsidR="00582E3C" w:rsidRDefault="00582E3C" w:rsidP="00582E3C">
            <w:pPr>
              <w:jc w:val="center"/>
            </w:pPr>
            <w:r>
              <w:t>113°46'49"</w:t>
            </w:r>
          </w:p>
        </w:tc>
        <w:tc>
          <w:tcPr>
            <w:tcW w:w="0" w:type="auto"/>
            <w:vAlign w:val="center"/>
          </w:tcPr>
          <w:p w:rsidR="00582E3C" w:rsidRDefault="00582E3C" w:rsidP="00582E3C">
            <w:pPr>
              <w:jc w:val="center"/>
            </w:pPr>
            <w:r>
              <w:t>4,79</w:t>
            </w:r>
          </w:p>
        </w:tc>
        <w:tc>
          <w:tcPr>
            <w:tcW w:w="0" w:type="auto"/>
            <w:vAlign w:val="center"/>
          </w:tcPr>
          <w:p w:rsidR="00582E3C" w:rsidRDefault="00582E3C" w:rsidP="00582E3C">
            <w:pPr>
              <w:jc w:val="center"/>
            </w:pPr>
            <w:r>
              <w:t>2257228,27</w:t>
            </w:r>
          </w:p>
        </w:tc>
        <w:tc>
          <w:tcPr>
            <w:tcW w:w="0" w:type="auto"/>
            <w:vAlign w:val="center"/>
          </w:tcPr>
          <w:p w:rsidR="00582E3C" w:rsidRDefault="00582E3C" w:rsidP="00582E3C">
            <w:pPr>
              <w:jc w:val="center"/>
            </w:pPr>
            <w:r>
              <w:t>446460,59</w:t>
            </w:r>
          </w:p>
        </w:tc>
      </w:tr>
      <w:tr w:rsidR="00582E3C" w:rsidTr="00582E3C">
        <w:trPr>
          <w:trHeight w:val="20"/>
        </w:trPr>
        <w:tc>
          <w:tcPr>
            <w:tcW w:w="0" w:type="auto"/>
            <w:vAlign w:val="center"/>
          </w:tcPr>
          <w:p w:rsidR="00582E3C" w:rsidRDefault="00582E3C" w:rsidP="00582E3C">
            <w:pPr>
              <w:jc w:val="center"/>
            </w:pPr>
            <w:r>
              <w:t>212</w:t>
            </w:r>
          </w:p>
        </w:tc>
        <w:tc>
          <w:tcPr>
            <w:tcW w:w="0" w:type="auto"/>
            <w:vAlign w:val="center"/>
          </w:tcPr>
          <w:p w:rsidR="00582E3C" w:rsidRDefault="00582E3C" w:rsidP="00582E3C">
            <w:pPr>
              <w:jc w:val="center"/>
            </w:pPr>
            <w:r>
              <w:t>202°32'21"</w:t>
            </w:r>
          </w:p>
        </w:tc>
        <w:tc>
          <w:tcPr>
            <w:tcW w:w="0" w:type="auto"/>
            <w:vAlign w:val="center"/>
          </w:tcPr>
          <w:p w:rsidR="00582E3C" w:rsidRDefault="00582E3C" w:rsidP="00582E3C">
            <w:pPr>
              <w:jc w:val="center"/>
            </w:pPr>
            <w:r>
              <w:t>17,45</w:t>
            </w:r>
          </w:p>
        </w:tc>
        <w:tc>
          <w:tcPr>
            <w:tcW w:w="0" w:type="auto"/>
            <w:vAlign w:val="center"/>
          </w:tcPr>
          <w:p w:rsidR="00582E3C" w:rsidRDefault="00582E3C" w:rsidP="00582E3C">
            <w:pPr>
              <w:jc w:val="center"/>
            </w:pPr>
            <w:r>
              <w:t>2257226,34</w:t>
            </w:r>
          </w:p>
        </w:tc>
        <w:tc>
          <w:tcPr>
            <w:tcW w:w="0" w:type="auto"/>
            <w:vAlign w:val="center"/>
          </w:tcPr>
          <w:p w:rsidR="00582E3C" w:rsidRDefault="00582E3C" w:rsidP="00582E3C">
            <w:pPr>
              <w:jc w:val="center"/>
            </w:pPr>
            <w:r>
              <w:t>446464,97</w:t>
            </w:r>
          </w:p>
        </w:tc>
      </w:tr>
      <w:tr w:rsidR="00582E3C" w:rsidTr="00582E3C">
        <w:trPr>
          <w:trHeight w:val="20"/>
        </w:trPr>
        <w:tc>
          <w:tcPr>
            <w:tcW w:w="0" w:type="auto"/>
            <w:vAlign w:val="center"/>
          </w:tcPr>
          <w:p w:rsidR="00582E3C" w:rsidRDefault="00582E3C" w:rsidP="00582E3C">
            <w:pPr>
              <w:jc w:val="center"/>
            </w:pPr>
            <w:r>
              <w:t>213</w:t>
            </w:r>
          </w:p>
        </w:tc>
        <w:tc>
          <w:tcPr>
            <w:tcW w:w="0" w:type="auto"/>
            <w:vAlign w:val="center"/>
          </w:tcPr>
          <w:p w:rsidR="00582E3C" w:rsidRDefault="00582E3C" w:rsidP="00582E3C">
            <w:pPr>
              <w:jc w:val="center"/>
            </w:pPr>
            <w:r>
              <w:t>113°25'43"</w:t>
            </w:r>
          </w:p>
        </w:tc>
        <w:tc>
          <w:tcPr>
            <w:tcW w:w="0" w:type="auto"/>
            <w:vAlign w:val="center"/>
          </w:tcPr>
          <w:p w:rsidR="00582E3C" w:rsidRDefault="00582E3C" w:rsidP="00582E3C">
            <w:pPr>
              <w:jc w:val="center"/>
            </w:pPr>
            <w:r>
              <w:t>0,33</w:t>
            </w:r>
          </w:p>
        </w:tc>
        <w:tc>
          <w:tcPr>
            <w:tcW w:w="0" w:type="auto"/>
            <w:vAlign w:val="center"/>
          </w:tcPr>
          <w:p w:rsidR="00582E3C" w:rsidRDefault="00582E3C" w:rsidP="00582E3C">
            <w:pPr>
              <w:jc w:val="center"/>
            </w:pPr>
            <w:r>
              <w:t>2257210,22</w:t>
            </w:r>
          </w:p>
        </w:tc>
        <w:tc>
          <w:tcPr>
            <w:tcW w:w="0" w:type="auto"/>
            <w:vAlign w:val="center"/>
          </w:tcPr>
          <w:p w:rsidR="00582E3C" w:rsidRDefault="00582E3C" w:rsidP="00582E3C">
            <w:pPr>
              <w:jc w:val="center"/>
            </w:pPr>
            <w:r>
              <w:t>446458,28</w:t>
            </w:r>
          </w:p>
        </w:tc>
      </w:tr>
      <w:tr w:rsidR="00582E3C" w:rsidTr="00582E3C">
        <w:trPr>
          <w:trHeight w:val="20"/>
        </w:trPr>
        <w:tc>
          <w:tcPr>
            <w:tcW w:w="0" w:type="auto"/>
            <w:vAlign w:val="center"/>
          </w:tcPr>
          <w:p w:rsidR="00582E3C" w:rsidRDefault="00582E3C" w:rsidP="00582E3C">
            <w:pPr>
              <w:jc w:val="center"/>
            </w:pPr>
            <w:r>
              <w:t>214</w:t>
            </w:r>
          </w:p>
        </w:tc>
        <w:tc>
          <w:tcPr>
            <w:tcW w:w="0" w:type="auto"/>
            <w:vAlign w:val="center"/>
          </w:tcPr>
          <w:p w:rsidR="00582E3C" w:rsidRDefault="00582E3C" w:rsidP="00582E3C">
            <w:pPr>
              <w:jc w:val="center"/>
            </w:pPr>
            <w:r>
              <w:t>202°52'45"</w:t>
            </w:r>
          </w:p>
        </w:tc>
        <w:tc>
          <w:tcPr>
            <w:tcW w:w="0" w:type="auto"/>
            <w:vAlign w:val="center"/>
          </w:tcPr>
          <w:p w:rsidR="00582E3C" w:rsidRDefault="00582E3C" w:rsidP="00582E3C">
            <w:pPr>
              <w:jc w:val="center"/>
            </w:pPr>
            <w:r>
              <w:t>9,18</w:t>
            </w:r>
          </w:p>
        </w:tc>
        <w:tc>
          <w:tcPr>
            <w:tcW w:w="0" w:type="auto"/>
            <w:vAlign w:val="center"/>
          </w:tcPr>
          <w:p w:rsidR="00582E3C" w:rsidRDefault="00582E3C" w:rsidP="00582E3C">
            <w:pPr>
              <w:jc w:val="center"/>
            </w:pPr>
            <w:r>
              <w:t>2257210,09</w:t>
            </w:r>
          </w:p>
        </w:tc>
        <w:tc>
          <w:tcPr>
            <w:tcW w:w="0" w:type="auto"/>
            <w:vAlign w:val="center"/>
          </w:tcPr>
          <w:p w:rsidR="00582E3C" w:rsidRDefault="00582E3C" w:rsidP="00582E3C">
            <w:pPr>
              <w:jc w:val="center"/>
            </w:pPr>
            <w:r>
              <w:t>446458,58</w:t>
            </w:r>
          </w:p>
        </w:tc>
      </w:tr>
      <w:tr w:rsidR="00582E3C" w:rsidTr="00582E3C">
        <w:trPr>
          <w:trHeight w:val="20"/>
        </w:trPr>
        <w:tc>
          <w:tcPr>
            <w:tcW w:w="0" w:type="auto"/>
            <w:vAlign w:val="center"/>
          </w:tcPr>
          <w:p w:rsidR="00582E3C" w:rsidRDefault="00582E3C" w:rsidP="00582E3C">
            <w:pPr>
              <w:jc w:val="center"/>
            </w:pPr>
            <w:r>
              <w:t>215</w:t>
            </w:r>
          </w:p>
        </w:tc>
        <w:tc>
          <w:tcPr>
            <w:tcW w:w="0" w:type="auto"/>
            <w:vAlign w:val="center"/>
          </w:tcPr>
          <w:p w:rsidR="00582E3C" w:rsidRDefault="00582E3C" w:rsidP="00582E3C">
            <w:pPr>
              <w:jc w:val="center"/>
            </w:pPr>
            <w:r>
              <w:t>112°37'12"</w:t>
            </w:r>
          </w:p>
        </w:tc>
        <w:tc>
          <w:tcPr>
            <w:tcW w:w="0" w:type="auto"/>
            <w:vAlign w:val="center"/>
          </w:tcPr>
          <w:p w:rsidR="00582E3C" w:rsidRDefault="00582E3C" w:rsidP="00582E3C">
            <w:pPr>
              <w:jc w:val="center"/>
            </w:pPr>
            <w:r>
              <w:t>1,69</w:t>
            </w:r>
          </w:p>
        </w:tc>
        <w:tc>
          <w:tcPr>
            <w:tcW w:w="0" w:type="auto"/>
            <w:vAlign w:val="center"/>
          </w:tcPr>
          <w:p w:rsidR="00582E3C" w:rsidRDefault="00582E3C" w:rsidP="00582E3C">
            <w:pPr>
              <w:jc w:val="center"/>
            </w:pPr>
            <w:r>
              <w:t>2257201,63</w:t>
            </w:r>
          </w:p>
        </w:tc>
        <w:tc>
          <w:tcPr>
            <w:tcW w:w="0" w:type="auto"/>
            <w:vAlign w:val="center"/>
          </w:tcPr>
          <w:p w:rsidR="00582E3C" w:rsidRDefault="00582E3C" w:rsidP="00582E3C">
            <w:pPr>
              <w:jc w:val="center"/>
            </w:pPr>
            <w:r>
              <w:t>446455,01</w:t>
            </w:r>
          </w:p>
        </w:tc>
      </w:tr>
      <w:tr w:rsidR="00582E3C" w:rsidTr="00582E3C">
        <w:trPr>
          <w:trHeight w:val="20"/>
        </w:trPr>
        <w:tc>
          <w:tcPr>
            <w:tcW w:w="0" w:type="auto"/>
            <w:vAlign w:val="center"/>
          </w:tcPr>
          <w:p w:rsidR="00582E3C" w:rsidRDefault="00582E3C" w:rsidP="00582E3C">
            <w:pPr>
              <w:jc w:val="center"/>
            </w:pPr>
            <w:r>
              <w:t>216</w:t>
            </w:r>
          </w:p>
        </w:tc>
        <w:tc>
          <w:tcPr>
            <w:tcW w:w="0" w:type="auto"/>
            <w:vAlign w:val="center"/>
          </w:tcPr>
          <w:p w:rsidR="00582E3C" w:rsidRDefault="00582E3C" w:rsidP="00582E3C">
            <w:pPr>
              <w:jc w:val="center"/>
            </w:pPr>
            <w:r>
              <w:t>112°48'19"</w:t>
            </w:r>
          </w:p>
        </w:tc>
        <w:tc>
          <w:tcPr>
            <w:tcW w:w="0" w:type="auto"/>
            <w:vAlign w:val="center"/>
          </w:tcPr>
          <w:p w:rsidR="00582E3C" w:rsidRDefault="00582E3C" w:rsidP="00582E3C">
            <w:pPr>
              <w:jc w:val="center"/>
            </w:pPr>
            <w:r>
              <w:t>6,89</w:t>
            </w:r>
          </w:p>
        </w:tc>
        <w:tc>
          <w:tcPr>
            <w:tcW w:w="0" w:type="auto"/>
            <w:vAlign w:val="center"/>
          </w:tcPr>
          <w:p w:rsidR="00582E3C" w:rsidRDefault="00582E3C" w:rsidP="00582E3C">
            <w:pPr>
              <w:jc w:val="center"/>
            </w:pPr>
            <w:r>
              <w:t>2257200,98</w:t>
            </w:r>
          </w:p>
        </w:tc>
        <w:tc>
          <w:tcPr>
            <w:tcW w:w="0" w:type="auto"/>
            <w:vAlign w:val="center"/>
          </w:tcPr>
          <w:p w:rsidR="00582E3C" w:rsidRDefault="00582E3C" w:rsidP="00582E3C">
            <w:pPr>
              <w:jc w:val="center"/>
            </w:pPr>
            <w:r>
              <w:t>446456,57</w:t>
            </w:r>
          </w:p>
        </w:tc>
      </w:tr>
      <w:tr w:rsidR="00582E3C" w:rsidTr="00582E3C">
        <w:trPr>
          <w:trHeight w:val="20"/>
        </w:trPr>
        <w:tc>
          <w:tcPr>
            <w:tcW w:w="0" w:type="auto"/>
            <w:vAlign w:val="center"/>
          </w:tcPr>
          <w:p w:rsidR="00582E3C" w:rsidRDefault="00582E3C" w:rsidP="00582E3C">
            <w:pPr>
              <w:jc w:val="center"/>
            </w:pPr>
            <w:r>
              <w:t>217</w:t>
            </w:r>
          </w:p>
        </w:tc>
        <w:tc>
          <w:tcPr>
            <w:tcW w:w="0" w:type="auto"/>
            <w:vAlign w:val="center"/>
          </w:tcPr>
          <w:p w:rsidR="00582E3C" w:rsidRDefault="00582E3C" w:rsidP="00582E3C">
            <w:pPr>
              <w:jc w:val="center"/>
            </w:pPr>
            <w:r>
              <w:t>204°15'14"</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2257198,31</w:t>
            </w:r>
          </w:p>
        </w:tc>
        <w:tc>
          <w:tcPr>
            <w:tcW w:w="0" w:type="auto"/>
            <w:vAlign w:val="center"/>
          </w:tcPr>
          <w:p w:rsidR="00582E3C" w:rsidRDefault="00582E3C" w:rsidP="00582E3C">
            <w:pPr>
              <w:jc w:val="center"/>
            </w:pPr>
            <w:r>
              <w:t>446462,92</w:t>
            </w:r>
          </w:p>
        </w:tc>
      </w:tr>
      <w:tr w:rsidR="00582E3C" w:rsidTr="00582E3C">
        <w:trPr>
          <w:trHeight w:val="20"/>
        </w:trPr>
        <w:tc>
          <w:tcPr>
            <w:tcW w:w="0" w:type="auto"/>
            <w:vAlign w:val="center"/>
          </w:tcPr>
          <w:p w:rsidR="00582E3C" w:rsidRDefault="00582E3C" w:rsidP="00582E3C">
            <w:pPr>
              <w:jc w:val="center"/>
            </w:pPr>
            <w:r>
              <w:t>218</w:t>
            </w:r>
          </w:p>
        </w:tc>
        <w:tc>
          <w:tcPr>
            <w:tcW w:w="0" w:type="auto"/>
            <w:vAlign w:val="center"/>
          </w:tcPr>
          <w:p w:rsidR="00582E3C" w:rsidRDefault="00582E3C" w:rsidP="00582E3C">
            <w:pPr>
              <w:jc w:val="center"/>
            </w:pPr>
            <w:r>
              <w:t>292°45'41"</w:t>
            </w:r>
          </w:p>
        </w:tc>
        <w:tc>
          <w:tcPr>
            <w:tcW w:w="0" w:type="auto"/>
            <w:vAlign w:val="center"/>
          </w:tcPr>
          <w:p w:rsidR="00582E3C" w:rsidRDefault="00582E3C" w:rsidP="00582E3C">
            <w:pPr>
              <w:jc w:val="center"/>
            </w:pPr>
            <w:r>
              <w:t>6,54</w:t>
            </w:r>
          </w:p>
        </w:tc>
        <w:tc>
          <w:tcPr>
            <w:tcW w:w="0" w:type="auto"/>
            <w:vAlign w:val="center"/>
          </w:tcPr>
          <w:p w:rsidR="00582E3C" w:rsidRDefault="00582E3C" w:rsidP="00582E3C">
            <w:pPr>
              <w:jc w:val="center"/>
            </w:pPr>
            <w:r>
              <w:t>2257197,40</w:t>
            </w:r>
          </w:p>
        </w:tc>
        <w:tc>
          <w:tcPr>
            <w:tcW w:w="0" w:type="auto"/>
            <w:vAlign w:val="center"/>
          </w:tcPr>
          <w:p w:rsidR="00582E3C" w:rsidRDefault="00582E3C" w:rsidP="00582E3C">
            <w:pPr>
              <w:jc w:val="center"/>
            </w:pPr>
            <w:r>
              <w:t>446462,51</w:t>
            </w:r>
          </w:p>
        </w:tc>
      </w:tr>
      <w:tr w:rsidR="00582E3C" w:rsidTr="00582E3C">
        <w:trPr>
          <w:trHeight w:val="20"/>
        </w:trPr>
        <w:tc>
          <w:tcPr>
            <w:tcW w:w="0" w:type="auto"/>
            <w:vAlign w:val="center"/>
          </w:tcPr>
          <w:p w:rsidR="00582E3C" w:rsidRDefault="00582E3C" w:rsidP="00582E3C">
            <w:pPr>
              <w:jc w:val="center"/>
            </w:pPr>
            <w:r>
              <w:t>219</w:t>
            </w:r>
          </w:p>
        </w:tc>
        <w:tc>
          <w:tcPr>
            <w:tcW w:w="0" w:type="auto"/>
            <w:vAlign w:val="center"/>
          </w:tcPr>
          <w:p w:rsidR="00582E3C" w:rsidRDefault="00582E3C" w:rsidP="00582E3C">
            <w:pPr>
              <w:jc w:val="center"/>
            </w:pPr>
            <w:r>
              <w:t>292°58'22"</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2257199,93</w:t>
            </w:r>
          </w:p>
        </w:tc>
        <w:tc>
          <w:tcPr>
            <w:tcW w:w="0" w:type="auto"/>
            <w:vAlign w:val="center"/>
          </w:tcPr>
          <w:p w:rsidR="00582E3C" w:rsidRDefault="00582E3C" w:rsidP="00582E3C">
            <w:pPr>
              <w:jc w:val="center"/>
            </w:pPr>
            <w:r>
              <w:t>446456,48</w:t>
            </w:r>
          </w:p>
        </w:tc>
      </w:tr>
      <w:tr w:rsidR="00582E3C" w:rsidTr="00582E3C">
        <w:trPr>
          <w:trHeight w:val="20"/>
        </w:trPr>
        <w:tc>
          <w:tcPr>
            <w:tcW w:w="0" w:type="auto"/>
            <w:vAlign w:val="center"/>
          </w:tcPr>
          <w:p w:rsidR="00582E3C" w:rsidRDefault="00582E3C" w:rsidP="00582E3C">
            <w:pPr>
              <w:jc w:val="center"/>
            </w:pPr>
            <w:r>
              <w:t>220</w:t>
            </w:r>
          </w:p>
        </w:tc>
        <w:tc>
          <w:tcPr>
            <w:tcW w:w="0" w:type="auto"/>
            <w:vAlign w:val="center"/>
          </w:tcPr>
          <w:p w:rsidR="00582E3C" w:rsidRDefault="00582E3C" w:rsidP="00582E3C">
            <w:pPr>
              <w:jc w:val="center"/>
            </w:pPr>
            <w:r>
              <w:t>202°42'38"</w:t>
            </w:r>
          </w:p>
        </w:tc>
        <w:tc>
          <w:tcPr>
            <w:tcW w:w="0" w:type="auto"/>
            <w:vAlign w:val="center"/>
          </w:tcPr>
          <w:p w:rsidR="00582E3C" w:rsidRDefault="00582E3C" w:rsidP="00582E3C">
            <w:pPr>
              <w:jc w:val="center"/>
            </w:pPr>
            <w:r>
              <w:t>6,32</w:t>
            </w:r>
          </w:p>
        </w:tc>
        <w:tc>
          <w:tcPr>
            <w:tcW w:w="0" w:type="auto"/>
            <w:vAlign w:val="center"/>
          </w:tcPr>
          <w:p w:rsidR="00582E3C" w:rsidRDefault="00582E3C" w:rsidP="00582E3C">
            <w:pPr>
              <w:jc w:val="center"/>
            </w:pPr>
            <w:r>
              <w:t>2257200,71</w:t>
            </w:r>
          </w:p>
        </w:tc>
        <w:tc>
          <w:tcPr>
            <w:tcW w:w="0" w:type="auto"/>
            <w:vAlign w:val="center"/>
          </w:tcPr>
          <w:p w:rsidR="00582E3C" w:rsidRDefault="00582E3C" w:rsidP="00582E3C">
            <w:pPr>
              <w:jc w:val="center"/>
            </w:pPr>
            <w:r>
              <w:t>446454,64</w:t>
            </w:r>
          </w:p>
        </w:tc>
      </w:tr>
      <w:tr w:rsidR="00582E3C" w:rsidTr="00582E3C">
        <w:trPr>
          <w:trHeight w:val="20"/>
        </w:trPr>
        <w:tc>
          <w:tcPr>
            <w:tcW w:w="0" w:type="auto"/>
            <w:vAlign w:val="center"/>
          </w:tcPr>
          <w:p w:rsidR="00582E3C" w:rsidRDefault="00582E3C" w:rsidP="00582E3C">
            <w:pPr>
              <w:jc w:val="center"/>
            </w:pPr>
            <w:r>
              <w:t>221</w:t>
            </w:r>
          </w:p>
        </w:tc>
        <w:tc>
          <w:tcPr>
            <w:tcW w:w="0" w:type="auto"/>
            <w:vAlign w:val="center"/>
          </w:tcPr>
          <w:p w:rsidR="00582E3C" w:rsidRDefault="00582E3C" w:rsidP="00582E3C">
            <w:pPr>
              <w:jc w:val="center"/>
            </w:pPr>
            <w:r>
              <w:t>202°49'21"</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2257194,88</w:t>
            </w:r>
          </w:p>
        </w:tc>
        <w:tc>
          <w:tcPr>
            <w:tcW w:w="0" w:type="auto"/>
            <w:vAlign w:val="center"/>
          </w:tcPr>
          <w:p w:rsidR="00582E3C" w:rsidRDefault="00582E3C" w:rsidP="00582E3C">
            <w:pPr>
              <w:jc w:val="center"/>
            </w:pPr>
            <w:r>
              <w:t>446452,20</w:t>
            </w:r>
          </w:p>
        </w:tc>
      </w:tr>
      <w:tr w:rsidR="00582E3C" w:rsidTr="00582E3C">
        <w:trPr>
          <w:trHeight w:val="20"/>
        </w:trPr>
        <w:tc>
          <w:tcPr>
            <w:tcW w:w="0" w:type="auto"/>
            <w:vAlign w:val="center"/>
          </w:tcPr>
          <w:p w:rsidR="00582E3C" w:rsidRDefault="00582E3C" w:rsidP="00582E3C">
            <w:pPr>
              <w:jc w:val="center"/>
            </w:pPr>
            <w:r>
              <w:t>222</w:t>
            </w:r>
          </w:p>
        </w:tc>
        <w:tc>
          <w:tcPr>
            <w:tcW w:w="0" w:type="auto"/>
            <w:vAlign w:val="center"/>
          </w:tcPr>
          <w:p w:rsidR="00582E3C" w:rsidRDefault="00582E3C" w:rsidP="00582E3C">
            <w:pPr>
              <w:jc w:val="center"/>
            </w:pPr>
            <w:r>
              <w:t>112°51'33"</w:t>
            </w:r>
          </w:p>
        </w:tc>
        <w:tc>
          <w:tcPr>
            <w:tcW w:w="0" w:type="auto"/>
            <w:vAlign w:val="center"/>
          </w:tcPr>
          <w:p w:rsidR="00582E3C" w:rsidRDefault="00582E3C" w:rsidP="00582E3C">
            <w:pPr>
              <w:jc w:val="center"/>
            </w:pPr>
            <w:r>
              <w:t>15,29</w:t>
            </w:r>
          </w:p>
        </w:tc>
        <w:tc>
          <w:tcPr>
            <w:tcW w:w="0" w:type="auto"/>
            <w:vAlign w:val="center"/>
          </w:tcPr>
          <w:p w:rsidR="00582E3C" w:rsidRDefault="00582E3C" w:rsidP="00582E3C">
            <w:pPr>
              <w:jc w:val="center"/>
            </w:pPr>
            <w:r>
              <w:t>2257190,27</w:t>
            </w:r>
          </w:p>
        </w:tc>
        <w:tc>
          <w:tcPr>
            <w:tcW w:w="0" w:type="auto"/>
            <w:vAlign w:val="center"/>
          </w:tcPr>
          <w:p w:rsidR="00582E3C" w:rsidRDefault="00582E3C" w:rsidP="00582E3C">
            <w:pPr>
              <w:jc w:val="center"/>
            </w:pPr>
            <w:r>
              <w:t>446450,26</w:t>
            </w:r>
          </w:p>
        </w:tc>
      </w:tr>
      <w:tr w:rsidR="00582E3C" w:rsidTr="00582E3C">
        <w:trPr>
          <w:trHeight w:val="20"/>
        </w:trPr>
        <w:tc>
          <w:tcPr>
            <w:tcW w:w="0" w:type="auto"/>
            <w:vAlign w:val="center"/>
          </w:tcPr>
          <w:p w:rsidR="00582E3C" w:rsidRDefault="00582E3C" w:rsidP="00582E3C">
            <w:pPr>
              <w:jc w:val="center"/>
            </w:pPr>
            <w:r>
              <w:t>223</w:t>
            </w:r>
          </w:p>
        </w:tc>
        <w:tc>
          <w:tcPr>
            <w:tcW w:w="0" w:type="auto"/>
            <w:vAlign w:val="center"/>
          </w:tcPr>
          <w:p w:rsidR="00582E3C" w:rsidRDefault="00582E3C" w:rsidP="00582E3C">
            <w:pPr>
              <w:jc w:val="center"/>
            </w:pPr>
            <w:r>
              <w:t>24°30'54"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2257184,33</w:t>
            </w:r>
          </w:p>
        </w:tc>
        <w:tc>
          <w:tcPr>
            <w:tcW w:w="0" w:type="auto"/>
            <w:vAlign w:val="center"/>
          </w:tcPr>
          <w:p w:rsidR="00582E3C" w:rsidRDefault="00582E3C" w:rsidP="00582E3C">
            <w:pPr>
              <w:jc w:val="center"/>
            </w:pPr>
            <w:r>
              <w:t>446464,35</w:t>
            </w:r>
          </w:p>
        </w:tc>
      </w:tr>
      <w:tr w:rsidR="00582E3C" w:rsidTr="00582E3C">
        <w:trPr>
          <w:trHeight w:val="20"/>
        </w:trPr>
        <w:tc>
          <w:tcPr>
            <w:tcW w:w="0" w:type="auto"/>
            <w:vAlign w:val="center"/>
          </w:tcPr>
          <w:p w:rsidR="00582E3C" w:rsidRDefault="00582E3C" w:rsidP="00582E3C">
            <w:pPr>
              <w:jc w:val="center"/>
            </w:pPr>
            <w:r>
              <w:t>224</w:t>
            </w:r>
          </w:p>
        </w:tc>
        <w:tc>
          <w:tcPr>
            <w:tcW w:w="0" w:type="auto"/>
            <w:vAlign w:val="center"/>
          </w:tcPr>
          <w:p w:rsidR="00582E3C" w:rsidRDefault="00582E3C" w:rsidP="00582E3C">
            <w:pPr>
              <w:jc w:val="center"/>
            </w:pPr>
            <w:r>
              <w:t>24°1'13"</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2257186,15</w:t>
            </w:r>
          </w:p>
        </w:tc>
        <w:tc>
          <w:tcPr>
            <w:tcW w:w="0" w:type="auto"/>
            <w:vAlign w:val="center"/>
          </w:tcPr>
          <w:p w:rsidR="00582E3C" w:rsidRDefault="00582E3C" w:rsidP="00582E3C">
            <w:pPr>
              <w:jc w:val="center"/>
            </w:pPr>
            <w:r>
              <w:t>446465,18</w:t>
            </w:r>
          </w:p>
        </w:tc>
      </w:tr>
      <w:tr w:rsidR="00582E3C" w:rsidTr="00582E3C">
        <w:trPr>
          <w:trHeight w:val="20"/>
        </w:trPr>
        <w:tc>
          <w:tcPr>
            <w:tcW w:w="0" w:type="auto"/>
            <w:vAlign w:val="center"/>
          </w:tcPr>
          <w:p w:rsidR="00582E3C" w:rsidRDefault="00582E3C" w:rsidP="00582E3C">
            <w:pPr>
              <w:jc w:val="center"/>
            </w:pPr>
            <w:r>
              <w:t>225</w:t>
            </w:r>
          </w:p>
        </w:tc>
        <w:tc>
          <w:tcPr>
            <w:tcW w:w="0" w:type="auto"/>
            <w:vAlign w:val="center"/>
          </w:tcPr>
          <w:p w:rsidR="00582E3C" w:rsidRDefault="00582E3C" w:rsidP="00582E3C">
            <w:pPr>
              <w:jc w:val="center"/>
            </w:pPr>
            <w:r>
              <w:t>293°0'19"</w:t>
            </w:r>
          </w:p>
        </w:tc>
        <w:tc>
          <w:tcPr>
            <w:tcW w:w="0" w:type="auto"/>
            <w:vAlign w:val="center"/>
          </w:tcPr>
          <w:p w:rsidR="00582E3C" w:rsidRDefault="00582E3C" w:rsidP="00582E3C">
            <w:pPr>
              <w:jc w:val="center"/>
            </w:pPr>
            <w:r>
              <w:t>1,94</w:t>
            </w:r>
          </w:p>
        </w:tc>
        <w:tc>
          <w:tcPr>
            <w:tcW w:w="0" w:type="auto"/>
            <w:vAlign w:val="center"/>
          </w:tcPr>
          <w:p w:rsidR="00582E3C" w:rsidRDefault="00582E3C" w:rsidP="00582E3C">
            <w:pPr>
              <w:jc w:val="center"/>
            </w:pPr>
            <w:r>
              <w:t>2257187,99</w:t>
            </w:r>
          </w:p>
        </w:tc>
        <w:tc>
          <w:tcPr>
            <w:tcW w:w="0" w:type="auto"/>
            <w:vAlign w:val="center"/>
          </w:tcPr>
          <w:p w:rsidR="00582E3C" w:rsidRDefault="00582E3C" w:rsidP="00582E3C">
            <w:pPr>
              <w:jc w:val="center"/>
            </w:pPr>
            <w:r>
              <w:t>446466,00</w:t>
            </w:r>
          </w:p>
        </w:tc>
      </w:tr>
      <w:tr w:rsidR="00582E3C" w:rsidTr="00582E3C">
        <w:trPr>
          <w:trHeight w:val="20"/>
        </w:trPr>
        <w:tc>
          <w:tcPr>
            <w:tcW w:w="0" w:type="auto"/>
            <w:vAlign w:val="center"/>
          </w:tcPr>
          <w:p w:rsidR="00582E3C" w:rsidRDefault="00582E3C" w:rsidP="00582E3C">
            <w:pPr>
              <w:jc w:val="center"/>
            </w:pPr>
            <w:r>
              <w:t>226</w:t>
            </w:r>
          </w:p>
        </w:tc>
        <w:tc>
          <w:tcPr>
            <w:tcW w:w="0" w:type="auto"/>
            <w:vAlign w:val="center"/>
          </w:tcPr>
          <w:p w:rsidR="00582E3C" w:rsidRDefault="00582E3C" w:rsidP="00582E3C">
            <w:pPr>
              <w:jc w:val="center"/>
            </w:pPr>
            <w:r>
              <w:t>292°28'46"</w:t>
            </w:r>
          </w:p>
        </w:tc>
        <w:tc>
          <w:tcPr>
            <w:tcW w:w="0" w:type="auto"/>
            <w:vAlign w:val="center"/>
          </w:tcPr>
          <w:p w:rsidR="00582E3C" w:rsidRDefault="00582E3C" w:rsidP="00582E3C">
            <w:pPr>
              <w:jc w:val="center"/>
            </w:pPr>
            <w:r>
              <w:t>1,26</w:t>
            </w:r>
          </w:p>
        </w:tc>
        <w:tc>
          <w:tcPr>
            <w:tcW w:w="0" w:type="auto"/>
            <w:vAlign w:val="center"/>
          </w:tcPr>
          <w:p w:rsidR="00582E3C" w:rsidRDefault="00582E3C" w:rsidP="00582E3C">
            <w:pPr>
              <w:jc w:val="center"/>
            </w:pPr>
            <w:r>
              <w:t>2257188,75</w:t>
            </w:r>
          </w:p>
        </w:tc>
        <w:tc>
          <w:tcPr>
            <w:tcW w:w="0" w:type="auto"/>
            <w:vAlign w:val="center"/>
          </w:tcPr>
          <w:p w:rsidR="00582E3C" w:rsidRDefault="00582E3C" w:rsidP="00582E3C">
            <w:pPr>
              <w:jc w:val="center"/>
            </w:pPr>
            <w:r>
              <w:t>446464,21</w:t>
            </w:r>
          </w:p>
        </w:tc>
      </w:tr>
      <w:tr w:rsidR="00582E3C" w:rsidTr="00582E3C">
        <w:trPr>
          <w:trHeight w:val="20"/>
        </w:trPr>
        <w:tc>
          <w:tcPr>
            <w:tcW w:w="0" w:type="auto"/>
            <w:vAlign w:val="center"/>
          </w:tcPr>
          <w:p w:rsidR="00582E3C" w:rsidRDefault="00582E3C" w:rsidP="00582E3C">
            <w:pPr>
              <w:jc w:val="center"/>
            </w:pPr>
            <w:r>
              <w:t>227</w:t>
            </w:r>
          </w:p>
        </w:tc>
        <w:tc>
          <w:tcPr>
            <w:tcW w:w="0" w:type="auto"/>
            <w:vAlign w:val="center"/>
          </w:tcPr>
          <w:p w:rsidR="00582E3C" w:rsidRDefault="00582E3C" w:rsidP="00582E3C">
            <w:pPr>
              <w:jc w:val="center"/>
            </w:pPr>
            <w:r>
              <w:t>23°57'59"</w:t>
            </w:r>
          </w:p>
        </w:tc>
        <w:tc>
          <w:tcPr>
            <w:tcW w:w="0" w:type="auto"/>
            <w:vAlign w:val="center"/>
          </w:tcPr>
          <w:p w:rsidR="00582E3C" w:rsidRDefault="00582E3C" w:rsidP="00582E3C">
            <w:pPr>
              <w:jc w:val="center"/>
            </w:pPr>
            <w:r>
              <w:t>14,99</w:t>
            </w:r>
          </w:p>
        </w:tc>
        <w:tc>
          <w:tcPr>
            <w:tcW w:w="0" w:type="auto"/>
            <w:vAlign w:val="center"/>
          </w:tcPr>
          <w:p w:rsidR="00582E3C" w:rsidRDefault="00582E3C" w:rsidP="00582E3C">
            <w:pPr>
              <w:jc w:val="center"/>
            </w:pPr>
            <w:r>
              <w:t>2257189,23</w:t>
            </w:r>
          </w:p>
        </w:tc>
        <w:tc>
          <w:tcPr>
            <w:tcW w:w="0" w:type="auto"/>
            <w:vAlign w:val="center"/>
          </w:tcPr>
          <w:p w:rsidR="00582E3C" w:rsidRDefault="00582E3C" w:rsidP="00582E3C">
            <w:pPr>
              <w:jc w:val="center"/>
            </w:pPr>
            <w:r>
              <w:t>446463,05</w:t>
            </w:r>
          </w:p>
        </w:tc>
      </w:tr>
      <w:tr w:rsidR="00582E3C" w:rsidTr="00582E3C">
        <w:trPr>
          <w:trHeight w:val="20"/>
        </w:trPr>
        <w:tc>
          <w:tcPr>
            <w:tcW w:w="0" w:type="auto"/>
            <w:vAlign w:val="center"/>
          </w:tcPr>
          <w:p w:rsidR="00582E3C" w:rsidRDefault="00582E3C" w:rsidP="00582E3C">
            <w:pPr>
              <w:jc w:val="center"/>
            </w:pPr>
            <w:r>
              <w:t>228</w:t>
            </w:r>
          </w:p>
        </w:tc>
        <w:tc>
          <w:tcPr>
            <w:tcW w:w="0" w:type="auto"/>
            <w:vAlign w:val="center"/>
          </w:tcPr>
          <w:p w:rsidR="00582E3C" w:rsidRDefault="00582E3C" w:rsidP="00582E3C">
            <w:pPr>
              <w:jc w:val="center"/>
            </w:pPr>
            <w:r>
              <w:t>25°42'45"</w:t>
            </w:r>
          </w:p>
        </w:tc>
        <w:tc>
          <w:tcPr>
            <w:tcW w:w="0" w:type="auto"/>
            <w:vAlign w:val="center"/>
          </w:tcPr>
          <w:p w:rsidR="00582E3C" w:rsidRDefault="00582E3C" w:rsidP="00582E3C">
            <w:pPr>
              <w:jc w:val="center"/>
            </w:pPr>
            <w:r>
              <w:t>15,03</w:t>
            </w:r>
          </w:p>
        </w:tc>
        <w:tc>
          <w:tcPr>
            <w:tcW w:w="0" w:type="auto"/>
            <w:vAlign w:val="center"/>
          </w:tcPr>
          <w:p w:rsidR="00582E3C" w:rsidRDefault="00582E3C" w:rsidP="00582E3C">
            <w:pPr>
              <w:jc w:val="center"/>
            </w:pPr>
            <w:r>
              <w:t>2257202,93</w:t>
            </w:r>
          </w:p>
        </w:tc>
        <w:tc>
          <w:tcPr>
            <w:tcW w:w="0" w:type="auto"/>
            <w:vAlign w:val="center"/>
          </w:tcPr>
          <w:p w:rsidR="00582E3C" w:rsidRDefault="00582E3C" w:rsidP="00582E3C">
            <w:pPr>
              <w:jc w:val="center"/>
            </w:pPr>
            <w:r>
              <w:t>446469,14</w:t>
            </w:r>
          </w:p>
        </w:tc>
      </w:tr>
      <w:tr w:rsidR="00582E3C" w:rsidTr="00582E3C">
        <w:trPr>
          <w:trHeight w:val="20"/>
        </w:trPr>
        <w:tc>
          <w:tcPr>
            <w:tcW w:w="0" w:type="auto"/>
            <w:vAlign w:val="center"/>
          </w:tcPr>
          <w:p w:rsidR="00582E3C" w:rsidRDefault="00582E3C" w:rsidP="00582E3C">
            <w:pPr>
              <w:jc w:val="center"/>
            </w:pPr>
            <w:r>
              <w:t>229</w:t>
            </w:r>
          </w:p>
        </w:tc>
        <w:tc>
          <w:tcPr>
            <w:tcW w:w="0" w:type="auto"/>
            <w:vAlign w:val="center"/>
          </w:tcPr>
          <w:p w:rsidR="00582E3C" w:rsidRDefault="00582E3C" w:rsidP="00582E3C">
            <w:pPr>
              <w:jc w:val="center"/>
            </w:pPr>
            <w:r>
              <w:t>110°30'34"</w:t>
            </w:r>
          </w:p>
        </w:tc>
        <w:tc>
          <w:tcPr>
            <w:tcW w:w="0" w:type="auto"/>
            <w:vAlign w:val="center"/>
          </w:tcPr>
          <w:p w:rsidR="00582E3C" w:rsidRDefault="00582E3C" w:rsidP="00582E3C">
            <w:pPr>
              <w:jc w:val="center"/>
            </w:pPr>
            <w:r>
              <w:t>2,88</w:t>
            </w:r>
          </w:p>
        </w:tc>
        <w:tc>
          <w:tcPr>
            <w:tcW w:w="0" w:type="auto"/>
            <w:vAlign w:val="center"/>
          </w:tcPr>
          <w:p w:rsidR="00582E3C" w:rsidRDefault="00582E3C" w:rsidP="00582E3C">
            <w:pPr>
              <w:jc w:val="center"/>
            </w:pPr>
            <w:r>
              <w:t>2257216,47</w:t>
            </w:r>
          </w:p>
        </w:tc>
        <w:tc>
          <w:tcPr>
            <w:tcW w:w="0" w:type="auto"/>
            <w:vAlign w:val="center"/>
          </w:tcPr>
          <w:p w:rsidR="00582E3C" w:rsidRDefault="00582E3C" w:rsidP="00582E3C">
            <w:pPr>
              <w:jc w:val="center"/>
            </w:pPr>
            <w:r>
              <w:t>446475,66</w:t>
            </w:r>
          </w:p>
        </w:tc>
      </w:tr>
      <w:tr w:rsidR="00582E3C" w:rsidTr="00582E3C">
        <w:trPr>
          <w:trHeight w:val="20"/>
        </w:trPr>
        <w:tc>
          <w:tcPr>
            <w:tcW w:w="0" w:type="auto"/>
            <w:vAlign w:val="center"/>
          </w:tcPr>
          <w:p w:rsidR="00582E3C" w:rsidRDefault="00582E3C" w:rsidP="00582E3C">
            <w:pPr>
              <w:jc w:val="center"/>
            </w:pPr>
            <w:r>
              <w:t>230</w:t>
            </w:r>
          </w:p>
        </w:tc>
        <w:tc>
          <w:tcPr>
            <w:tcW w:w="0" w:type="auto"/>
            <w:vAlign w:val="center"/>
          </w:tcPr>
          <w:p w:rsidR="00582E3C" w:rsidRDefault="00582E3C" w:rsidP="00582E3C">
            <w:pPr>
              <w:jc w:val="center"/>
            </w:pPr>
            <w:r>
              <w:t>23°48'6"</w:t>
            </w:r>
          </w:p>
        </w:tc>
        <w:tc>
          <w:tcPr>
            <w:tcW w:w="0" w:type="auto"/>
            <w:vAlign w:val="center"/>
          </w:tcPr>
          <w:p w:rsidR="00582E3C" w:rsidRDefault="00582E3C" w:rsidP="00582E3C">
            <w:pPr>
              <w:jc w:val="center"/>
            </w:pPr>
            <w:r>
              <w:t>3,62</w:t>
            </w:r>
          </w:p>
        </w:tc>
        <w:tc>
          <w:tcPr>
            <w:tcW w:w="0" w:type="auto"/>
            <w:vAlign w:val="center"/>
          </w:tcPr>
          <w:p w:rsidR="00582E3C" w:rsidRDefault="00582E3C" w:rsidP="00582E3C">
            <w:pPr>
              <w:jc w:val="center"/>
            </w:pPr>
            <w:r>
              <w:t>2257215,46</w:t>
            </w:r>
          </w:p>
        </w:tc>
        <w:tc>
          <w:tcPr>
            <w:tcW w:w="0" w:type="auto"/>
            <w:vAlign w:val="center"/>
          </w:tcPr>
          <w:p w:rsidR="00582E3C" w:rsidRDefault="00582E3C" w:rsidP="00582E3C">
            <w:pPr>
              <w:jc w:val="center"/>
            </w:pPr>
            <w:r>
              <w:t>446478,36</w:t>
            </w:r>
          </w:p>
        </w:tc>
      </w:tr>
      <w:tr w:rsidR="00582E3C" w:rsidTr="00582E3C">
        <w:trPr>
          <w:trHeight w:val="20"/>
        </w:trPr>
        <w:tc>
          <w:tcPr>
            <w:tcW w:w="0" w:type="auto"/>
            <w:vAlign w:val="center"/>
          </w:tcPr>
          <w:p w:rsidR="00582E3C" w:rsidRDefault="00582E3C" w:rsidP="00582E3C">
            <w:pPr>
              <w:jc w:val="center"/>
            </w:pPr>
            <w:r>
              <w:t>231</w:t>
            </w:r>
          </w:p>
        </w:tc>
        <w:tc>
          <w:tcPr>
            <w:tcW w:w="0" w:type="auto"/>
            <w:vAlign w:val="center"/>
          </w:tcPr>
          <w:p w:rsidR="00582E3C" w:rsidRDefault="00582E3C" w:rsidP="00582E3C">
            <w:pPr>
              <w:jc w:val="center"/>
            </w:pPr>
            <w:r>
              <w:t>24°23'48"</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2257218,77</w:t>
            </w:r>
          </w:p>
        </w:tc>
        <w:tc>
          <w:tcPr>
            <w:tcW w:w="0" w:type="auto"/>
            <w:vAlign w:val="center"/>
          </w:tcPr>
          <w:p w:rsidR="00582E3C" w:rsidRDefault="00582E3C" w:rsidP="00582E3C">
            <w:pPr>
              <w:jc w:val="center"/>
            </w:pPr>
            <w:r>
              <w:t>446479,82</w:t>
            </w:r>
          </w:p>
        </w:tc>
      </w:tr>
      <w:tr w:rsidR="00582E3C" w:rsidTr="00582E3C">
        <w:trPr>
          <w:trHeight w:val="20"/>
        </w:trPr>
        <w:tc>
          <w:tcPr>
            <w:tcW w:w="0" w:type="auto"/>
            <w:vAlign w:val="center"/>
          </w:tcPr>
          <w:p w:rsidR="00582E3C" w:rsidRDefault="00582E3C" w:rsidP="00582E3C">
            <w:pPr>
              <w:jc w:val="center"/>
            </w:pPr>
            <w:r>
              <w:t>232</w:t>
            </w:r>
          </w:p>
        </w:tc>
        <w:tc>
          <w:tcPr>
            <w:tcW w:w="0" w:type="auto"/>
            <w:vAlign w:val="center"/>
          </w:tcPr>
          <w:p w:rsidR="00582E3C" w:rsidRDefault="00582E3C" w:rsidP="00582E3C">
            <w:pPr>
              <w:jc w:val="center"/>
            </w:pPr>
            <w:r>
              <w:t>293°38'49"</w:t>
            </w:r>
          </w:p>
        </w:tc>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2257220,60</w:t>
            </w:r>
          </w:p>
        </w:tc>
        <w:tc>
          <w:tcPr>
            <w:tcW w:w="0" w:type="auto"/>
            <w:vAlign w:val="center"/>
          </w:tcPr>
          <w:p w:rsidR="00582E3C" w:rsidRDefault="00582E3C" w:rsidP="00582E3C">
            <w:pPr>
              <w:jc w:val="center"/>
            </w:pPr>
            <w:r>
              <w:t>446480,65</w:t>
            </w:r>
          </w:p>
        </w:tc>
      </w:tr>
      <w:tr w:rsidR="00582E3C" w:rsidTr="00582E3C">
        <w:trPr>
          <w:trHeight w:val="20"/>
        </w:trPr>
        <w:tc>
          <w:tcPr>
            <w:tcW w:w="0" w:type="auto"/>
            <w:vAlign w:val="center"/>
          </w:tcPr>
          <w:p w:rsidR="00582E3C" w:rsidRDefault="00582E3C" w:rsidP="00582E3C">
            <w:pPr>
              <w:jc w:val="center"/>
            </w:pPr>
            <w:r>
              <w:t>233</w:t>
            </w:r>
          </w:p>
        </w:tc>
        <w:tc>
          <w:tcPr>
            <w:tcW w:w="0" w:type="auto"/>
            <w:vAlign w:val="center"/>
          </w:tcPr>
          <w:p w:rsidR="00582E3C" w:rsidRDefault="00582E3C" w:rsidP="00582E3C">
            <w:pPr>
              <w:jc w:val="center"/>
            </w:pPr>
            <w:r>
              <w:t>24°1'13"</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2257228,14</w:t>
            </w:r>
          </w:p>
        </w:tc>
        <w:tc>
          <w:tcPr>
            <w:tcW w:w="0" w:type="auto"/>
            <w:vAlign w:val="center"/>
          </w:tcPr>
          <w:p w:rsidR="00582E3C" w:rsidRDefault="00582E3C" w:rsidP="00582E3C">
            <w:pPr>
              <w:jc w:val="center"/>
            </w:pPr>
            <w:r>
              <w:t>446463,43</w:t>
            </w:r>
          </w:p>
        </w:tc>
      </w:tr>
      <w:tr w:rsidR="00582E3C" w:rsidTr="00582E3C">
        <w:trPr>
          <w:trHeight w:val="20"/>
        </w:trPr>
        <w:tc>
          <w:tcPr>
            <w:tcW w:w="0" w:type="auto"/>
            <w:vAlign w:val="center"/>
          </w:tcPr>
          <w:p w:rsidR="00582E3C" w:rsidRDefault="00582E3C" w:rsidP="00582E3C">
            <w:pPr>
              <w:jc w:val="center"/>
            </w:pPr>
            <w:r>
              <w:t>234</w:t>
            </w:r>
          </w:p>
        </w:tc>
        <w:tc>
          <w:tcPr>
            <w:tcW w:w="0" w:type="auto"/>
            <w:vAlign w:val="center"/>
          </w:tcPr>
          <w:p w:rsidR="00582E3C" w:rsidRDefault="00582E3C" w:rsidP="00582E3C">
            <w:pPr>
              <w:jc w:val="center"/>
            </w:pPr>
            <w:r>
              <w:t>113°40'29"</w:t>
            </w:r>
          </w:p>
        </w:tc>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2257229,06</w:t>
            </w:r>
          </w:p>
        </w:tc>
        <w:tc>
          <w:tcPr>
            <w:tcW w:w="0" w:type="auto"/>
            <w:vAlign w:val="center"/>
          </w:tcPr>
          <w:p w:rsidR="00582E3C" w:rsidRDefault="00582E3C" w:rsidP="00582E3C">
            <w:pPr>
              <w:jc w:val="center"/>
            </w:pPr>
            <w:r>
              <w:t>446463,84</w:t>
            </w:r>
          </w:p>
        </w:tc>
      </w:tr>
      <w:tr w:rsidR="00582E3C" w:rsidTr="00582E3C">
        <w:trPr>
          <w:trHeight w:val="20"/>
        </w:trPr>
        <w:tc>
          <w:tcPr>
            <w:tcW w:w="0" w:type="auto"/>
            <w:vAlign w:val="center"/>
          </w:tcPr>
          <w:p w:rsidR="00582E3C" w:rsidRDefault="00582E3C" w:rsidP="00582E3C">
            <w:pPr>
              <w:jc w:val="center"/>
            </w:pPr>
            <w:r>
              <w:t>235</w:t>
            </w:r>
          </w:p>
        </w:tc>
        <w:tc>
          <w:tcPr>
            <w:tcW w:w="0" w:type="auto"/>
            <w:vAlign w:val="center"/>
          </w:tcPr>
          <w:p w:rsidR="00582E3C" w:rsidRDefault="00582E3C" w:rsidP="00582E3C">
            <w:pPr>
              <w:jc w:val="center"/>
            </w:pPr>
            <w:r>
              <w:t>24°15'14"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2257221,51</w:t>
            </w:r>
          </w:p>
        </w:tc>
        <w:tc>
          <w:tcPr>
            <w:tcW w:w="0" w:type="auto"/>
            <w:vAlign w:val="center"/>
          </w:tcPr>
          <w:p w:rsidR="00582E3C" w:rsidRDefault="00582E3C" w:rsidP="00582E3C">
            <w:pPr>
              <w:jc w:val="center"/>
            </w:pPr>
            <w:r>
              <w:t>446481,06</w:t>
            </w:r>
          </w:p>
        </w:tc>
      </w:tr>
      <w:tr w:rsidR="00582E3C" w:rsidTr="00582E3C">
        <w:trPr>
          <w:trHeight w:val="20"/>
        </w:trPr>
        <w:tc>
          <w:tcPr>
            <w:tcW w:w="0" w:type="auto"/>
            <w:vAlign w:val="center"/>
          </w:tcPr>
          <w:p w:rsidR="00582E3C" w:rsidRDefault="00582E3C" w:rsidP="00582E3C">
            <w:pPr>
              <w:jc w:val="center"/>
            </w:pPr>
            <w:r>
              <w:t>236</w:t>
            </w:r>
          </w:p>
        </w:tc>
        <w:tc>
          <w:tcPr>
            <w:tcW w:w="0" w:type="auto"/>
            <w:vAlign w:val="center"/>
          </w:tcPr>
          <w:p w:rsidR="00582E3C" w:rsidRDefault="00582E3C" w:rsidP="00582E3C">
            <w:pPr>
              <w:jc w:val="center"/>
            </w:pPr>
            <w:r>
              <w:t>24°10'48"</w:t>
            </w:r>
          </w:p>
        </w:tc>
        <w:tc>
          <w:tcPr>
            <w:tcW w:w="0" w:type="auto"/>
            <w:vAlign w:val="center"/>
          </w:tcPr>
          <w:p w:rsidR="00582E3C" w:rsidRDefault="00582E3C" w:rsidP="00582E3C">
            <w:pPr>
              <w:jc w:val="center"/>
            </w:pPr>
            <w:r>
              <w:t>25,68</w:t>
            </w:r>
          </w:p>
        </w:tc>
        <w:tc>
          <w:tcPr>
            <w:tcW w:w="0" w:type="auto"/>
            <w:vAlign w:val="center"/>
          </w:tcPr>
          <w:p w:rsidR="00582E3C" w:rsidRDefault="00582E3C" w:rsidP="00582E3C">
            <w:pPr>
              <w:jc w:val="center"/>
            </w:pPr>
            <w:r>
              <w:t>2257223,33</w:t>
            </w:r>
          </w:p>
        </w:tc>
        <w:tc>
          <w:tcPr>
            <w:tcW w:w="0" w:type="auto"/>
            <w:vAlign w:val="center"/>
          </w:tcPr>
          <w:p w:rsidR="00582E3C" w:rsidRDefault="00582E3C" w:rsidP="00582E3C">
            <w:pPr>
              <w:jc w:val="center"/>
            </w:pPr>
            <w:r>
              <w:t>446481,88</w:t>
            </w:r>
          </w:p>
        </w:tc>
      </w:tr>
      <w:tr w:rsidR="00582E3C" w:rsidTr="00582E3C">
        <w:trPr>
          <w:trHeight w:val="20"/>
        </w:trPr>
        <w:tc>
          <w:tcPr>
            <w:tcW w:w="0" w:type="auto"/>
            <w:vAlign w:val="center"/>
          </w:tcPr>
          <w:p w:rsidR="00582E3C" w:rsidRDefault="00582E3C" w:rsidP="00582E3C">
            <w:pPr>
              <w:jc w:val="center"/>
            </w:pPr>
            <w:r>
              <w:t>237</w:t>
            </w:r>
          </w:p>
        </w:tc>
        <w:tc>
          <w:tcPr>
            <w:tcW w:w="0" w:type="auto"/>
            <w:vAlign w:val="center"/>
          </w:tcPr>
          <w:p w:rsidR="00582E3C" w:rsidRDefault="00582E3C" w:rsidP="00582E3C">
            <w:pPr>
              <w:jc w:val="center"/>
            </w:pPr>
            <w:r>
              <w:t>112°51'30"</w:t>
            </w:r>
          </w:p>
        </w:tc>
        <w:tc>
          <w:tcPr>
            <w:tcW w:w="0" w:type="auto"/>
            <w:vAlign w:val="center"/>
          </w:tcPr>
          <w:p w:rsidR="00582E3C" w:rsidRDefault="00582E3C" w:rsidP="00582E3C">
            <w:pPr>
              <w:jc w:val="center"/>
            </w:pPr>
            <w:r>
              <w:t>47,32</w:t>
            </w:r>
          </w:p>
        </w:tc>
        <w:tc>
          <w:tcPr>
            <w:tcW w:w="0" w:type="auto"/>
            <w:vAlign w:val="center"/>
          </w:tcPr>
          <w:p w:rsidR="00582E3C" w:rsidRDefault="00582E3C" w:rsidP="00582E3C">
            <w:pPr>
              <w:jc w:val="center"/>
            </w:pPr>
            <w:r>
              <w:t>2257246,76</w:t>
            </w:r>
          </w:p>
        </w:tc>
        <w:tc>
          <w:tcPr>
            <w:tcW w:w="0" w:type="auto"/>
            <w:vAlign w:val="center"/>
          </w:tcPr>
          <w:p w:rsidR="00582E3C" w:rsidRDefault="00582E3C" w:rsidP="00582E3C">
            <w:pPr>
              <w:jc w:val="center"/>
            </w:pPr>
            <w:r>
              <w:t>446492,40</w:t>
            </w:r>
          </w:p>
        </w:tc>
      </w:tr>
      <w:tr w:rsidR="00582E3C" w:rsidTr="00582E3C">
        <w:trPr>
          <w:trHeight w:val="20"/>
        </w:trPr>
        <w:tc>
          <w:tcPr>
            <w:tcW w:w="0" w:type="auto"/>
            <w:vAlign w:val="center"/>
          </w:tcPr>
          <w:p w:rsidR="00582E3C" w:rsidRDefault="00582E3C" w:rsidP="00582E3C">
            <w:pPr>
              <w:jc w:val="center"/>
            </w:pPr>
            <w:r>
              <w:t>238</w:t>
            </w:r>
          </w:p>
        </w:tc>
        <w:tc>
          <w:tcPr>
            <w:tcW w:w="0" w:type="auto"/>
            <w:vAlign w:val="center"/>
          </w:tcPr>
          <w:p w:rsidR="00582E3C" w:rsidRDefault="00582E3C" w:rsidP="00582E3C">
            <w:pPr>
              <w:jc w:val="center"/>
            </w:pPr>
            <w:r>
              <w:t>113°43'42"</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2257228,38</w:t>
            </w:r>
          </w:p>
        </w:tc>
        <w:tc>
          <w:tcPr>
            <w:tcW w:w="0" w:type="auto"/>
            <w:vAlign w:val="center"/>
          </w:tcPr>
          <w:p w:rsidR="00582E3C" w:rsidRDefault="00582E3C" w:rsidP="00582E3C">
            <w:pPr>
              <w:jc w:val="center"/>
            </w:pPr>
            <w:r>
              <w:t>446536,00</w:t>
            </w:r>
          </w:p>
        </w:tc>
      </w:tr>
      <w:tr w:rsidR="00582E3C" w:rsidTr="00582E3C">
        <w:trPr>
          <w:trHeight w:val="20"/>
        </w:trPr>
        <w:tc>
          <w:tcPr>
            <w:tcW w:w="0" w:type="auto"/>
            <w:vAlign w:val="center"/>
          </w:tcPr>
          <w:p w:rsidR="00582E3C" w:rsidRDefault="00582E3C" w:rsidP="00582E3C">
            <w:pPr>
              <w:jc w:val="center"/>
            </w:pPr>
            <w:r>
              <w:t>239</w:t>
            </w:r>
          </w:p>
        </w:tc>
        <w:tc>
          <w:tcPr>
            <w:tcW w:w="0" w:type="auto"/>
            <w:vAlign w:val="center"/>
          </w:tcPr>
          <w:p w:rsidR="00582E3C" w:rsidRDefault="00582E3C" w:rsidP="00582E3C">
            <w:pPr>
              <w:jc w:val="center"/>
            </w:pPr>
            <w:r>
              <w:t>23°38'50"</w:t>
            </w:r>
          </w:p>
        </w:tc>
        <w:tc>
          <w:tcPr>
            <w:tcW w:w="0" w:type="auto"/>
            <w:vAlign w:val="center"/>
          </w:tcPr>
          <w:p w:rsidR="00582E3C" w:rsidRDefault="00582E3C" w:rsidP="00582E3C">
            <w:pPr>
              <w:jc w:val="center"/>
            </w:pPr>
            <w:r>
              <w:t>1,84</w:t>
            </w:r>
          </w:p>
        </w:tc>
        <w:tc>
          <w:tcPr>
            <w:tcW w:w="0" w:type="auto"/>
            <w:vAlign w:val="center"/>
          </w:tcPr>
          <w:p w:rsidR="00582E3C" w:rsidRDefault="00582E3C" w:rsidP="00582E3C">
            <w:pPr>
              <w:jc w:val="center"/>
            </w:pPr>
            <w:r>
              <w:t>2257227,58</w:t>
            </w:r>
          </w:p>
        </w:tc>
        <w:tc>
          <w:tcPr>
            <w:tcW w:w="0" w:type="auto"/>
            <w:vAlign w:val="center"/>
          </w:tcPr>
          <w:p w:rsidR="00582E3C" w:rsidRDefault="00582E3C" w:rsidP="00582E3C">
            <w:pPr>
              <w:jc w:val="center"/>
            </w:pPr>
            <w:r>
              <w:t>446537,82</w:t>
            </w:r>
          </w:p>
        </w:tc>
      </w:tr>
      <w:tr w:rsidR="00582E3C" w:rsidTr="00582E3C">
        <w:trPr>
          <w:trHeight w:val="20"/>
        </w:trPr>
        <w:tc>
          <w:tcPr>
            <w:tcW w:w="0" w:type="auto"/>
            <w:vAlign w:val="center"/>
          </w:tcPr>
          <w:p w:rsidR="00582E3C" w:rsidRDefault="00582E3C" w:rsidP="00582E3C">
            <w:pPr>
              <w:jc w:val="center"/>
            </w:pPr>
            <w:r>
              <w:t>240</w:t>
            </w:r>
          </w:p>
        </w:tc>
        <w:tc>
          <w:tcPr>
            <w:tcW w:w="0" w:type="auto"/>
            <w:vAlign w:val="center"/>
          </w:tcPr>
          <w:p w:rsidR="00582E3C" w:rsidRDefault="00582E3C" w:rsidP="00582E3C">
            <w:pPr>
              <w:jc w:val="center"/>
            </w:pPr>
            <w:r>
              <w:t>23°40'43"</w:t>
            </w:r>
          </w:p>
        </w:tc>
        <w:tc>
          <w:tcPr>
            <w:tcW w:w="0" w:type="auto"/>
            <w:vAlign w:val="center"/>
          </w:tcPr>
          <w:p w:rsidR="00582E3C" w:rsidRDefault="00582E3C" w:rsidP="00582E3C">
            <w:pPr>
              <w:jc w:val="center"/>
            </w:pPr>
            <w:r>
              <w:t>48,75</w:t>
            </w:r>
          </w:p>
        </w:tc>
        <w:tc>
          <w:tcPr>
            <w:tcW w:w="0" w:type="auto"/>
            <w:vAlign w:val="center"/>
          </w:tcPr>
          <w:p w:rsidR="00582E3C" w:rsidRDefault="00582E3C" w:rsidP="00582E3C">
            <w:pPr>
              <w:jc w:val="center"/>
            </w:pPr>
            <w:r>
              <w:t>2257229,27</w:t>
            </w:r>
          </w:p>
        </w:tc>
        <w:tc>
          <w:tcPr>
            <w:tcW w:w="0" w:type="auto"/>
            <w:vAlign w:val="center"/>
          </w:tcPr>
          <w:p w:rsidR="00582E3C" w:rsidRDefault="00582E3C" w:rsidP="00582E3C">
            <w:pPr>
              <w:jc w:val="center"/>
            </w:pPr>
            <w:r>
              <w:t>446538,56</w:t>
            </w:r>
          </w:p>
        </w:tc>
      </w:tr>
      <w:tr w:rsidR="00582E3C" w:rsidTr="00582E3C">
        <w:trPr>
          <w:trHeight w:val="20"/>
        </w:trPr>
        <w:tc>
          <w:tcPr>
            <w:tcW w:w="0" w:type="auto"/>
            <w:vAlign w:val="center"/>
          </w:tcPr>
          <w:p w:rsidR="00582E3C" w:rsidRDefault="00582E3C" w:rsidP="00582E3C">
            <w:pPr>
              <w:jc w:val="center"/>
            </w:pPr>
            <w:r>
              <w:t>241</w:t>
            </w:r>
          </w:p>
        </w:tc>
        <w:tc>
          <w:tcPr>
            <w:tcW w:w="0" w:type="auto"/>
            <w:vAlign w:val="center"/>
          </w:tcPr>
          <w:p w:rsidR="00582E3C" w:rsidRDefault="00582E3C" w:rsidP="00582E3C">
            <w:pPr>
              <w:jc w:val="center"/>
            </w:pPr>
            <w:r>
              <w:t>293°40'54"</w:t>
            </w:r>
          </w:p>
        </w:tc>
        <w:tc>
          <w:tcPr>
            <w:tcW w:w="0" w:type="auto"/>
            <w:vAlign w:val="center"/>
          </w:tcPr>
          <w:p w:rsidR="00582E3C" w:rsidRDefault="00582E3C" w:rsidP="00582E3C">
            <w:pPr>
              <w:jc w:val="center"/>
            </w:pPr>
            <w:r>
              <w:t>49,69</w:t>
            </w:r>
          </w:p>
        </w:tc>
        <w:tc>
          <w:tcPr>
            <w:tcW w:w="0" w:type="auto"/>
            <w:vAlign w:val="center"/>
          </w:tcPr>
          <w:p w:rsidR="00582E3C" w:rsidRDefault="00582E3C" w:rsidP="00582E3C">
            <w:pPr>
              <w:jc w:val="center"/>
            </w:pPr>
            <w:r>
              <w:t>2257273,92</w:t>
            </w:r>
          </w:p>
        </w:tc>
        <w:tc>
          <w:tcPr>
            <w:tcW w:w="0" w:type="auto"/>
            <w:vAlign w:val="center"/>
          </w:tcPr>
          <w:p w:rsidR="00582E3C" w:rsidRDefault="00582E3C" w:rsidP="00582E3C">
            <w:pPr>
              <w:jc w:val="center"/>
            </w:pPr>
            <w:r>
              <w:t>446558,14</w:t>
            </w:r>
          </w:p>
        </w:tc>
      </w:tr>
      <w:tr w:rsidR="00582E3C" w:rsidTr="00582E3C">
        <w:trPr>
          <w:trHeight w:val="20"/>
        </w:trPr>
        <w:tc>
          <w:tcPr>
            <w:tcW w:w="0" w:type="auto"/>
            <w:vAlign w:val="center"/>
          </w:tcPr>
          <w:p w:rsidR="00582E3C" w:rsidRDefault="00582E3C" w:rsidP="00582E3C">
            <w:pPr>
              <w:jc w:val="center"/>
            </w:pPr>
            <w:r>
              <w:t>242</w:t>
            </w:r>
          </w:p>
        </w:tc>
        <w:tc>
          <w:tcPr>
            <w:tcW w:w="0" w:type="auto"/>
            <w:vAlign w:val="center"/>
          </w:tcPr>
          <w:p w:rsidR="00582E3C" w:rsidRDefault="00582E3C" w:rsidP="00582E3C">
            <w:pPr>
              <w:jc w:val="center"/>
            </w:pPr>
            <w:r>
              <w:t>23°53'43"</w:t>
            </w:r>
          </w:p>
        </w:tc>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2257293,88</w:t>
            </w:r>
          </w:p>
        </w:tc>
        <w:tc>
          <w:tcPr>
            <w:tcW w:w="0" w:type="auto"/>
            <w:vAlign w:val="center"/>
          </w:tcPr>
          <w:p w:rsidR="00582E3C" w:rsidRDefault="00582E3C" w:rsidP="00582E3C">
            <w:pPr>
              <w:jc w:val="center"/>
            </w:pPr>
            <w:r>
              <w:t>446512,63</w:t>
            </w:r>
          </w:p>
        </w:tc>
      </w:tr>
      <w:tr w:rsidR="00582E3C" w:rsidTr="00582E3C">
        <w:trPr>
          <w:trHeight w:val="20"/>
        </w:trPr>
        <w:tc>
          <w:tcPr>
            <w:tcW w:w="0" w:type="auto"/>
            <w:vAlign w:val="center"/>
          </w:tcPr>
          <w:p w:rsidR="00582E3C" w:rsidRDefault="00582E3C" w:rsidP="00582E3C">
            <w:pPr>
              <w:jc w:val="center"/>
            </w:pPr>
            <w:r>
              <w:t>243</w:t>
            </w:r>
          </w:p>
        </w:tc>
        <w:tc>
          <w:tcPr>
            <w:tcW w:w="0" w:type="auto"/>
            <w:vAlign w:val="center"/>
          </w:tcPr>
          <w:p w:rsidR="00582E3C" w:rsidRDefault="00582E3C" w:rsidP="00582E3C">
            <w:pPr>
              <w:jc w:val="center"/>
            </w:pPr>
            <w:r>
              <w:t>293°31'37"</w:t>
            </w:r>
          </w:p>
        </w:tc>
        <w:tc>
          <w:tcPr>
            <w:tcW w:w="0" w:type="auto"/>
            <w:vAlign w:val="center"/>
          </w:tcPr>
          <w:p w:rsidR="00582E3C" w:rsidRDefault="00582E3C" w:rsidP="00582E3C">
            <w:pPr>
              <w:jc w:val="center"/>
            </w:pPr>
            <w:r>
              <w:t>1,6</w:t>
            </w:r>
          </w:p>
        </w:tc>
        <w:tc>
          <w:tcPr>
            <w:tcW w:w="0" w:type="auto"/>
            <w:vAlign w:val="center"/>
          </w:tcPr>
          <w:p w:rsidR="00582E3C" w:rsidRDefault="00582E3C" w:rsidP="00582E3C">
            <w:pPr>
              <w:jc w:val="center"/>
            </w:pPr>
            <w:r>
              <w:t>2257296,25</w:t>
            </w:r>
          </w:p>
        </w:tc>
        <w:tc>
          <w:tcPr>
            <w:tcW w:w="0" w:type="auto"/>
            <w:vAlign w:val="center"/>
          </w:tcPr>
          <w:p w:rsidR="00582E3C" w:rsidRDefault="00582E3C" w:rsidP="00582E3C">
            <w:pPr>
              <w:jc w:val="center"/>
            </w:pPr>
            <w:r>
              <w:t>446513,68</w:t>
            </w:r>
          </w:p>
        </w:tc>
      </w:tr>
      <w:tr w:rsidR="00582E3C" w:rsidTr="00582E3C">
        <w:trPr>
          <w:trHeight w:val="20"/>
        </w:trPr>
        <w:tc>
          <w:tcPr>
            <w:tcW w:w="0" w:type="auto"/>
            <w:vAlign w:val="center"/>
          </w:tcPr>
          <w:p w:rsidR="00582E3C" w:rsidRDefault="00582E3C" w:rsidP="00582E3C">
            <w:pPr>
              <w:jc w:val="center"/>
            </w:pPr>
            <w:r>
              <w:t>244</w:t>
            </w:r>
          </w:p>
        </w:tc>
        <w:tc>
          <w:tcPr>
            <w:tcW w:w="0" w:type="auto"/>
            <w:vAlign w:val="center"/>
          </w:tcPr>
          <w:p w:rsidR="00582E3C" w:rsidRDefault="00582E3C" w:rsidP="00582E3C">
            <w:pPr>
              <w:jc w:val="center"/>
            </w:pPr>
            <w:r>
              <w:t>203°48'21"</w:t>
            </w:r>
          </w:p>
        </w:tc>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2257296,89</w:t>
            </w:r>
          </w:p>
        </w:tc>
        <w:tc>
          <w:tcPr>
            <w:tcW w:w="0" w:type="auto"/>
            <w:vAlign w:val="center"/>
          </w:tcPr>
          <w:p w:rsidR="00582E3C" w:rsidRDefault="00582E3C" w:rsidP="00582E3C">
            <w:pPr>
              <w:jc w:val="center"/>
            </w:pPr>
            <w:r>
              <w:t>446512,21</w:t>
            </w:r>
          </w:p>
        </w:tc>
      </w:tr>
      <w:tr w:rsidR="00582E3C" w:rsidTr="00582E3C">
        <w:trPr>
          <w:trHeight w:val="20"/>
        </w:trPr>
        <w:tc>
          <w:tcPr>
            <w:tcW w:w="0" w:type="auto"/>
            <w:vAlign w:val="center"/>
          </w:tcPr>
          <w:p w:rsidR="00582E3C" w:rsidRDefault="00582E3C" w:rsidP="00582E3C">
            <w:pPr>
              <w:jc w:val="center"/>
            </w:pPr>
            <w:r>
              <w:t>245</w:t>
            </w:r>
          </w:p>
        </w:tc>
        <w:tc>
          <w:tcPr>
            <w:tcW w:w="0" w:type="auto"/>
            <w:vAlign w:val="center"/>
          </w:tcPr>
          <w:p w:rsidR="00582E3C" w:rsidRDefault="00582E3C" w:rsidP="00582E3C">
            <w:pPr>
              <w:jc w:val="center"/>
            </w:pPr>
            <w:r>
              <w:t>293°41'9"</w:t>
            </w:r>
          </w:p>
        </w:tc>
        <w:tc>
          <w:tcPr>
            <w:tcW w:w="0" w:type="auto"/>
            <w:vAlign w:val="center"/>
          </w:tcPr>
          <w:p w:rsidR="00582E3C" w:rsidRDefault="00582E3C" w:rsidP="00582E3C">
            <w:pPr>
              <w:jc w:val="center"/>
            </w:pPr>
            <w:r>
              <w:t>19,76</w:t>
            </w:r>
          </w:p>
        </w:tc>
        <w:tc>
          <w:tcPr>
            <w:tcW w:w="0" w:type="auto"/>
            <w:vAlign w:val="center"/>
          </w:tcPr>
          <w:p w:rsidR="00582E3C" w:rsidRDefault="00582E3C" w:rsidP="00582E3C">
            <w:pPr>
              <w:jc w:val="center"/>
            </w:pPr>
            <w:r>
              <w:t>2257294,51</w:t>
            </w:r>
          </w:p>
        </w:tc>
        <w:tc>
          <w:tcPr>
            <w:tcW w:w="0" w:type="auto"/>
            <w:vAlign w:val="center"/>
          </w:tcPr>
          <w:p w:rsidR="00582E3C" w:rsidRDefault="00582E3C" w:rsidP="00582E3C">
            <w:pPr>
              <w:jc w:val="center"/>
            </w:pPr>
            <w:r>
              <w:t>446511,16</w:t>
            </w:r>
          </w:p>
        </w:tc>
      </w:tr>
      <w:tr w:rsidR="00582E3C" w:rsidTr="00582E3C">
        <w:trPr>
          <w:trHeight w:val="20"/>
        </w:trPr>
        <w:tc>
          <w:tcPr>
            <w:tcW w:w="0" w:type="auto"/>
            <w:vAlign w:val="center"/>
          </w:tcPr>
          <w:p w:rsidR="00582E3C" w:rsidRDefault="00582E3C" w:rsidP="00582E3C">
            <w:pPr>
              <w:jc w:val="center"/>
            </w:pPr>
            <w:r>
              <w:t>210</w:t>
            </w:r>
          </w:p>
        </w:tc>
        <w:tc>
          <w:tcPr>
            <w:tcW w:w="0" w:type="auto"/>
            <w:vAlign w:val="center"/>
          </w:tcPr>
          <w:p w:rsidR="00582E3C" w:rsidRDefault="00582E3C" w:rsidP="00582E3C">
            <w:pPr>
              <w:jc w:val="center"/>
            </w:pPr>
            <w:r>
              <w:t>203°38'24"</w:t>
            </w:r>
          </w:p>
        </w:tc>
        <w:tc>
          <w:tcPr>
            <w:tcW w:w="0" w:type="auto"/>
            <w:vAlign w:val="center"/>
          </w:tcPr>
          <w:p w:rsidR="00582E3C" w:rsidRDefault="00582E3C" w:rsidP="00582E3C">
            <w:pPr>
              <w:jc w:val="center"/>
            </w:pPr>
            <w:r>
              <w:t>80,98</w:t>
            </w:r>
          </w:p>
        </w:tc>
        <w:tc>
          <w:tcPr>
            <w:tcW w:w="0" w:type="auto"/>
            <w:vAlign w:val="center"/>
          </w:tcPr>
          <w:p w:rsidR="00582E3C" w:rsidRDefault="00582E3C" w:rsidP="00582E3C">
            <w:pPr>
              <w:jc w:val="center"/>
            </w:pPr>
            <w:r>
              <w:t>2257302,45</w:t>
            </w:r>
          </w:p>
        </w:tc>
        <w:tc>
          <w:tcPr>
            <w:tcW w:w="0" w:type="auto"/>
            <w:vAlign w:val="center"/>
          </w:tcPr>
          <w:p w:rsidR="00582E3C" w:rsidRDefault="00582E3C" w:rsidP="00582E3C">
            <w:pPr>
              <w:jc w:val="center"/>
            </w:pPr>
            <w:r>
              <w:t>446493,06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246</w:t>
            </w:r>
          </w:p>
        </w:tc>
        <w:tc>
          <w:tcPr>
            <w:tcW w:w="0" w:type="auto"/>
            <w:vAlign w:val="center"/>
          </w:tcPr>
          <w:p w:rsidR="00582E3C" w:rsidRDefault="00582E3C" w:rsidP="00582E3C">
            <w:pPr>
              <w:jc w:val="center"/>
            </w:pPr>
            <w:r>
              <w:t>207°41'39"</w:t>
            </w:r>
          </w:p>
        </w:tc>
        <w:tc>
          <w:tcPr>
            <w:tcW w:w="0" w:type="auto"/>
            <w:vAlign w:val="center"/>
          </w:tcPr>
          <w:p w:rsidR="00582E3C" w:rsidRDefault="00582E3C" w:rsidP="00582E3C">
            <w:pPr>
              <w:jc w:val="center"/>
            </w:pPr>
            <w:r>
              <w:t>7,04</w:t>
            </w:r>
          </w:p>
        </w:tc>
        <w:tc>
          <w:tcPr>
            <w:tcW w:w="0" w:type="auto"/>
            <w:vAlign w:val="center"/>
          </w:tcPr>
          <w:p w:rsidR="00582E3C" w:rsidRDefault="00582E3C" w:rsidP="00582E3C">
            <w:pPr>
              <w:jc w:val="center"/>
            </w:pPr>
            <w:r>
              <w:t>2257235,25</w:t>
            </w:r>
          </w:p>
        </w:tc>
        <w:tc>
          <w:tcPr>
            <w:tcW w:w="0" w:type="auto"/>
            <w:vAlign w:val="center"/>
          </w:tcPr>
          <w:p w:rsidR="00582E3C" w:rsidRDefault="00582E3C" w:rsidP="00582E3C">
            <w:pPr>
              <w:jc w:val="center"/>
            </w:pPr>
            <w:r>
              <w:t>446312,42</w:t>
            </w:r>
          </w:p>
        </w:tc>
      </w:tr>
      <w:tr w:rsidR="00582E3C" w:rsidTr="00582E3C">
        <w:trPr>
          <w:trHeight w:val="20"/>
        </w:trPr>
        <w:tc>
          <w:tcPr>
            <w:tcW w:w="0" w:type="auto"/>
            <w:vAlign w:val="center"/>
          </w:tcPr>
          <w:p w:rsidR="00582E3C" w:rsidRDefault="00582E3C" w:rsidP="00582E3C">
            <w:pPr>
              <w:jc w:val="center"/>
            </w:pPr>
            <w:r>
              <w:t>247</w:t>
            </w:r>
          </w:p>
        </w:tc>
        <w:tc>
          <w:tcPr>
            <w:tcW w:w="0" w:type="auto"/>
            <w:vAlign w:val="center"/>
          </w:tcPr>
          <w:p w:rsidR="00582E3C" w:rsidRDefault="00582E3C" w:rsidP="00582E3C">
            <w:pPr>
              <w:jc w:val="center"/>
            </w:pPr>
            <w:r>
              <w:t>206°33'54"</w:t>
            </w:r>
          </w:p>
        </w:tc>
        <w:tc>
          <w:tcPr>
            <w:tcW w:w="0" w:type="auto"/>
            <w:vAlign w:val="center"/>
          </w:tcPr>
          <w:p w:rsidR="00582E3C" w:rsidRDefault="00582E3C" w:rsidP="00582E3C">
            <w:pPr>
              <w:jc w:val="center"/>
            </w:pPr>
            <w:r>
              <w:t>0,02</w:t>
            </w:r>
          </w:p>
        </w:tc>
        <w:tc>
          <w:tcPr>
            <w:tcW w:w="0" w:type="auto"/>
            <w:vAlign w:val="center"/>
          </w:tcPr>
          <w:p w:rsidR="00582E3C" w:rsidRDefault="00582E3C" w:rsidP="00582E3C">
            <w:pPr>
              <w:jc w:val="center"/>
            </w:pPr>
            <w:r>
              <w:t>2257229,02</w:t>
            </w:r>
          </w:p>
        </w:tc>
        <w:tc>
          <w:tcPr>
            <w:tcW w:w="0" w:type="auto"/>
            <w:vAlign w:val="center"/>
          </w:tcPr>
          <w:p w:rsidR="00582E3C" w:rsidRDefault="00582E3C" w:rsidP="00582E3C">
            <w:pPr>
              <w:jc w:val="center"/>
            </w:pPr>
            <w:r>
              <w:t>446309,15</w:t>
            </w:r>
          </w:p>
        </w:tc>
      </w:tr>
      <w:tr w:rsidR="00582E3C" w:rsidTr="00582E3C">
        <w:trPr>
          <w:trHeight w:val="20"/>
        </w:trPr>
        <w:tc>
          <w:tcPr>
            <w:tcW w:w="0" w:type="auto"/>
            <w:vAlign w:val="center"/>
          </w:tcPr>
          <w:p w:rsidR="00582E3C" w:rsidRDefault="00582E3C" w:rsidP="00582E3C">
            <w:pPr>
              <w:jc w:val="center"/>
            </w:pPr>
            <w:r>
              <w:lastRenderedPageBreak/>
              <w:t>248</w:t>
            </w:r>
          </w:p>
        </w:tc>
        <w:tc>
          <w:tcPr>
            <w:tcW w:w="0" w:type="auto"/>
            <w:vAlign w:val="center"/>
          </w:tcPr>
          <w:p w:rsidR="00582E3C" w:rsidRDefault="00582E3C" w:rsidP="00582E3C">
            <w:pPr>
              <w:jc w:val="center"/>
            </w:pPr>
            <w:r>
              <w:t>199°30'9"</w:t>
            </w:r>
          </w:p>
        </w:tc>
        <w:tc>
          <w:tcPr>
            <w:tcW w:w="0" w:type="auto"/>
            <w:vAlign w:val="center"/>
          </w:tcPr>
          <w:p w:rsidR="00582E3C" w:rsidRDefault="00582E3C" w:rsidP="00582E3C">
            <w:pPr>
              <w:jc w:val="center"/>
            </w:pPr>
            <w:r>
              <w:t>13,75</w:t>
            </w:r>
          </w:p>
        </w:tc>
        <w:tc>
          <w:tcPr>
            <w:tcW w:w="0" w:type="auto"/>
            <w:vAlign w:val="center"/>
          </w:tcPr>
          <w:p w:rsidR="00582E3C" w:rsidRDefault="00582E3C" w:rsidP="00582E3C">
            <w:pPr>
              <w:jc w:val="center"/>
            </w:pPr>
            <w:r>
              <w:t>2257229,00</w:t>
            </w:r>
          </w:p>
        </w:tc>
        <w:tc>
          <w:tcPr>
            <w:tcW w:w="0" w:type="auto"/>
            <w:vAlign w:val="center"/>
          </w:tcPr>
          <w:p w:rsidR="00582E3C" w:rsidRDefault="00582E3C" w:rsidP="00582E3C">
            <w:pPr>
              <w:jc w:val="center"/>
            </w:pPr>
            <w:r>
              <w:t>446309,14</w:t>
            </w:r>
          </w:p>
        </w:tc>
      </w:tr>
      <w:tr w:rsidR="00582E3C" w:rsidTr="00582E3C">
        <w:trPr>
          <w:trHeight w:val="20"/>
        </w:trPr>
        <w:tc>
          <w:tcPr>
            <w:tcW w:w="0" w:type="auto"/>
            <w:vAlign w:val="center"/>
          </w:tcPr>
          <w:p w:rsidR="00582E3C" w:rsidRDefault="00582E3C" w:rsidP="00582E3C">
            <w:pPr>
              <w:jc w:val="center"/>
            </w:pPr>
            <w:r>
              <w:t>249</w:t>
            </w:r>
          </w:p>
        </w:tc>
        <w:tc>
          <w:tcPr>
            <w:tcW w:w="0" w:type="auto"/>
            <w:vAlign w:val="center"/>
          </w:tcPr>
          <w:p w:rsidR="00582E3C" w:rsidRDefault="00582E3C" w:rsidP="00582E3C">
            <w:pPr>
              <w:jc w:val="center"/>
            </w:pPr>
            <w:r>
              <w:t>284°43'44"</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2257216,04</w:t>
            </w:r>
          </w:p>
        </w:tc>
        <w:tc>
          <w:tcPr>
            <w:tcW w:w="0" w:type="auto"/>
            <w:vAlign w:val="center"/>
          </w:tcPr>
          <w:p w:rsidR="00582E3C" w:rsidRDefault="00582E3C" w:rsidP="00582E3C">
            <w:pPr>
              <w:jc w:val="center"/>
            </w:pPr>
            <w:r>
              <w:t>446304,55</w:t>
            </w:r>
          </w:p>
        </w:tc>
      </w:tr>
      <w:tr w:rsidR="00582E3C" w:rsidTr="00582E3C">
        <w:trPr>
          <w:trHeight w:val="20"/>
        </w:trPr>
        <w:tc>
          <w:tcPr>
            <w:tcW w:w="0" w:type="auto"/>
            <w:vAlign w:val="center"/>
          </w:tcPr>
          <w:p w:rsidR="00582E3C" w:rsidRDefault="00582E3C" w:rsidP="00582E3C">
            <w:pPr>
              <w:jc w:val="center"/>
            </w:pPr>
            <w:r>
              <w:t>250</w:t>
            </w:r>
          </w:p>
        </w:tc>
        <w:tc>
          <w:tcPr>
            <w:tcW w:w="0" w:type="auto"/>
            <w:vAlign w:val="center"/>
          </w:tcPr>
          <w:p w:rsidR="00582E3C" w:rsidRDefault="00582E3C" w:rsidP="00582E3C">
            <w:pPr>
              <w:jc w:val="center"/>
            </w:pPr>
            <w:r>
              <w:t>207°48'37"</w:t>
            </w:r>
          </w:p>
        </w:tc>
        <w:tc>
          <w:tcPr>
            <w:tcW w:w="0" w:type="auto"/>
            <w:vAlign w:val="center"/>
          </w:tcPr>
          <w:p w:rsidR="00582E3C" w:rsidRDefault="00582E3C" w:rsidP="00582E3C">
            <w:pPr>
              <w:jc w:val="center"/>
            </w:pPr>
            <w:r>
              <w:t>1,03</w:t>
            </w:r>
          </w:p>
        </w:tc>
        <w:tc>
          <w:tcPr>
            <w:tcW w:w="0" w:type="auto"/>
            <w:vAlign w:val="center"/>
          </w:tcPr>
          <w:p w:rsidR="00582E3C" w:rsidRDefault="00582E3C" w:rsidP="00582E3C">
            <w:pPr>
              <w:jc w:val="center"/>
            </w:pPr>
            <w:r>
              <w:t>2257216,55</w:t>
            </w:r>
          </w:p>
        </w:tc>
        <w:tc>
          <w:tcPr>
            <w:tcW w:w="0" w:type="auto"/>
            <w:vAlign w:val="center"/>
          </w:tcPr>
          <w:p w:rsidR="00582E3C" w:rsidRDefault="00582E3C" w:rsidP="00582E3C">
            <w:pPr>
              <w:jc w:val="center"/>
            </w:pPr>
            <w:r>
              <w:t>446302,61</w:t>
            </w:r>
          </w:p>
        </w:tc>
      </w:tr>
      <w:tr w:rsidR="00582E3C" w:rsidTr="00582E3C">
        <w:trPr>
          <w:trHeight w:val="20"/>
        </w:trPr>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104°39'5"</w:t>
            </w:r>
          </w:p>
        </w:tc>
        <w:tc>
          <w:tcPr>
            <w:tcW w:w="0" w:type="auto"/>
            <w:vAlign w:val="center"/>
          </w:tcPr>
          <w:p w:rsidR="00582E3C" w:rsidRDefault="00582E3C" w:rsidP="00582E3C">
            <w:pPr>
              <w:jc w:val="center"/>
            </w:pPr>
            <w:r>
              <w:t>3,16</w:t>
            </w:r>
          </w:p>
        </w:tc>
        <w:tc>
          <w:tcPr>
            <w:tcW w:w="0" w:type="auto"/>
            <w:vAlign w:val="center"/>
          </w:tcPr>
          <w:p w:rsidR="00582E3C" w:rsidRDefault="00582E3C" w:rsidP="00582E3C">
            <w:pPr>
              <w:jc w:val="center"/>
            </w:pPr>
            <w:r>
              <w:t>2257215,64</w:t>
            </w:r>
          </w:p>
        </w:tc>
        <w:tc>
          <w:tcPr>
            <w:tcW w:w="0" w:type="auto"/>
            <w:vAlign w:val="center"/>
          </w:tcPr>
          <w:p w:rsidR="00582E3C" w:rsidRDefault="00582E3C" w:rsidP="00582E3C">
            <w:pPr>
              <w:jc w:val="center"/>
            </w:pPr>
            <w:r>
              <w:t>446302,13</w:t>
            </w:r>
          </w:p>
        </w:tc>
      </w:tr>
      <w:tr w:rsidR="00582E3C" w:rsidTr="00582E3C">
        <w:trPr>
          <w:trHeight w:val="20"/>
        </w:trPr>
        <w:tc>
          <w:tcPr>
            <w:tcW w:w="0" w:type="auto"/>
            <w:vAlign w:val="center"/>
          </w:tcPr>
          <w:p w:rsidR="00582E3C" w:rsidRDefault="00582E3C" w:rsidP="00582E3C">
            <w:pPr>
              <w:jc w:val="center"/>
            </w:pPr>
            <w:r>
              <w:t>252</w:t>
            </w:r>
          </w:p>
        </w:tc>
        <w:tc>
          <w:tcPr>
            <w:tcW w:w="0" w:type="auto"/>
            <w:vAlign w:val="center"/>
          </w:tcPr>
          <w:p w:rsidR="00582E3C" w:rsidRDefault="00582E3C" w:rsidP="00582E3C">
            <w:pPr>
              <w:jc w:val="center"/>
            </w:pPr>
            <w:r>
              <w:t>19°28'58"</w:t>
            </w:r>
          </w:p>
        </w:tc>
        <w:tc>
          <w:tcPr>
            <w:tcW w:w="0" w:type="auto"/>
            <w:vAlign w:val="center"/>
          </w:tcPr>
          <w:p w:rsidR="00582E3C" w:rsidRDefault="00582E3C" w:rsidP="00582E3C">
            <w:pPr>
              <w:jc w:val="center"/>
            </w:pPr>
            <w:r>
              <w:t>21,62</w:t>
            </w:r>
          </w:p>
        </w:tc>
        <w:tc>
          <w:tcPr>
            <w:tcW w:w="0" w:type="auto"/>
            <w:vAlign w:val="center"/>
          </w:tcPr>
          <w:p w:rsidR="00582E3C" w:rsidRDefault="00582E3C" w:rsidP="00582E3C">
            <w:pPr>
              <w:jc w:val="center"/>
            </w:pPr>
            <w:r>
              <w:t>2257214,84</w:t>
            </w:r>
          </w:p>
        </w:tc>
        <w:tc>
          <w:tcPr>
            <w:tcW w:w="0" w:type="auto"/>
            <w:vAlign w:val="center"/>
          </w:tcPr>
          <w:p w:rsidR="00582E3C" w:rsidRDefault="00582E3C" w:rsidP="00582E3C">
            <w:pPr>
              <w:jc w:val="center"/>
            </w:pPr>
            <w:r>
              <w:t>446305,19</w:t>
            </w:r>
          </w:p>
        </w:tc>
      </w:tr>
      <w:tr w:rsidR="00582E3C" w:rsidTr="00582E3C">
        <w:trPr>
          <w:trHeight w:val="20"/>
        </w:trPr>
        <w:tc>
          <w:tcPr>
            <w:tcW w:w="0" w:type="auto"/>
            <w:vAlign w:val="center"/>
          </w:tcPr>
          <w:p w:rsidR="00582E3C" w:rsidRDefault="00582E3C" w:rsidP="00582E3C">
            <w:pPr>
              <w:jc w:val="center"/>
            </w:pPr>
            <w:r>
              <w:t>253</w:t>
            </w:r>
          </w:p>
        </w:tc>
        <w:tc>
          <w:tcPr>
            <w:tcW w:w="0" w:type="auto"/>
            <w:vAlign w:val="center"/>
          </w:tcPr>
          <w:p w:rsidR="00582E3C" w:rsidRDefault="00582E3C" w:rsidP="00582E3C">
            <w:pPr>
              <w:jc w:val="center"/>
            </w:pPr>
            <w:r>
              <w:t>33°41'24"</w:t>
            </w:r>
          </w:p>
        </w:tc>
        <w:tc>
          <w:tcPr>
            <w:tcW w:w="0" w:type="auto"/>
            <w:vAlign w:val="center"/>
          </w:tcPr>
          <w:p w:rsidR="00582E3C" w:rsidRDefault="00582E3C" w:rsidP="00582E3C">
            <w:pPr>
              <w:jc w:val="center"/>
            </w:pPr>
            <w:r>
              <w:t>0,04</w:t>
            </w:r>
          </w:p>
        </w:tc>
        <w:tc>
          <w:tcPr>
            <w:tcW w:w="0" w:type="auto"/>
            <w:vAlign w:val="center"/>
          </w:tcPr>
          <w:p w:rsidR="00582E3C" w:rsidRDefault="00582E3C" w:rsidP="00582E3C">
            <w:pPr>
              <w:jc w:val="center"/>
            </w:pPr>
            <w:r>
              <w:t>2257235,22</w:t>
            </w:r>
          </w:p>
        </w:tc>
        <w:tc>
          <w:tcPr>
            <w:tcW w:w="0" w:type="auto"/>
            <w:vAlign w:val="center"/>
          </w:tcPr>
          <w:p w:rsidR="00582E3C" w:rsidRDefault="00582E3C" w:rsidP="00582E3C">
            <w:pPr>
              <w:jc w:val="center"/>
            </w:pPr>
            <w:r>
              <w:t>446312,40</w:t>
            </w:r>
          </w:p>
        </w:tc>
      </w:tr>
      <w:tr w:rsidR="00582E3C" w:rsidTr="00582E3C">
        <w:trPr>
          <w:trHeight w:val="20"/>
        </w:trPr>
        <w:tc>
          <w:tcPr>
            <w:tcW w:w="0" w:type="auto"/>
            <w:vAlign w:val="center"/>
          </w:tcPr>
          <w:p w:rsidR="00582E3C" w:rsidRDefault="00582E3C" w:rsidP="00582E3C">
            <w:pPr>
              <w:jc w:val="center"/>
            </w:pPr>
            <w:r>
              <w:t>246</w:t>
            </w:r>
          </w:p>
        </w:tc>
        <w:tc>
          <w:tcPr>
            <w:tcW w:w="0" w:type="auto"/>
            <w:vAlign w:val="center"/>
          </w:tcPr>
          <w:p w:rsidR="00582E3C" w:rsidRDefault="00582E3C" w:rsidP="00582E3C">
            <w:pPr>
              <w:jc w:val="center"/>
            </w:pPr>
            <w:r>
              <w:t>207°41'39"</w:t>
            </w:r>
          </w:p>
        </w:tc>
        <w:tc>
          <w:tcPr>
            <w:tcW w:w="0" w:type="auto"/>
            <w:vAlign w:val="center"/>
          </w:tcPr>
          <w:p w:rsidR="00582E3C" w:rsidRDefault="00582E3C" w:rsidP="00582E3C">
            <w:pPr>
              <w:jc w:val="center"/>
            </w:pPr>
            <w:r>
              <w:t>7,04</w:t>
            </w:r>
          </w:p>
        </w:tc>
        <w:tc>
          <w:tcPr>
            <w:tcW w:w="0" w:type="auto"/>
            <w:vAlign w:val="center"/>
          </w:tcPr>
          <w:p w:rsidR="00582E3C" w:rsidRDefault="00582E3C" w:rsidP="00582E3C">
            <w:pPr>
              <w:jc w:val="center"/>
            </w:pPr>
            <w:r>
              <w:t>2257235,25</w:t>
            </w:r>
          </w:p>
        </w:tc>
        <w:tc>
          <w:tcPr>
            <w:tcW w:w="0" w:type="auto"/>
            <w:vAlign w:val="center"/>
          </w:tcPr>
          <w:p w:rsidR="00582E3C" w:rsidRDefault="00582E3C" w:rsidP="00582E3C">
            <w:pPr>
              <w:jc w:val="center"/>
            </w:pPr>
            <w:r>
              <w:t>446312,42</w:t>
            </w:r>
          </w:p>
        </w:tc>
      </w:tr>
      <w:tr w:rsidR="00582E3C" w:rsidTr="00582E3C">
        <w:tc>
          <w:tcPr>
            <w:tcW w:w="0" w:type="auto"/>
            <w:gridSpan w:val="5"/>
            <w:vAlign w:val="center"/>
          </w:tcPr>
          <w:p w:rsidR="00582E3C" w:rsidRDefault="00582E3C" w:rsidP="00582E3C">
            <w:r>
              <w:t>№ 2</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63:31:1809001:184:ЗУ</w:t>
            </w:r>
            <w:proofErr w:type="gramStart"/>
            <w:r>
              <w:t>1</w:t>
            </w:r>
            <w:proofErr w:type="gramEnd"/>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E403E6" w:rsidP="00582E3C">
            <w:r>
              <w:t>:184:ЗУ</w:t>
            </w:r>
            <w:proofErr w:type="gramStart"/>
            <w:r>
              <w:t>1</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45</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 xml:space="preserve">Администрация </w:t>
            </w:r>
            <w:proofErr w:type="spellStart"/>
            <w:r>
              <w:t>м.р</w:t>
            </w:r>
            <w:proofErr w:type="spellEnd"/>
            <w:r>
              <w:t>. Сергиевский</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для строительства объекта ОАО "</w:t>
            </w:r>
            <w:proofErr w:type="spellStart"/>
            <w:r>
              <w:t>Самаранефтегаз</w:t>
            </w:r>
            <w:proofErr w:type="spellEnd"/>
            <w:r>
              <w:t>":  "Компрессорная станция на УПСВ "Козловская"</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r>
              <w:t>Трасса газопровода высокого давления (постоянный отвод)</w:t>
            </w:r>
          </w:p>
        </w:tc>
      </w:tr>
      <w:tr w:rsidR="00582E3C" w:rsidTr="00582E3C">
        <w:trPr>
          <w:trHeight w:val="20"/>
        </w:trPr>
        <w:tc>
          <w:tcPr>
            <w:tcW w:w="0" w:type="auto"/>
            <w:vAlign w:val="bottom"/>
          </w:tcPr>
          <w:p w:rsidR="00582E3C" w:rsidRDefault="00582E3C" w:rsidP="00582E3C">
            <w:pPr>
              <w:jc w:val="center"/>
            </w:pPr>
            <w:r>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254</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446267,13</w:t>
            </w:r>
          </w:p>
        </w:tc>
      </w:tr>
      <w:tr w:rsidR="00582E3C" w:rsidTr="00582E3C">
        <w:trPr>
          <w:trHeight w:val="20"/>
        </w:trPr>
        <w:tc>
          <w:tcPr>
            <w:tcW w:w="0" w:type="auto"/>
            <w:vAlign w:val="center"/>
          </w:tcPr>
          <w:p w:rsidR="00582E3C" w:rsidRDefault="00582E3C" w:rsidP="00582E3C">
            <w:pPr>
              <w:jc w:val="center"/>
            </w:pPr>
            <w:r>
              <w:t>255</w:t>
            </w:r>
          </w:p>
        </w:tc>
        <w:tc>
          <w:tcPr>
            <w:tcW w:w="0" w:type="auto"/>
            <w:vAlign w:val="center"/>
          </w:tcPr>
          <w:p w:rsidR="00582E3C" w:rsidRDefault="00582E3C" w:rsidP="00582E3C">
            <w:pPr>
              <w:jc w:val="center"/>
            </w:pPr>
            <w:r>
              <w:t>88°10'36"</w:t>
            </w:r>
          </w:p>
        </w:tc>
        <w:tc>
          <w:tcPr>
            <w:tcW w:w="0" w:type="auto"/>
            <w:vAlign w:val="center"/>
          </w:tcPr>
          <w:p w:rsidR="00582E3C" w:rsidRDefault="00582E3C" w:rsidP="00582E3C">
            <w:pPr>
              <w:jc w:val="center"/>
            </w:pPr>
            <w:r>
              <w:t>27,34</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446267,14</w:t>
            </w:r>
          </w:p>
        </w:tc>
      </w:tr>
      <w:tr w:rsidR="00582E3C" w:rsidTr="00582E3C">
        <w:trPr>
          <w:trHeight w:val="20"/>
        </w:trPr>
        <w:tc>
          <w:tcPr>
            <w:tcW w:w="0" w:type="auto"/>
            <w:vAlign w:val="center"/>
          </w:tcPr>
          <w:p w:rsidR="00582E3C" w:rsidRDefault="00582E3C" w:rsidP="00582E3C">
            <w:pPr>
              <w:jc w:val="center"/>
            </w:pPr>
            <w:r>
              <w:t>256</w:t>
            </w:r>
          </w:p>
        </w:tc>
        <w:tc>
          <w:tcPr>
            <w:tcW w:w="0" w:type="auto"/>
            <w:vAlign w:val="center"/>
          </w:tcPr>
          <w:p w:rsidR="00582E3C" w:rsidRDefault="00582E3C" w:rsidP="00582E3C">
            <w:pPr>
              <w:jc w:val="center"/>
            </w:pPr>
            <w:r>
              <w:t>73°35'43"</w:t>
            </w:r>
          </w:p>
        </w:tc>
        <w:tc>
          <w:tcPr>
            <w:tcW w:w="0" w:type="auto"/>
            <w:vAlign w:val="center"/>
          </w:tcPr>
          <w:p w:rsidR="00582E3C" w:rsidRDefault="00582E3C" w:rsidP="00582E3C">
            <w:pPr>
              <w:jc w:val="center"/>
            </w:pPr>
            <w:r>
              <w:t>4,28</w:t>
            </w:r>
          </w:p>
        </w:tc>
        <w:tc>
          <w:tcPr>
            <w:tcW w:w="0" w:type="auto"/>
            <w:vAlign w:val="center"/>
          </w:tcPr>
          <w:p w:rsidR="00582E3C" w:rsidRDefault="00582E3C" w:rsidP="00582E3C">
            <w:pPr>
              <w:jc w:val="center"/>
            </w:pPr>
            <w:r>
              <w:t>2257158,76</w:t>
            </w:r>
          </w:p>
        </w:tc>
        <w:tc>
          <w:tcPr>
            <w:tcW w:w="0" w:type="auto"/>
            <w:vAlign w:val="center"/>
          </w:tcPr>
          <w:p w:rsidR="00582E3C" w:rsidRDefault="00582E3C" w:rsidP="00582E3C">
            <w:pPr>
              <w:jc w:val="center"/>
            </w:pPr>
            <w:r>
              <w:t>446294,47</w:t>
            </w:r>
          </w:p>
        </w:tc>
      </w:tr>
      <w:tr w:rsidR="00582E3C" w:rsidTr="00582E3C">
        <w:trPr>
          <w:trHeight w:val="20"/>
        </w:trPr>
        <w:tc>
          <w:tcPr>
            <w:tcW w:w="0" w:type="auto"/>
            <w:vAlign w:val="center"/>
          </w:tcPr>
          <w:p w:rsidR="00582E3C" w:rsidRDefault="00582E3C" w:rsidP="00582E3C">
            <w:pPr>
              <w:jc w:val="center"/>
            </w:pPr>
            <w:r>
              <w:t>257</w:t>
            </w:r>
          </w:p>
        </w:tc>
        <w:tc>
          <w:tcPr>
            <w:tcW w:w="0" w:type="auto"/>
            <w:vAlign w:val="center"/>
          </w:tcPr>
          <w:p w:rsidR="00582E3C" w:rsidRDefault="00582E3C" w:rsidP="00582E3C">
            <w:pPr>
              <w:jc w:val="center"/>
            </w:pPr>
            <w:r>
              <w:t>357°38'10"</w:t>
            </w:r>
          </w:p>
        </w:tc>
        <w:tc>
          <w:tcPr>
            <w:tcW w:w="0" w:type="auto"/>
            <w:vAlign w:val="center"/>
          </w:tcPr>
          <w:p w:rsidR="00582E3C" w:rsidRDefault="00582E3C" w:rsidP="00582E3C">
            <w:pPr>
              <w:jc w:val="center"/>
            </w:pPr>
            <w:r>
              <w:t>14,06</w:t>
            </w:r>
          </w:p>
        </w:tc>
        <w:tc>
          <w:tcPr>
            <w:tcW w:w="0" w:type="auto"/>
            <w:vAlign w:val="center"/>
          </w:tcPr>
          <w:p w:rsidR="00582E3C" w:rsidRDefault="00582E3C" w:rsidP="00582E3C">
            <w:pPr>
              <w:jc w:val="center"/>
            </w:pPr>
            <w:r>
              <w:t>2257159,97</w:t>
            </w:r>
          </w:p>
        </w:tc>
        <w:tc>
          <w:tcPr>
            <w:tcW w:w="0" w:type="auto"/>
            <w:vAlign w:val="center"/>
          </w:tcPr>
          <w:p w:rsidR="00582E3C" w:rsidRDefault="00582E3C" w:rsidP="00582E3C">
            <w:pPr>
              <w:jc w:val="center"/>
            </w:pPr>
            <w:r>
              <w:t>446298,58</w:t>
            </w:r>
          </w:p>
        </w:tc>
      </w:tr>
      <w:tr w:rsidR="00582E3C" w:rsidTr="00582E3C">
        <w:trPr>
          <w:trHeight w:val="20"/>
        </w:trPr>
        <w:tc>
          <w:tcPr>
            <w:tcW w:w="0" w:type="auto"/>
            <w:vAlign w:val="center"/>
          </w:tcPr>
          <w:p w:rsidR="00582E3C" w:rsidRDefault="00582E3C" w:rsidP="00582E3C">
            <w:pPr>
              <w:jc w:val="center"/>
            </w:pPr>
            <w:r>
              <w:t>258</w:t>
            </w:r>
          </w:p>
        </w:tc>
        <w:tc>
          <w:tcPr>
            <w:tcW w:w="0" w:type="auto"/>
            <w:vAlign w:val="center"/>
          </w:tcPr>
          <w:p w:rsidR="00582E3C" w:rsidRDefault="00582E3C" w:rsidP="00582E3C">
            <w:pPr>
              <w:jc w:val="center"/>
            </w:pPr>
            <w:r>
              <w:t>258°41'24"</w:t>
            </w:r>
          </w:p>
        </w:tc>
        <w:tc>
          <w:tcPr>
            <w:tcW w:w="0" w:type="auto"/>
            <w:vAlign w:val="center"/>
          </w:tcPr>
          <w:p w:rsidR="00582E3C" w:rsidRDefault="00582E3C" w:rsidP="00582E3C">
            <w:pPr>
              <w:jc w:val="center"/>
            </w:pPr>
            <w:r>
              <w:t>1,02</w:t>
            </w:r>
          </w:p>
        </w:tc>
        <w:tc>
          <w:tcPr>
            <w:tcW w:w="0" w:type="auto"/>
            <w:vAlign w:val="center"/>
          </w:tcPr>
          <w:p w:rsidR="00582E3C" w:rsidRDefault="00582E3C" w:rsidP="00582E3C">
            <w:pPr>
              <w:jc w:val="center"/>
            </w:pPr>
            <w:r>
              <w:t>2257174,02</w:t>
            </w:r>
          </w:p>
        </w:tc>
        <w:tc>
          <w:tcPr>
            <w:tcW w:w="0" w:type="auto"/>
            <w:vAlign w:val="center"/>
          </w:tcPr>
          <w:p w:rsidR="00582E3C" w:rsidRDefault="00582E3C" w:rsidP="00582E3C">
            <w:pPr>
              <w:jc w:val="center"/>
            </w:pPr>
            <w:r>
              <w:t>446298,00</w:t>
            </w:r>
          </w:p>
        </w:tc>
      </w:tr>
      <w:tr w:rsidR="00582E3C" w:rsidTr="00582E3C">
        <w:trPr>
          <w:trHeight w:val="20"/>
        </w:trPr>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177°35'58"</w:t>
            </w:r>
          </w:p>
        </w:tc>
        <w:tc>
          <w:tcPr>
            <w:tcW w:w="0" w:type="auto"/>
            <w:vAlign w:val="center"/>
          </w:tcPr>
          <w:p w:rsidR="00582E3C" w:rsidRDefault="00582E3C" w:rsidP="00582E3C">
            <w:pPr>
              <w:jc w:val="center"/>
            </w:pPr>
            <w:r>
              <w:t>13,13</w:t>
            </w:r>
          </w:p>
        </w:tc>
        <w:tc>
          <w:tcPr>
            <w:tcW w:w="0" w:type="auto"/>
            <w:vAlign w:val="center"/>
          </w:tcPr>
          <w:p w:rsidR="00582E3C" w:rsidRDefault="00582E3C" w:rsidP="00582E3C">
            <w:pPr>
              <w:jc w:val="center"/>
            </w:pPr>
            <w:r>
              <w:t>2257173,82</w:t>
            </w:r>
          </w:p>
        </w:tc>
        <w:tc>
          <w:tcPr>
            <w:tcW w:w="0" w:type="auto"/>
            <w:vAlign w:val="center"/>
          </w:tcPr>
          <w:p w:rsidR="00582E3C" w:rsidRDefault="00582E3C" w:rsidP="00582E3C">
            <w:pPr>
              <w:jc w:val="center"/>
            </w:pPr>
            <w:r>
              <w:t>446297,00</w:t>
            </w:r>
          </w:p>
        </w:tc>
      </w:tr>
      <w:tr w:rsidR="00582E3C" w:rsidTr="00582E3C">
        <w:trPr>
          <w:trHeight w:val="20"/>
        </w:trPr>
        <w:tc>
          <w:tcPr>
            <w:tcW w:w="0" w:type="auto"/>
            <w:vAlign w:val="center"/>
          </w:tcPr>
          <w:p w:rsidR="00582E3C" w:rsidRDefault="00582E3C" w:rsidP="00582E3C">
            <w:pPr>
              <w:jc w:val="center"/>
            </w:pPr>
            <w:r>
              <w:t>260</w:t>
            </w:r>
          </w:p>
        </w:tc>
        <w:tc>
          <w:tcPr>
            <w:tcW w:w="0" w:type="auto"/>
            <w:vAlign w:val="center"/>
          </w:tcPr>
          <w:p w:rsidR="00582E3C" w:rsidRDefault="00582E3C" w:rsidP="00582E3C">
            <w:pPr>
              <w:jc w:val="center"/>
            </w:pPr>
            <w:r>
              <w:t>253°42'21"</w:t>
            </w:r>
          </w:p>
        </w:tc>
        <w:tc>
          <w:tcPr>
            <w:tcW w:w="0" w:type="auto"/>
            <w:vAlign w:val="center"/>
          </w:tcPr>
          <w:p w:rsidR="00582E3C" w:rsidRDefault="00582E3C" w:rsidP="00582E3C">
            <w:pPr>
              <w:jc w:val="center"/>
            </w:pPr>
            <w:r>
              <w:t>3,39</w:t>
            </w:r>
          </w:p>
        </w:tc>
        <w:tc>
          <w:tcPr>
            <w:tcW w:w="0" w:type="auto"/>
            <w:vAlign w:val="center"/>
          </w:tcPr>
          <w:p w:rsidR="00582E3C" w:rsidRDefault="00582E3C" w:rsidP="00582E3C">
            <w:pPr>
              <w:jc w:val="center"/>
            </w:pPr>
            <w:r>
              <w:t>2257160,70</w:t>
            </w:r>
          </w:p>
        </w:tc>
        <w:tc>
          <w:tcPr>
            <w:tcW w:w="0" w:type="auto"/>
            <w:vAlign w:val="center"/>
          </w:tcPr>
          <w:p w:rsidR="00582E3C" w:rsidRDefault="00582E3C" w:rsidP="00582E3C">
            <w:pPr>
              <w:jc w:val="center"/>
            </w:pPr>
            <w:r>
              <w:t>446297,55</w:t>
            </w:r>
          </w:p>
        </w:tc>
      </w:tr>
      <w:tr w:rsidR="00582E3C" w:rsidTr="00582E3C">
        <w:trPr>
          <w:trHeight w:val="20"/>
        </w:trPr>
        <w:tc>
          <w:tcPr>
            <w:tcW w:w="0" w:type="auto"/>
            <w:vAlign w:val="center"/>
          </w:tcPr>
          <w:p w:rsidR="00582E3C" w:rsidRDefault="00582E3C" w:rsidP="00582E3C">
            <w:pPr>
              <w:jc w:val="center"/>
            </w:pPr>
            <w:r>
              <w:t>261</w:t>
            </w:r>
          </w:p>
        </w:tc>
        <w:tc>
          <w:tcPr>
            <w:tcW w:w="0" w:type="auto"/>
            <w:vAlign w:val="center"/>
          </w:tcPr>
          <w:p w:rsidR="00582E3C" w:rsidRDefault="00582E3C" w:rsidP="00582E3C">
            <w:pPr>
              <w:jc w:val="center"/>
            </w:pPr>
            <w:r>
              <w:t>268°11'42"</w:t>
            </w:r>
          </w:p>
        </w:tc>
        <w:tc>
          <w:tcPr>
            <w:tcW w:w="0" w:type="auto"/>
            <w:vAlign w:val="center"/>
          </w:tcPr>
          <w:p w:rsidR="00582E3C" w:rsidRDefault="00582E3C" w:rsidP="00582E3C">
            <w:pPr>
              <w:jc w:val="center"/>
            </w:pPr>
            <w:r>
              <w:t>27,3</w:t>
            </w:r>
          </w:p>
        </w:tc>
        <w:tc>
          <w:tcPr>
            <w:tcW w:w="0" w:type="auto"/>
            <w:vAlign w:val="center"/>
          </w:tcPr>
          <w:p w:rsidR="00582E3C" w:rsidRDefault="00582E3C" w:rsidP="00582E3C">
            <w:pPr>
              <w:jc w:val="center"/>
            </w:pPr>
            <w:r>
              <w:t>2257159,75</w:t>
            </w:r>
          </w:p>
        </w:tc>
        <w:tc>
          <w:tcPr>
            <w:tcW w:w="0" w:type="auto"/>
            <w:vAlign w:val="center"/>
          </w:tcPr>
          <w:p w:rsidR="00582E3C" w:rsidRDefault="00582E3C" w:rsidP="00582E3C">
            <w:pPr>
              <w:jc w:val="center"/>
            </w:pPr>
            <w:r>
              <w:t>446294,30</w:t>
            </w:r>
          </w:p>
        </w:tc>
      </w:tr>
      <w:tr w:rsidR="00582E3C" w:rsidTr="00582E3C">
        <w:trPr>
          <w:trHeight w:val="20"/>
        </w:trPr>
        <w:tc>
          <w:tcPr>
            <w:tcW w:w="0" w:type="auto"/>
            <w:vAlign w:val="center"/>
          </w:tcPr>
          <w:p w:rsidR="00582E3C" w:rsidRDefault="00582E3C" w:rsidP="00582E3C">
            <w:pPr>
              <w:jc w:val="center"/>
            </w:pPr>
            <w:r>
              <w:t>262</w:t>
            </w:r>
          </w:p>
        </w:tc>
        <w:tc>
          <w:tcPr>
            <w:tcW w:w="0" w:type="auto"/>
            <w:vAlign w:val="center"/>
          </w:tcPr>
          <w:p w:rsidR="00582E3C" w:rsidRDefault="00582E3C" w:rsidP="00582E3C">
            <w:pPr>
              <w:jc w:val="center"/>
            </w:pPr>
            <w:r>
              <w:t>270°0'0"</w:t>
            </w:r>
          </w:p>
        </w:tc>
        <w:tc>
          <w:tcPr>
            <w:tcW w:w="0" w:type="auto"/>
            <w:vAlign w:val="center"/>
          </w:tcPr>
          <w:p w:rsidR="00582E3C" w:rsidRDefault="00582E3C" w:rsidP="00582E3C">
            <w:pPr>
              <w:jc w:val="center"/>
            </w:pPr>
            <w:r>
              <w:t>0,02</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446267,01</w:t>
            </w:r>
          </w:p>
        </w:tc>
      </w:tr>
      <w:tr w:rsidR="00582E3C" w:rsidTr="00582E3C">
        <w:trPr>
          <w:trHeight w:val="20"/>
        </w:trPr>
        <w:tc>
          <w:tcPr>
            <w:tcW w:w="0" w:type="auto"/>
            <w:vAlign w:val="center"/>
          </w:tcPr>
          <w:p w:rsidR="00582E3C" w:rsidRDefault="00582E3C" w:rsidP="00582E3C">
            <w:pPr>
              <w:jc w:val="center"/>
            </w:pPr>
            <w:r>
              <w:t>263</w:t>
            </w:r>
          </w:p>
        </w:tc>
        <w:tc>
          <w:tcPr>
            <w:tcW w:w="0" w:type="auto"/>
            <w:vAlign w:val="center"/>
          </w:tcPr>
          <w:p w:rsidR="00582E3C" w:rsidRDefault="00582E3C" w:rsidP="00582E3C">
            <w:pPr>
              <w:jc w:val="center"/>
            </w:pPr>
            <w:r>
              <w:t>172°1'49"</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446266,99</w:t>
            </w:r>
          </w:p>
        </w:tc>
      </w:tr>
      <w:tr w:rsidR="00582E3C" w:rsidTr="00582E3C">
        <w:trPr>
          <w:trHeight w:val="20"/>
        </w:trPr>
        <w:tc>
          <w:tcPr>
            <w:tcW w:w="0" w:type="auto"/>
            <w:vAlign w:val="center"/>
          </w:tcPr>
          <w:p w:rsidR="00582E3C" w:rsidRDefault="00582E3C" w:rsidP="00582E3C">
            <w:pPr>
              <w:jc w:val="center"/>
            </w:pPr>
            <w:r>
              <w:t>254</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446267,13</w:t>
            </w:r>
          </w:p>
        </w:tc>
      </w:tr>
      <w:tr w:rsidR="00582E3C" w:rsidTr="00582E3C">
        <w:tc>
          <w:tcPr>
            <w:tcW w:w="0" w:type="auto"/>
            <w:gridSpan w:val="5"/>
            <w:vAlign w:val="center"/>
          </w:tcPr>
          <w:p w:rsidR="00582E3C" w:rsidRDefault="00582E3C" w:rsidP="00582E3C">
            <w:r>
              <w:t>№ 3</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63:31:1809001:184</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:184/чзу</w:t>
            </w:r>
            <w:proofErr w:type="gramStart"/>
            <w:r>
              <w:t>1</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179</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 xml:space="preserve">Администрация </w:t>
            </w:r>
            <w:proofErr w:type="spellStart"/>
            <w:r>
              <w:t>м.р</w:t>
            </w:r>
            <w:proofErr w:type="spellEnd"/>
            <w:r>
              <w:t>. Сергиевский</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для строительства объекта ОАО "</w:t>
            </w:r>
            <w:proofErr w:type="spellStart"/>
            <w:r>
              <w:t>Самаранефтегаз</w:t>
            </w:r>
            <w:proofErr w:type="spellEnd"/>
            <w:r>
              <w:t>":  "Компрессорная станция на УПСВ "Козловская"</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r>
              <w:t>Трасса газопровода высокого давления (временный отвод)</w:t>
            </w:r>
          </w:p>
        </w:tc>
      </w:tr>
      <w:tr w:rsidR="00582E3C" w:rsidTr="00582E3C">
        <w:trPr>
          <w:trHeight w:val="20"/>
        </w:trPr>
        <w:tc>
          <w:tcPr>
            <w:tcW w:w="0" w:type="auto"/>
            <w:vAlign w:val="bottom"/>
          </w:tcPr>
          <w:p w:rsidR="00582E3C" w:rsidRDefault="00582E3C" w:rsidP="00582E3C">
            <w:pPr>
              <w:jc w:val="center"/>
            </w:pPr>
            <w:r>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264</w:t>
            </w:r>
          </w:p>
        </w:tc>
        <w:tc>
          <w:tcPr>
            <w:tcW w:w="0" w:type="auto"/>
            <w:vAlign w:val="center"/>
          </w:tcPr>
          <w:p w:rsidR="00582E3C" w:rsidRDefault="00582E3C" w:rsidP="00582E3C">
            <w:pPr>
              <w:jc w:val="center"/>
            </w:pPr>
            <w:r>
              <w:t>88°10'46"</w:t>
            </w:r>
          </w:p>
        </w:tc>
        <w:tc>
          <w:tcPr>
            <w:tcW w:w="0" w:type="auto"/>
            <w:vAlign w:val="center"/>
          </w:tcPr>
          <w:p w:rsidR="00582E3C" w:rsidRDefault="00582E3C" w:rsidP="00582E3C">
            <w:pPr>
              <w:jc w:val="center"/>
            </w:pPr>
            <w:r>
              <w:t>27,38</w:t>
            </w:r>
          </w:p>
        </w:tc>
        <w:tc>
          <w:tcPr>
            <w:tcW w:w="0" w:type="auto"/>
            <w:vAlign w:val="center"/>
          </w:tcPr>
          <w:p w:rsidR="00582E3C" w:rsidRDefault="00582E3C" w:rsidP="00582E3C">
            <w:pPr>
              <w:jc w:val="center"/>
            </w:pPr>
            <w:r>
              <w:t>2257155,90</w:t>
            </w:r>
          </w:p>
        </w:tc>
        <w:tc>
          <w:tcPr>
            <w:tcW w:w="0" w:type="auto"/>
            <w:vAlign w:val="center"/>
          </w:tcPr>
          <w:p w:rsidR="00582E3C" w:rsidRDefault="00582E3C" w:rsidP="00582E3C">
            <w:pPr>
              <w:jc w:val="center"/>
            </w:pPr>
            <w:r>
              <w:t>446267,41</w:t>
            </w:r>
          </w:p>
        </w:tc>
      </w:tr>
      <w:tr w:rsidR="00582E3C" w:rsidTr="00582E3C">
        <w:trPr>
          <w:trHeight w:val="20"/>
        </w:trPr>
        <w:tc>
          <w:tcPr>
            <w:tcW w:w="0" w:type="auto"/>
            <w:vAlign w:val="center"/>
          </w:tcPr>
          <w:p w:rsidR="00582E3C" w:rsidRDefault="00582E3C" w:rsidP="00582E3C">
            <w:pPr>
              <w:jc w:val="center"/>
            </w:pPr>
            <w:r>
              <w:t>265</w:t>
            </w:r>
          </w:p>
        </w:tc>
        <w:tc>
          <w:tcPr>
            <w:tcW w:w="0" w:type="auto"/>
            <w:vAlign w:val="center"/>
          </w:tcPr>
          <w:p w:rsidR="00582E3C" w:rsidRDefault="00582E3C" w:rsidP="00582E3C">
            <w:pPr>
              <w:jc w:val="center"/>
            </w:pPr>
            <w:r>
              <w:t>73°45'31"</w:t>
            </w:r>
          </w:p>
        </w:tc>
        <w:tc>
          <w:tcPr>
            <w:tcW w:w="0" w:type="auto"/>
            <w:vAlign w:val="center"/>
          </w:tcPr>
          <w:p w:rsidR="00582E3C" w:rsidRDefault="00582E3C" w:rsidP="00582E3C">
            <w:pPr>
              <w:jc w:val="center"/>
            </w:pPr>
            <w:r>
              <w:t>6,11</w:t>
            </w:r>
          </w:p>
        </w:tc>
        <w:tc>
          <w:tcPr>
            <w:tcW w:w="0" w:type="auto"/>
            <w:vAlign w:val="center"/>
          </w:tcPr>
          <w:p w:rsidR="00582E3C" w:rsidRDefault="00582E3C" w:rsidP="00582E3C">
            <w:pPr>
              <w:jc w:val="center"/>
            </w:pPr>
            <w:r>
              <w:t>2257156,77</w:t>
            </w:r>
          </w:p>
        </w:tc>
        <w:tc>
          <w:tcPr>
            <w:tcW w:w="0" w:type="auto"/>
            <w:vAlign w:val="center"/>
          </w:tcPr>
          <w:p w:rsidR="00582E3C" w:rsidRDefault="00582E3C" w:rsidP="00582E3C">
            <w:pPr>
              <w:jc w:val="center"/>
            </w:pPr>
            <w:r>
              <w:t>446294,78</w:t>
            </w:r>
          </w:p>
        </w:tc>
      </w:tr>
      <w:tr w:rsidR="00582E3C" w:rsidTr="00582E3C">
        <w:trPr>
          <w:trHeight w:val="20"/>
        </w:trPr>
        <w:tc>
          <w:tcPr>
            <w:tcW w:w="0" w:type="auto"/>
            <w:vAlign w:val="center"/>
          </w:tcPr>
          <w:p w:rsidR="00582E3C" w:rsidRDefault="00582E3C" w:rsidP="00582E3C">
            <w:pPr>
              <w:jc w:val="center"/>
            </w:pPr>
            <w:r>
              <w:t>266</w:t>
            </w:r>
          </w:p>
        </w:tc>
        <w:tc>
          <w:tcPr>
            <w:tcW w:w="0" w:type="auto"/>
            <w:vAlign w:val="center"/>
          </w:tcPr>
          <w:p w:rsidR="00582E3C" w:rsidRDefault="00582E3C" w:rsidP="00582E3C">
            <w:pPr>
              <w:jc w:val="center"/>
            </w:pPr>
            <w:r>
              <w:t>357°33'32"</w:t>
            </w:r>
          </w:p>
        </w:tc>
        <w:tc>
          <w:tcPr>
            <w:tcW w:w="0" w:type="auto"/>
            <w:vAlign w:val="center"/>
          </w:tcPr>
          <w:p w:rsidR="00582E3C" w:rsidRDefault="00582E3C" w:rsidP="00582E3C">
            <w:pPr>
              <w:jc w:val="center"/>
            </w:pPr>
            <w:r>
              <w:t>15,96</w:t>
            </w:r>
          </w:p>
        </w:tc>
        <w:tc>
          <w:tcPr>
            <w:tcW w:w="0" w:type="auto"/>
            <w:vAlign w:val="center"/>
          </w:tcPr>
          <w:p w:rsidR="00582E3C" w:rsidRDefault="00582E3C" w:rsidP="00582E3C">
            <w:pPr>
              <w:jc w:val="center"/>
            </w:pPr>
            <w:r>
              <w:t>2257158,48</w:t>
            </w:r>
          </w:p>
        </w:tc>
        <w:tc>
          <w:tcPr>
            <w:tcW w:w="0" w:type="auto"/>
            <w:vAlign w:val="center"/>
          </w:tcPr>
          <w:p w:rsidR="00582E3C" w:rsidRDefault="00582E3C" w:rsidP="00582E3C">
            <w:pPr>
              <w:jc w:val="center"/>
            </w:pPr>
            <w:r>
              <w:t>446300,65</w:t>
            </w:r>
          </w:p>
        </w:tc>
      </w:tr>
      <w:tr w:rsidR="00582E3C" w:rsidTr="00582E3C">
        <w:trPr>
          <w:trHeight w:val="20"/>
        </w:trPr>
        <w:tc>
          <w:tcPr>
            <w:tcW w:w="0" w:type="auto"/>
            <w:vAlign w:val="center"/>
          </w:tcPr>
          <w:p w:rsidR="00582E3C" w:rsidRDefault="00582E3C" w:rsidP="00582E3C">
            <w:pPr>
              <w:jc w:val="center"/>
            </w:pPr>
            <w:r>
              <w:t>267</w:t>
            </w:r>
          </w:p>
        </w:tc>
        <w:tc>
          <w:tcPr>
            <w:tcW w:w="0" w:type="auto"/>
            <w:vAlign w:val="center"/>
          </w:tcPr>
          <w:p w:rsidR="00582E3C" w:rsidRDefault="00582E3C" w:rsidP="00582E3C">
            <w:pPr>
              <w:jc w:val="center"/>
            </w:pPr>
            <w:r>
              <w:t>258°14'36"</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2257174,43</w:t>
            </w:r>
          </w:p>
        </w:tc>
        <w:tc>
          <w:tcPr>
            <w:tcW w:w="0" w:type="auto"/>
            <w:vAlign w:val="center"/>
          </w:tcPr>
          <w:p w:rsidR="00582E3C" w:rsidRDefault="00582E3C" w:rsidP="00582E3C">
            <w:pPr>
              <w:jc w:val="center"/>
            </w:pPr>
            <w:r>
              <w:t>446299,97</w:t>
            </w:r>
          </w:p>
        </w:tc>
      </w:tr>
      <w:tr w:rsidR="00582E3C" w:rsidTr="00582E3C">
        <w:trPr>
          <w:trHeight w:val="20"/>
        </w:trPr>
        <w:tc>
          <w:tcPr>
            <w:tcW w:w="0" w:type="auto"/>
            <w:vAlign w:val="center"/>
          </w:tcPr>
          <w:p w:rsidR="00582E3C" w:rsidRDefault="00582E3C" w:rsidP="00582E3C">
            <w:pPr>
              <w:jc w:val="center"/>
            </w:pPr>
            <w:r>
              <w:t>258</w:t>
            </w:r>
          </w:p>
        </w:tc>
        <w:tc>
          <w:tcPr>
            <w:tcW w:w="0" w:type="auto"/>
            <w:vAlign w:val="center"/>
          </w:tcPr>
          <w:p w:rsidR="00582E3C" w:rsidRDefault="00582E3C" w:rsidP="00582E3C">
            <w:pPr>
              <w:jc w:val="center"/>
            </w:pPr>
            <w:r>
              <w:t>177°38'10"</w:t>
            </w:r>
          </w:p>
        </w:tc>
        <w:tc>
          <w:tcPr>
            <w:tcW w:w="0" w:type="auto"/>
            <w:vAlign w:val="center"/>
          </w:tcPr>
          <w:p w:rsidR="00582E3C" w:rsidRDefault="00582E3C" w:rsidP="00582E3C">
            <w:pPr>
              <w:jc w:val="center"/>
            </w:pPr>
            <w:r>
              <w:t>14,06</w:t>
            </w:r>
          </w:p>
        </w:tc>
        <w:tc>
          <w:tcPr>
            <w:tcW w:w="0" w:type="auto"/>
            <w:vAlign w:val="center"/>
          </w:tcPr>
          <w:p w:rsidR="00582E3C" w:rsidRDefault="00582E3C" w:rsidP="00582E3C">
            <w:pPr>
              <w:jc w:val="center"/>
            </w:pPr>
            <w:r>
              <w:t>2257174,02</w:t>
            </w:r>
          </w:p>
        </w:tc>
        <w:tc>
          <w:tcPr>
            <w:tcW w:w="0" w:type="auto"/>
            <w:vAlign w:val="center"/>
          </w:tcPr>
          <w:p w:rsidR="00582E3C" w:rsidRDefault="00582E3C" w:rsidP="00582E3C">
            <w:pPr>
              <w:jc w:val="center"/>
            </w:pPr>
            <w:r>
              <w:t>446298,00</w:t>
            </w:r>
          </w:p>
        </w:tc>
      </w:tr>
      <w:tr w:rsidR="00582E3C" w:rsidTr="00582E3C">
        <w:trPr>
          <w:trHeight w:val="20"/>
        </w:trPr>
        <w:tc>
          <w:tcPr>
            <w:tcW w:w="0" w:type="auto"/>
            <w:vAlign w:val="center"/>
          </w:tcPr>
          <w:p w:rsidR="00582E3C" w:rsidRDefault="00582E3C" w:rsidP="00582E3C">
            <w:pPr>
              <w:jc w:val="center"/>
            </w:pPr>
            <w:r>
              <w:t>257</w:t>
            </w:r>
          </w:p>
        </w:tc>
        <w:tc>
          <w:tcPr>
            <w:tcW w:w="0" w:type="auto"/>
            <w:vAlign w:val="center"/>
          </w:tcPr>
          <w:p w:rsidR="00582E3C" w:rsidRDefault="00582E3C" w:rsidP="00582E3C">
            <w:pPr>
              <w:jc w:val="center"/>
            </w:pPr>
            <w:r>
              <w:t>253°35'43"</w:t>
            </w:r>
          </w:p>
        </w:tc>
        <w:tc>
          <w:tcPr>
            <w:tcW w:w="0" w:type="auto"/>
            <w:vAlign w:val="center"/>
          </w:tcPr>
          <w:p w:rsidR="00582E3C" w:rsidRDefault="00582E3C" w:rsidP="00582E3C">
            <w:pPr>
              <w:jc w:val="center"/>
            </w:pPr>
            <w:r>
              <w:t>4,28</w:t>
            </w:r>
          </w:p>
        </w:tc>
        <w:tc>
          <w:tcPr>
            <w:tcW w:w="0" w:type="auto"/>
            <w:vAlign w:val="center"/>
          </w:tcPr>
          <w:p w:rsidR="00582E3C" w:rsidRDefault="00582E3C" w:rsidP="00582E3C">
            <w:pPr>
              <w:jc w:val="center"/>
            </w:pPr>
            <w:r>
              <w:t>2257159,97</w:t>
            </w:r>
          </w:p>
        </w:tc>
        <w:tc>
          <w:tcPr>
            <w:tcW w:w="0" w:type="auto"/>
            <w:vAlign w:val="center"/>
          </w:tcPr>
          <w:p w:rsidR="00582E3C" w:rsidRDefault="00582E3C" w:rsidP="00582E3C">
            <w:pPr>
              <w:jc w:val="center"/>
            </w:pPr>
            <w:r>
              <w:t>446298,58</w:t>
            </w:r>
          </w:p>
        </w:tc>
      </w:tr>
      <w:tr w:rsidR="00582E3C" w:rsidTr="00582E3C">
        <w:trPr>
          <w:trHeight w:val="20"/>
        </w:trPr>
        <w:tc>
          <w:tcPr>
            <w:tcW w:w="0" w:type="auto"/>
            <w:vAlign w:val="center"/>
          </w:tcPr>
          <w:p w:rsidR="00582E3C" w:rsidRDefault="00582E3C" w:rsidP="00582E3C">
            <w:pPr>
              <w:jc w:val="center"/>
            </w:pPr>
            <w:r>
              <w:t>256</w:t>
            </w:r>
          </w:p>
        </w:tc>
        <w:tc>
          <w:tcPr>
            <w:tcW w:w="0" w:type="auto"/>
            <w:vAlign w:val="center"/>
          </w:tcPr>
          <w:p w:rsidR="00582E3C" w:rsidRDefault="00582E3C" w:rsidP="00582E3C">
            <w:pPr>
              <w:jc w:val="center"/>
            </w:pPr>
            <w:r>
              <w:t>268°10'36"</w:t>
            </w:r>
          </w:p>
        </w:tc>
        <w:tc>
          <w:tcPr>
            <w:tcW w:w="0" w:type="auto"/>
            <w:vAlign w:val="center"/>
          </w:tcPr>
          <w:p w:rsidR="00582E3C" w:rsidRDefault="00582E3C" w:rsidP="00582E3C">
            <w:pPr>
              <w:jc w:val="center"/>
            </w:pPr>
            <w:r>
              <w:t>27,34</w:t>
            </w:r>
          </w:p>
        </w:tc>
        <w:tc>
          <w:tcPr>
            <w:tcW w:w="0" w:type="auto"/>
            <w:vAlign w:val="center"/>
          </w:tcPr>
          <w:p w:rsidR="00582E3C" w:rsidRDefault="00582E3C" w:rsidP="00582E3C">
            <w:pPr>
              <w:jc w:val="center"/>
            </w:pPr>
            <w:r>
              <w:t>2257158,76</w:t>
            </w:r>
          </w:p>
        </w:tc>
        <w:tc>
          <w:tcPr>
            <w:tcW w:w="0" w:type="auto"/>
            <w:vAlign w:val="center"/>
          </w:tcPr>
          <w:p w:rsidR="00582E3C" w:rsidRDefault="00582E3C" w:rsidP="00582E3C">
            <w:pPr>
              <w:jc w:val="center"/>
            </w:pPr>
            <w:r>
              <w:t>446294,47</w:t>
            </w:r>
          </w:p>
        </w:tc>
      </w:tr>
      <w:tr w:rsidR="00582E3C" w:rsidTr="00582E3C">
        <w:trPr>
          <w:trHeight w:val="20"/>
        </w:trPr>
        <w:tc>
          <w:tcPr>
            <w:tcW w:w="0" w:type="auto"/>
            <w:vAlign w:val="center"/>
          </w:tcPr>
          <w:p w:rsidR="00582E3C" w:rsidRDefault="00582E3C" w:rsidP="00582E3C">
            <w:pPr>
              <w:jc w:val="center"/>
            </w:pPr>
            <w:r>
              <w:t>255</w:t>
            </w:r>
          </w:p>
        </w:tc>
        <w:tc>
          <w:tcPr>
            <w:tcW w:w="0" w:type="auto"/>
            <w:vAlign w:val="center"/>
          </w:tcPr>
          <w:p w:rsidR="00582E3C" w:rsidRDefault="00582E3C" w:rsidP="00582E3C">
            <w:pPr>
              <w:jc w:val="center"/>
            </w:pPr>
            <w:r>
              <w:t>270°0'0"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446267,14</w:t>
            </w:r>
          </w:p>
        </w:tc>
      </w:tr>
      <w:tr w:rsidR="00582E3C" w:rsidTr="00582E3C">
        <w:trPr>
          <w:trHeight w:val="20"/>
        </w:trPr>
        <w:tc>
          <w:tcPr>
            <w:tcW w:w="0" w:type="auto"/>
            <w:vAlign w:val="center"/>
          </w:tcPr>
          <w:p w:rsidR="00582E3C" w:rsidRDefault="00582E3C" w:rsidP="00582E3C">
            <w:pPr>
              <w:jc w:val="center"/>
            </w:pPr>
            <w:r>
              <w:lastRenderedPageBreak/>
              <w:t>254</w:t>
            </w:r>
          </w:p>
        </w:tc>
        <w:tc>
          <w:tcPr>
            <w:tcW w:w="0" w:type="auto"/>
            <w:vAlign w:val="center"/>
          </w:tcPr>
          <w:p w:rsidR="00582E3C" w:rsidRDefault="00582E3C" w:rsidP="00582E3C">
            <w:pPr>
              <w:jc w:val="center"/>
            </w:pPr>
            <w:r>
              <w:t>171°59'27"</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446267,13</w:t>
            </w:r>
          </w:p>
        </w:tc>
      </w:tr>
      <w:tr w:rsidR="00582E3C" w:rsidTr="00582E3C">
        <w:trPr>
          <w:trHeight w:val="20"/>
        </w:trPr>
        <w:tc>
          <w:tcPr>
            <w:tcW w:w="0" w:type="auto"/>
            <w:vAlign w:val="center"/>
          </w:tcPr>
          <w:p w:rsidR="00582E3C" w:rsidRDefault="00582E3C" w:rsidP="00582E3C">
            <w:pPr>
              <w:jc w:val="center"/>
            </w:pPr>
            <w:r>
              <w:t>264</w:t>
            </w:r>
          </w:p>
        </w:tc>
        <w:tc>
          <w:tcPr>
            <w:tcW w:w="0" w:type="auto"/>
            <w:vAlign w:val="center"/>
          </w:tcPr>
          <w:p w:rsidR="00582E3C" w:rsidRDefault="00582E3C" w:rsidP="00582E3C">
            <w:pPr>
              <w:jc w:val="center"/>
            </w:pPr>
            <w:r>
              <w:t>88°10'46"</w:t>
            </w:r>
          </w:p>
        </w:tc>
        <w:tc>
          <w:tcPr>
            <w:tcW w:w="0" w:type="auto"/>
            <w:vAlign w:val="center"/>
          </w:tcPr>
          <w:p w:rsidR="00582E3C" w:rsidRDefault="00582E3C" w:rsidP="00582E3C">
            <w:pPr>
              <w:jc w:val="center"/>
            </w:pPr>
            <w:r>
              <w:t>27,38</w:t>
            </w:r>
          </w:p>
        </w:tc>
        <w:tc>
          <w:tcPr>
            <w:tcW w:w="0" w:type="auto"/>
            <w:vAlign w:val="center"/>
          </w:tcPr>
          <w:p w:rsidR="00582E3C" w:rsidRDefault="00582E3C" w:rsidP="00582E3C">
            <w:pPr>
              <w:jc w:val="center"/>
            </w:pPr>
            <w:r>
              <w:t>2257155,90</w:t>
            </w:r>
          </w:p>
        </w:tc>
        <w:tc>
          <w:tcPr>
            <w:tcW w:w="0" w:type="auto"/>
            <w:vAlign w:val="center"/>
          </w:tcPr>
          <w:p w:rsidR="00582E3C" w:rsidRDefault="00582E3C" w:rsidP="00582E3C">
            <w:pPr>
              <w:jc w:val="center"/>
            </w:pPr>
            <w:r>
              <w:t>446267,41</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263</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0,02</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446266,99</w:t>
            </w:r>
          </w:p>
        </w:tc>
      </w:tr>
      <w:tr w:rsidR="00582E3C" w:rsidTr="00582E3C">
        <w:trPr>
          <w:trHeight w:val="20"/>
        </w:trPr>
        <w:tc>
          <w:tcPr>
            <w:tcW w:w="0" w:type="auto"/>
            <w:vAlign w:val="center"/>
          </w:tcPr>
          <w:p w:rsidR="00582E3C" w:rsidRDefault="00582E3C" w:rsidP="00582E3C">
            <w:pPr>
              <w:jc w:val="center"/>
            </w:pPr>
            <w:r>
              <w:t>262</w:t>
            </w:r>
          </w:p>
        </w:tc>
        <w:tc>
          <w:tcPr>
            <w:tcW w:w="0" w:type="auto"/>
            <w:vAlign w:val="center"/>
          </w:tcPr>
          <w:p w:rsidR="00582E3C" w:rsidRDefault="00582E3C" w:rsidP="00582E3C">
            <w:pPr>
              <w:jc w:val="center"/>
            </w:pPr>
            <w:r>
              <w:t>88°11'42"</w:t>
            </w:r>
          </w:p>
        </w:tc>
        <w:tc>
          <w:tcPr>
            <w:tcW w:w="0" w:type="auto"/>
            <w:vAlign w:val="center"/>
          </w:tcPr>
          <w:p w:rsidR="00582E3C" w:rsidRDefault="00582E3C" w:rsidP="00582E3C">
            <w:pPr>
              <w:jc w:val="center"/>
            </w:pPr>
            <w:r>
              <w:t>27,3</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446267,01</w:t>
            </w:r>
          </w:p>
        </w:tc>
      </w:tr>
      <w:tr w:rsidR="00582E3C" w:rsidTr="00582E3C">
        <w:trPr>
          <w:trHeight w:val="20"/>
        </w:trPr>
        <w:tc>
          <w:tcPr>
            <w:tcW w:w="0" w:type="auto"/>
            <w:vAlign w:val="center"/>
          </w:tcPr>
          <w:p w:rsidR="00582E3C" w:rsidRDefault="00582E3C" w:rsidP="00582E3C">
            <w:pPr>
              <w:jc w:val="center"/>
            </w:pPr>
            <w:r>
              <w:t>261</w:t>
            </w:r>
          </w:p>
        </w:tc>
        <w:tc>
          <w:tcPr>
            <w:tcW w:w="0" w:type="auto"/>
            <w:vAlign w:val="center"/>
          </w:tcPr>
          <w:p w:rsidR="00582E3C" w:rsidRDefault="00582E3C" w:rsidP="00582E3C">
            <w:pPr>
              <w:jc w:val="center"/>
            </w:pPr>
            <w:r>
              <w:t>73°42'21"</w:t>
            </w:r>
          </w:p>
        </w:tc>
        <w:tc>
          <w:tcPr>
            <w:tcW w:w="0" w:type="auto"/>
            <w:vAlign w:val="center"/>
          </w:tcPr>
          <w:p w:rsidR="00582E3C" w:rsidRDefault="00582E3C" w:rsidP="00582E3C">
            <w:pPr>
              <w:jc w:val="center"/>
            </w:pPr>
            <w:r>
              <w:t>3,39</w:t>
            </w:r>
          </w:p>
        </w:tc>
        <w:tc>
          <w:tcPr>
            <w:tcW w:w="0" w:type="auto"/>
            <w:vAlign w:val="center"/>
          </w:tcPr>
          <w:p w:rsidR="00582E3C" w:rsidRDefault="00582E3C" w:rsidP="00582E3C">
            <w:pPr>
              <w:jc w:val="center"/>
            </w:pPr>
            <w:r>
              <w:t>2257159,75</w:t>
            </w:r>
          </w:p>
        </w:tc>
        <w:tc>
          <w:tcPr>
            <w:tcW w:w="0" w:type="auto"/>
            <w:vAlign w:val="center"/>
          </w:tcPr>
          <w:p w:rsidR="00582E3C" w:rsidRDefault="00582E3C" w:rsidP="00582E3C">
            <w:pPr>
              <w:jc w:val="center"/>
            </w:pPr>
            <w:r>
              <w:t>446294,30</w:t>
            </w:r>
          </w:p>
        </w:tc>
      </w:tr>
      <w:tr w:rsidR="00582E3C" w:rsidTr="00582E3C">
        <w:trPr>
          <w:trHeight w:val="20"/>
        </w:trPr>
        <w:tc>
          <w:tcPr>
            <w:tcW w:w="0" w:type="auto"/>
            <w:vAlign w:val="center"/>
          </w:tcPr>
          <w:p w:rsidR="00582E3C" w:rsidRDefault="00582E3C" w:rsidP="00582E3C">
            <w:pPr>
              <w:jc w:val="center"/>
            </w:pPr>
            <w:r>
              <w:t>260</w:t>
            </w:r>
          </w:p>
        </w:tc>
        <w:tc>
          <w:tcPr>
            <w:tcW w:w="0" w:type="auto"/>
            <w:vAlign w:val="center"/>
          </w:tcPr>
          <w:p w:rsidR="00582E3C" w:rsidRDefault="00582E3C" w:rsidP="00582E3C">
            <w:pPr>
              <w:jc w:val="center"/>
            </w:pPr>
            <w:r>
              <w:t>357°35'58"</w:t>
            </w:r>
          </w:p>
        </w:tc>
        <w:tc>
          <w:tcPr>
            <w:tcW w:w="0" w:type="auto"/>
            <w:vAlign w:val="center"/>
          </w:tcPr>
          <w:p w:rsidR="00582E3C" w:rsidRDefault="00582E3C" w:rsidP="00582E3C">
            <w:pPr>
              <w:jc w:val="center"/>
            </w:pPr>
            <w:r>
              <w:t>13,13</w:t>
            </w:r>
          </w:p>
        </w:tc>
        <w:tc>
          <w:tcPr>
            <w:tcW w:w="0" w:type="auto"/>
            <w:vAlign w:val="center"/>
          </w:tcPr>
          <w:p w:rsidR="00582E3C" w:rsidRDefault="00582E3C" w:rsidP="00582E3C">
            <w:pPr>
              <w:jc w:val="center"/>
            </w:pPr>
            <w:r>
              <w:t>2257160,70</w:t>
            </w:r>
          </w:p>
        </w:tc>
        <w:tc>
          <w:tcPr>
            <w:tcW w:w="0" w:type="auto"/>
            <w:vAlign w:val="center"/>
          </w:tcPr>
          <w:p w:rsidR="00582E3C" w:rsidRDefault="00582E3C" w:rsidP="00582E3C">
            <w:pPr>
              <w:jc w:val="center"/>
            </w:pPr>
            <w:r>
              <w:t>446297,55</w:t>
            </w:r>
          </w:p>
        </w:tc>
      </w:tr>
      <w:tr w:rsidR="00582E3C" w:rsidTr="00582E3C">
        <w:trPr>
          <w:trHeight w:val="20"/>
        </w:trPr>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258°21'30"</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2257173,82</w:t>
            </w:r>
          </w:p>
        </w:tc>
        <w:tc>
          <w:tcPr>
            <w:tcW w:w="0" w:type="auto"/>
            <w:vAlign w:val="center"/>
          </w:tcPr>
          <w:p w:rsidR="00582E3C" w:rsidRDefault="00582E3C" w:rsidP="00582E3C">
            <w:pPr>
              <w:jc w:val="center"/>
            </w:pPr>
            <w:r>
              <w:t>446297,00</w:t>
            </w:r>
          </w:p>
        </w:tc>
      </w:tr>
      <w:tr w:rsidR="00582E3C" w:rsidTr="00582E3C">
        <w:trPr>
          <w:trHeight w:val="20"/>
        </w:trPr>
        <w:tc>
          <w:tcPr>
            <w:tcW w:w="0" w:type="auto"/>
            <w:vAlign w:val="center"/>
          </w:tcPr>
          <w:p w:rsidR="00582E3C" w:rsidRDefault="00582E3C" w:rsidP="00582E3C">
            <w:pPr>
              <w:jc w:val="center"/>
            </w:pPr>
            <w:r>
              <w:t>268</w:t>
            </w:r>
          </w:p>
        </w:tc>
        <w:tc>
          <w:tcPr>
            <w:tcW w:w="0" w:type="auto"/>
            <w:vAlign w:val="center"/>
          </w:tcPr>
          <w:p w:rsidR="00582E3C" w:rsidRDefault="00582E3C" w:rsidP="00582E3C">
            <w:pPr>
              <w:jc w:val="center"/>
            </w:pPr>
            <w:r>
              <w:t>177°33'1"</w:t>
            </w:r>
          </w:p>
        </w:tc>
        <w:tc>
          <w:tcPr>
            <w:tcW w:w="0" w:type="auto"/>
            <w:vAlign w:val="center"/>
          </w:tcPr>
          <w:p w:rsidR="00582E3C" w:rsidRDefault="00582E3C" w:rsidP="00582E3C">
            <w:pPr>
              <w:jc w:val="center"/>
            </w:pPr>
            <w:r>
              <w:t>11,23</w:t>
            </w:r>
          </w:p>
        </w:tc>
        <w:tc>
          <w:tcPr>
            <w:tcW w:w="0" w:type="auto"/>
            <w:vAlign w:val="center"/>
          </w:tcPr>
          <w:p w:rsidR="00582E3C" w:rsidRDefault="00582E3C" w:rsidP="00582E3C">
            <w:pPr>
              <w:jc w:val="center"/>
            </w:pPr>
            <w:r>
              <w:t>2257173,41</w:t>
            </w:r>
          </w:p>
        </w:tc>
        <w:tc>
          <w:tcPr>
            <w:tcW w:w="0" w:type="auto"/>
            <w:vAlign w:val="center"/>
          </w:tcPr>
          <w:p w:rsidR="00582E3C" w:rsidRDefault="00582E3C" w:rsidP="00582E3C">
            <w:pPr>
              <w:jc w:val="center"/>
            </w:pPr>
            <w:r>
              <w:t>446295,01</w:t>
            </w:r>
          </w:p>
        </w:tc>
      </w:tr>
      <w:tr w:rsidR="00582E3C" w:rsidTr="00582E3C">
        <w:trPr>
          <w:trHeight w:val="20"/>
        </w:trPr>
        <w:tc>
          <w:tcPr>
            <w:tcW w:w="0" w:type="auto"/>
            <w:vAlign w:val="center"/>
          </w:tcPr>
          <w:p w:rsidR="00582E3C" w:rsidRDefault="00582E3C" w:rsidP="00582E3C">
            <w:pPr>
              <w:jc w:val="center"/>
            </w:pPr>
            <w:r>
              <w:t>269</w:t>
            </w:r>
          </w:p>
        </w:tc>
        <w:tc>
          <w:tcPr>
            <w:tcW w:w="0" w:type="auto"/>
            <w:vAlign w:val="center"/>
          </w:tcPr>
          <w:p w:rsidR="00582E3C" w:rsidRDefault="00582E3C" w:rsidP="00582E3C">
            <w:pPr>
              <w:jc w:val="center"/>
            </w:pPr>
            <w:r>
              <w:t>253°39'7"</w:t>
            </w:r>
          </w:p>
        </w:tc>
        <w:tc>
          <w:tcPr>
            <w:tcW w:w="0" w:type="auto"/>
            <w:vAlign w:val="center"/>
          </w:tcPr>
          <w:p w:rsidR="00582E3C" w:rsidRDefault="00582E3C" w:rsidP="00582E3C">
            <w:pPr>
              <w:jc w:val="center"/>
            </w:pPr>
            <w:r>
              <w:t>1,56</w:t>
            </w:r>
          </w:p>
        </w:tc>
        <w:tc>
          <w:tcPr>
            <w:tcW w:w="0" w:type="auto"/>
            <w:vAlign w:val="center"/>
          </w:tcPr>
          <w:p w:rsidR="00582E3C" w:rsidRDefault="00582E3C" w:rsidP="00582E3C">
            <w:pPr>
              <w:jc w:val="center"/>
            </w:pPr>
            <w:r>
              <w:t>2257162,19</w:t>
            </w:r>
          </w:p>
        </w:tc>
        <w:tc>
          <w:tcPr>
            <w:tcW w:w="0" w:type="auto"/>
            <w:vAlign w:val="center"/>
          </w:tcPr>
          <w:p w:rsidR="00582E3C" w:rsidRDefault="00582E3C" w:rsidP="00582E3C">
            <w:pPr>
              <w:jc w:val="center"/>
            </w:pPr>
            <w:r>
              <w:t>446295,49</w:t>
            </w:r>
          </w:p>
        </w:tc>
      </w:tr>
      <w:tr w:rsidR="00582E3C" w:rsidTr="00582E3C">
        <w:trPr>
          <w:trHeight w:val="20"/>
        </w:trPr>
        <w:tc>
          <w:tcPr>
            <w:tcW w:w="0" w:type="auto"/>
            <w:vAlign w:val="center"/>
          </w:tcPr>
          <w:p w:rsidR="00582E3C" w:rsidRDefault="00582E3C" w:rsidP="00582E3C">
            <w:pPr>
              <w:jc w:val="center"/>
            </w:pPr>
            <w:r>
              <w:t>270</w:t>
            </w:r>
          </w:p>
        </w:tc>
        <w:tc>
          <w:tcPr>
            <w:tcW w:w="0" w:type="auto"/>
            <w:vAlign w:val="center"/>
          </w:tcPr>
          <w:p w:rsidR="00582E3C" w:rsidRDefault="00582E3C" w:rsidP="00582E3C">
            <w:pPr>
              <w:jc w:val="center"/>
            </w:pPr>
            <w:r>
              <w:t>268°11'37"</w:t>
            </w:r>
          </w:p>
        </w:tc>
        <w:tc>
          <w:tcPr>
            <w:tcW w:w="0" w:type="auto"/>
            <w:vAlign w:val="center"/>
          </w:tcPr>
          <w:p w:rsidR="00582E3C" w:rsidRDefault="00582E3C" w:rsidP="00582E3C">
            <w:pPr>
              <w:jc w:val="center"/>
            </w:pPr>
            <w:r>
              <w:t>27,28</w:t>
            </w:r>
          </w:p>
        </w:tc>
        <w:tc>
          <w:tcPr>
            <w:tcW w:w="0" w:type="auto"/>
            <w:vAlign w:val="center"/>
          </w:tcPr>
          <w:p w:rsidR="00582E3C" w:rsidRDefault="00582E3C" w:rsidP="00582E3C">
            <w:pPr>
              <w:jc w:val="center"/>
            </w:pPr>
            <w:r>
              <w:t>2257161,75</w:t>
            </w:r>
          </w:p>
        </w:tc>
        <w:tc>
          <w:tcPr>
            <w:tcW w:w="0" w:type="auto"/>
            <w:vAlign w:val="center"/>
          </w:tcPr>
          <w:p w:rsidR="00582E3C" w:rsidRDefault="00582E3C" w:rsidP="00582E3C">
            <w:pPr>
              <w:jc w:val="center"/>
            </w:pPr>
            <w:r>
              <w:t>446293,99</w:t>
            </w:r>
          </w:p>
        </w:tc>
      </w:tr>
      <w:tr w:rsidR="00582E3C" w:rsidTr="00582E3C">
        <w:trPr>
          <w:trHeight w:val="20"/>
        </w:trPr>
        <w:tc>
          <w:tcPr>
            <w:tcW w:w="0" w:type="auto"/>
            <w:vAlign w:val="center"/>
          </w:tcPr>
          <w:p w:rsidR="00582E3C" w:rsidRDefault="00582E3C" w:rsidP="00582E3C">
            <w:pPr>
              <w:jc w:val="center"/>
            </w:pPr>
            <w:r>
              <w:t>271</w:t>
            </w:r>
          </w:p>
        </w:tc>
        <w:tc>
          <w:tcPr>
            <w:tcW w:w="0" w:type="auto"/>
            <w:vAlign w:val="center"/>
          </w:tcPr>
          <w:p w:rsidR="00582E3C" w:rsidRDefault="00582E3C" w:rsidP="00582E3C">
            <w:pPr>
              <w:jc w:val="center"/>
            </w:pPr>
            <w:r>
              <w:t>172°18'42"</w:t>
            </w:r>
          </w:p>
        </w:tc>
        <w:tc>
          <w:tcPr>
            <w:tcW w:w="0" w:type="auto"/>
            <w:vAlign w:val="center"/>
          </w:tcPr>
          <w:p w:rsidR="00582E3C" w:rsidRDefault="00582E3C" w:rsidP="00582E3C">
            <w:pPr>
              <w:jc w:val="center"/>
            </w:pPr>
            <w:r>
              <w:t>2,02</w:t>
            </w:r>
          </w:p>
        </w:tc>
        <w:tc>
          <w:tcPr>
            <w:tcW w:w="0" w:type="auto"/>
            <w:vAlign w:val="center"/>
          </w:tcPr>
          <w:p w:rsidR="00582E3C" w:rsidRDefault="00582E3C" w:rsidP="00582E3C">
            <w:pPr>
              <w:jc w:val="center"/>
            </w:pPr>
            <w:r>
              <w:t>2257160,89</w:t>
            </w:r>
          </w:p>
        </w:tc>
        <w:tc>
          <w:tcPr>
            <w:tcW w:w="0" w:type="auto"/>
            <w:vAlign w:val="center"/>
          </w:tcPr>
          <w:p w:rsidR="00582E3C" w:rsidRDefault="00582E3C" w:rsidP="00582E3C">
            <w:pPr>
              <w:jc w:val="center"/>
            </w:pPr>
            <w:r>
              <w:t>446266,72</w:t>
            </w:r>
          </w:p>
        </w:tc>
      </w:tr>
      <w:tr w:rsidR="00582E3C" w:rsidTr="00582E3C">
        <w:trPr>
          <w:trHeight w:val="20"/>
        </w:trPr>
        <w:tc>
          <w:tcPr>
            <w:tcW w:w="0" w:type="auto"/>
            <w:vAlign w:val="center"/>
          </w:tcPr>
          <w:p w:rsidR="00582E3C" w:rsidRDefault="00582E3C" w:rsidP="00582E3C">
            <w:pPr>
              <w:jc w:val="center"/>
            </w:pPr>
            <w:r>
              <w:t>263</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0,02</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446266,99</w:t>
            </w:r>
          </w:p>
        </w:tc>
      </w:tr>
      <w:tr w:rsidR="00582E3C" w:rsidTr="00582E3C">
        <w:tc>
          <w:tcPr>
            <w:tcW w:w="0" w:type="auto"/>
            <w:gridSpan w:val="5"/>
            <w:vAlign w:val="center"/>
          </w:tcPr>
          <w:p w:rsidR="00582E3C" w:rsidRDefault="00582E3C" w:rsidP="00582E3C">
            <w:r>
              <w:t>№ 4</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:ЗУ</w:t>
            </w:r>
            <w:proofErr w:type="gramStart"/>
            <w:r>
              <w:t>1</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91</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 xml:space="preserve">Администрация </w:t>
            </w:r>
            <w:proofErr w:type="spellStart"/>
            <w:r>
              <w:t>м.р</w:t>
            </w:r>
            <w:proofErr w:type="spellEnd"/>
            <w:r>
              <w:t>. Сергиевский</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недропользование</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r>
              <w:t>Трасса газопровода высокого давления (постоянный отвод)</w:t>
            </w:r>
          </w:p>
        </w:tc>
      </w:tr>
      <w:tr w:rsidR="00582E3C" w:rsidTr="00582E3C">
        <w:trPr>
          <w:trHeight w:val="20"/>
        </w:trPr>
        <w:tc>
          <w:tcPr>
            <w:tcW w:w="0" w:type="auto"/>
            <w:vAlign w:val="bottom"/>
          </w:tcPr>
          <w:p w:rsidR="00582E3C" w:rsidRDefault="00582E3C" w:rsidP="00582E3C">
            <w:pPr>
              <w:jc w:val="center"/>
            </w:pPr>
            <w:r>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247</w:t>
            </w:r>
          </w:p>
        </w:tc>
        <w:tc>
          <w:tcPr>
            <w:tcW w:w="0" w:type="auto"/>
            <w:vAlign w:val="center"/>
          </w:tcPr>
          <w:p w:rsidR="00582E3C" w:rsidRDefault="00582E3C" w:rsidP="00582E3C">
            <w:pPr>
              <w:jc w:val="center"/>
            </w:pPr>
            <w:r>
              <w:t>27°41'39"</w:t>
            </w:r>
          </w:p>
        </w:tc>
        <w:tc>
          <w:tcPr>
            <w:tcW w:w="0" w:type="auto"/>
            <w:vAlign w:val="center"/>
          </w:tcPr>
          <w:p w:rsidR="00582E3C" w:rsidRDefault="00582E3C" w:rsidP="00582E3C">
            <w:pPr>
              <w:jc w:val="center"/>
            </w:pPr>
            <w:r>
              <w:t>7,04</w:t>
            </w:r>
          </w:p>
        </w:tc>
        <w:tc>
          <w:tcPr>
            <w:tcW w:w="0" w:type="auto"/>
            <w:vAlign w:val="center"/>
          </w:tcPr>
          <w:p w:rsidR="00582E3C" w:rsidRDefault="00582E3C" w:rsidP="00582E3C">
            <w:pPr>
              <w:jc w:val="center"/>
            </w:pPr>
            <w:r>
              <w:t>2257229,02</w:t>
            </w:r>
          </w:p>
        </w:tc>
        <w:tc>
          <w:tcPr>
            <w:tcW w:w="0" w:type="auto"/>
            <w:vAlign w:val="center"/>
          </w:tcPr>
          <w:p w:rsidR="00582E3C" w:rsidRDefault="00582E3C" w:rsidP="00582E3C">
            <w:pPr>
              <w:jc w:val="center"/>
            </w:pPr>
            <w:r>
              <w:t>446309,15</w:t>
            </w:r>
          </w:p>
        </w:tc>
      </w:tr>
      <w:tr w:rsidR="00582E3C" w:rsidTr="00582E3C">
        <w:trPr>
          <w:trHeight w:val="20"/>
        </w:trPr>
        <w:tc>
          <w:tcPr>
            <w:tcW w:w="0" w:type="auto"/>
            <w:vAlign w:val="center"/>
          </w:tcPr>
          <w:p w:rsidR="00582E3C" w:rsidRDefault="00582E3C" w:rsidP="00582E3C">
            <w:pPr>
              <w:jc w:val="center"/>
            </w:pPr>
            <w:r>
              <w:t>246</w:t>
            </w:r>
          </w:p>
        </w:tc>
        <w:tc>
          <w:tcPr>
            <w:tcW w:w="0" w:type="auto"/>
            <w:vAlign w:val="center"/>
          </w:tcPr>
          <w:p w:rsidR="00582E3C" w:rsidRDefault="00582E3C" w:rsidP="00582E3C">
            <w:pPr>
              <w:jc w:val="center"/>
            </w:pPr>
            <w:r>
              <w:t>19°29'16"</w:t>
            </w:r>
          </w:p>
        </w:tc>
        <w:tc>
          <w:tcPr>
            <w:tcW w:w="0" w:type="auto"/>
            <w:vAlign w:val="center"/>
          </w:tcPr>
          <w:p w:rsidR="00582E3C" w:rsidRDefault="00582E3C" w:rsidP="00582E3C">
            <w:pPr>
              <w:jc w:val="center"/>
            </w:pPr>
            <w:r>
              <w:t>35,28</w:t>
            </w:r>
          </w:p>
        </w:tc>
        <w:tc>
          <w:tcPr>
            <w:tcW w:w="0" w:type="auto"/>
            <w:vAlign w:val="center"/>
          </w:tcPr>
          <w:p w:rsidR="00582E3C" w:rsidRDefault="00582E3C" w:rsidP="00582E3C">
            <w:pPr>
              <w:jc w:val="center"/>
            </w:pPr>
            <w:r>
              <w:t>2257235,25</w:t>
            </w:r>
          </w:p>
        </w:tc>
        <w:tc>
          <w:tcPr>
            <w:tcW w:w="0" w:type="auto"/>
            <w:vAlign w:val="center"/>
          </w:tcPr>
          <w:p w:rsidR="00582E3C" w:rsidRDefault="00582E3C" w:rsidP="00582E3C">
            <w:pPr>
              <w:jc w:val="center"/>
            </w:pPr>
            <w:r>
              <w:t>446312,42</w:t>
            </w:r>
          </w:p>
        </w:tc>
      </w:tr>
      <w:tr w:rsidR="00582E3C" w:rsidTr="00582E3C">
        <w:trPr>
          <w:trHeight w:val="20"/>
        </w:trPr>
        <w:tc>
          <w:tcPr>
            <w:tcW w:w="0" w:type="auto"/>
            <w:vAlign w:val="center"/>
          </w:tcPr>
          <w:p w:rsidR="00582E3C" w:rsidRDefault="00582E3C" w:rsidP="00582E3C">
            <w:pPr>
              <w:jc w:val="center"/>
            </w:pPr>
            <w:r>
              <w:t>272</w:t>
            </w:r>
          </w:p>
        </w:tc>
        <w:tc>
          <w:tcPr>
            <w:tcW w:w="0" w:type="auto"/>
            <w:vAlign w:val="center"/>
          </w:tcPr>
          <w:p w:rsidR="00582E3C" w:rsidRDefault="00582E3C" w:rsidP="00582E3C">
            <w:pPr>
              <w:jc w:val="center"/>
            </w:pPr>
            <w:r>
              <w:t>108°58'13"</w:t>
            </w:r>
          </w:p>
        </w:tc>
        <w:tc>
          <w:tcPr>
            <w:tcW w:w="0" w:type="auto"/>
            <w:vAlign w:val="center"/>
          </w:tcPr>
          <w:p w:rsidR="00582E3C" w:rsidRDefault="00582E3C" w:rsidP="00582E3C">
            <w:pPr>
              <w:jc w:val="center"/>
            </w:pPr>
            <w:r>
              <w:t>5,08</w:t>
            </w:r>
          </w:p>
        </w:tc>
        <w:tc>
          <w:tcPr>
            <w:tcW w:w="0" w:type="auto"/>
            <w:vAlign w:val="center"/>
          </w:tcPr>
          <w:p w:rsidR="00582E3C" w:rsidRDefault="00582E3C" w:rsidP="00582E3C">
            <w:pPr>
              <w:jc w:val="center"/>
            </w:pPr>
            <w:r>
              <w:t>2257268,51</w:t>
            </w:r>
          </w:p>
        </w:tc>
        <w:tc>
          <w:tcPr>
            <w:tcW w:w="0" w:type="auto"/>
            <w:vAlign w:val="center"/>
          </w:tcPr>
          <w:p w:rsidR="00582E3C" w:rsidRDefault="00582E3C" w:rsidP="00582E3C">
            <w:pPr>
              <w:jc w:val="center"/>
            </w:pPr>
            <w:r>
              <w:t>446324,19</w:t>
            </w:r>
          </w:p>
        </w:tc>
      </w:tr>
      <w:tr w:rsidR="00582E3C" w:rsidTr="00582E3C">
        <w:trPr>
          <w:trHeight w:val="20"/>
        </w:trPr>
        <w:tc>
          <w:tcPr>
            <w:tcW w:w="0" w:type="auto"/>
            <w:vAlign w:val="center"/>
          </w:tcPr>
          <w:p w:rsidR="00582E3C" w:rsidRDefault="00582E3C" w:rsidP="00582E3C">
            <w:pPr>
              <w:jc w:val="center"/>
            </w:pPr>
            <w:r>
              <w:t>42</w:t>
            </w:r>
          </w:p>
        </w:tc>
        <w:tc>
          <w:tcPr>
            <w:tcW w:w="0" w:type="auto"/>
            <w:vAlign w:val="center"/>
          </w:tcPr>
          <w:p w:rsidR="00582E3C" w:rsidRDefault="00582E3C" w:rsidP="00582E3C">
            <w:pPr>
              <w:jc w:val="center"/>
            </w:pPr>
            <w:r>
              <w:t>27°35'50"</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2257266,86</w:t>
            </w:r>
          </w:p>
        </w:tc>
        <w:tc>
          <w:tcPr>
            <w:tcW w:w="0" w:type="auto"/>
            <w:vAlign w:val="center"/>
          </w:tcPr>
          <w:p w:rsidR="00582E3C" w:rsidRDefault="00582E3C" w:rsidP="00582E3C">
            <w:pPr>
              <w:jc w:val="center"/>
            </w:pPr>
            <w:r>
              <w:t>446328,99</w:t>
            </w:r>
          </w:p>
        </w:tc>
      </w:tr>
      <w:tr w:rsidR="00582E3C" w:rsidTr="00582E3C">
        <w:trPr>
          <w:trHeight w:val="20"/>
        </w:trPr>
        <w:tc>
          <w:tcPr>
            <w:tcW w:w="0" w:type="auto"/>
            <w:vAlign w:val="center"/>
          </w:tcPr>
          <w:p w:rsidR="00582E3C" w:rsidRDefault="00582E3C" w:rsidP="00582E3C">
            <w:pPr>
              <w:jc w:val="center"/>
            </w:pPr>
            <w:r>
              <w:t>41</w:t>
            </w:r>
          </w:p>
        </w:tc>
        <w:tc>
          <w:tcPr>
            <w:tcW w:w="0" w:type="auto"/>
            <w:vAlign w:val="center"/>
          </w:tcPr>
          <w:p w:rsidR="00582E3C" w:rsidRDefault="00582E3C" w:rsidP="00582E3C">
            <w:pPr>
              <w:jc w:val="center"/>
            </w:pPr>
            <w:r>
              <w:t>289°8'1"</w:t>
            </w:r>
          </w:p>
        </w:tc>
        <w:tc>
          <w:tcPr>
            <w:tcW w:w="0" w:type="auto"/>
            <w:vAlign w:val="center"/>
          </w:tcPr>
          <w:p w:rsidR="00582E3C" w:rsidRDefault="00582E3C" w:rsidP="00582E3C">
            <w:pPr>
              <w:jc w:val="center"/>
            </w:pPr>
            <w:r>
              <w:t>6,22</w:t>
            </w:r>
          </w:p>
        </w:tc>
        <w:tc>
          <w:tcPr>
            <w:tcW w:w="0" w:type="auto"/>
            <w:vAlign w:val="center"/>
          </w:tcPr>
          <w:p w:rsidR="00582E3C" w:rsidRDefault="00582E3C" w:rsidP="00582E3C">
            <w:pPr>
              <w:jc w:val="center"/>
            </w:pPr>
            <w:r>
              <w:t>2257267,74</w:t>
            </w:r>
          </w:p>
        </w:tc>
        <w:tc>
          <w:tcPr>
            <w:tcW w:w="0" w:type="auto"/>
            <w:vAlign w:val="center"/>
          </w:tcPr>
          <w:p w:rsidR="00582E3C" w:rsidRDefault="00582E3C" w:rsidP="00582E3C">
            <w:pPr>
              <w:jc w:val="center"/>
            </w:pPr>
            <w:r>
              <w:t>446329,45</w:t>
            </w:r>
          </w:p>
        </w:tc>
      </w:tr>
      <w:tr w:rsidR="00582E3C" w:rsidTr="00582E3C">
        <w:trPr>
          <w:trHeight w:val="20"/>
        </w:trPr>
        <w:tc>
          <w:tcPr>
            <w:tcW w:w="0" w:type="auto"/>
            <w:vAlign w:val="center"/>
          </w:tcPr>
          <w:p w:rsidR="00582E3C" w:rsidRDefault="00582E3C" w:rsidP="00582E3C">
            <w:pPr>
              <w:jc w:val="center"/>
            </w:pPr>
            <w:r>
              <w:t>273</w:t>
            </w:r>
          </w:p>
        </w:tc>
        <w:tc>
          <w:tcPr>
            <w:tcW w:w="0" w:type="auto"/>
            <w:vAlign w:val="center"/>
          </w:tcPr>
          <w:p w:rsidR="00582E3C" w:rsidRDefault="00582E3C" w:rsidP="00582E3C">
            <w:pPr>
              <w:jc w:val="center"/>
            </w:pPr>
            <w:r>
              <w:t>199°28'58"</w:t>
            </w:r>
          </w:p>
        </w:tc>
        <w:tc>
          <w:tcPr>
            <w:tcW w:w="0" w:type="auto"/>
            <w:vAlign w:val="center"/>
          </w:tcPr>
          <w:p w:rsidR="00582E3C" w:rsidRDefault="00582E3C" w:rsidP="00582E3C">
            <w:pPr>
              <w:jc w:val="center"/>
            </w:pPr>
            <w:r>
              <w:t>43,24</w:t>
            </w:r>
          </w:p>
        </w:tc>
        <w:tc>
          <w:tcPr>
            <w:tcW w:w="0" w:type="auto"/>
            <w:vAlign w:val="center"/>
          </w:tcPr>
          <w:p w:rsidR="00582E3C" w:rsidRDefault="00582E3C" w:rsidP="00582E3C">
            <w:pPr>
              <w:jc w:val="center"/>
            </w:pPr>
            <w:r>
              <w:t>2257269,78</w:t>
            </w:r>
          </w:p>
        </w:tc>
        <w:tc>
          <w:tcPr>
            <w:tcW w:w="0" w:type="auto"/>
            <w:vAlign w:val="center"/>
          </w:tcPr>
          <w:p w:rsidR="00582E3C" w:rsidRDefault="00582E3C" w:rsidP="00582E3C">
            <w:pPr>
              <w:jc w:val="center"/>
            </w:pPr>
            <w:r>
              <w:t>446323,57</w:t>
            </w:r>
          </w:p>
        </w:tc>
      </w:tr>
      <w:tr w:rsidR="00582E3C" w:rsidTr="00582E3C">
        <w:trPr>
          <w:trHeight w:val="20"/>
        </w:trPr>
        <w:tc>
          <w:tcPr>
            <w:tcW w:w="0" w:type="auto"/>
            <w:vAlign w:val="center"/>
          </w:tcPr>
          <w:p w:rsidR="00582E3C" w:rsidRDefault="00582E3C" w:rsidP="00582E3C">
            <w:pPr>
              <w:jc w:val="center"/>
            </w:pPr>
            <w:r>
              <w:t>247</w:t>
            </w:r>
          </w:p>
        </w:tc>
        <w:tc>
          <w:tcPr>
            <w:tcW w:w="0" w:type="auto"/>
            <w:vAlign w:val="center"/>
          </w:tcPr>
          <w:p w:rsidR="00582E3C" w:rsidRDefault="00582E3C" w:rsidP="00582E3C">
            <w:pPr>
              <w:jc w:val="center"/>
            </w:pPr>
            <w:r>
              <w:t>27°41'39"</w:t>
            </w:r>
          </w:p>
        </w:tc>
        <w:tc>
          <w:tcPr>
            <w:tcW w:w="0" w:type="auto"/>
            <w:vAlign w:val="center"/>
          </w:tcPr>
          <w:p w:rsidR="00582E3C" w:rsidRDefault="00582E3C" w:rsidP="00582E3C">
            <w:pPr>
              <w:jc w:val="center"/>
            </w:pPr>
            <w:r>
              <w:t>7,04</w:t>
            </w:r>
          </w:p>
        </w:tc>
        <w:tc>
          <w:tcPr>
            <w:tcW w:w="0" w:type="auto"/>
            <w:vAlign w:val="center"/>
          </w:tcPr>
          <w:p w:rsidR="00582E3C" w:rsidRDefault="00582E3C" w:rsidP="00582E3C">
            <w:pPr>
              <w:jc w:val="center"/>
            </w:pPr>
            <w:r>
              <w:t>2257229,02</w:t>
            </w:r>
          </w:p>
        </w:tc>
        <w:tc>
          <w:tcPr>
            <w:tcW w:w="0" w:type="auto"/>
            <w:vAlign w:val="center"/>
          </w:tcPr>
          <w:p w:rsidR="00582E3C" w:rsidRDefault="00582E3C" w:rsidP="00582E3C">
            <w:pPr>
              <w:jc w:val="center"/>
            </w:pPr>
            <w:r>
              <w:t>446309,15</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78°41'24"</w:t>
            </w:r>
          </w:p>
        </w:tc>
        <w:tc>
          <w:tcPr>
            <w:tcW w:w="0" w:type="auto"/>
            <w:vAlign w:val="center"/>
          </w:tcPr>
          <w:p w:rsidR="00582E3C" w:rsidRDefault="00582E3C" w:rsidP="00582E3C">
            <w:pPr>
              <w:jc w:val="center"/>
            </w:pPr>
            <w:r>
              <w:t>1,02</w:t>
            </w:r>
          </w:p>
        </w:tc>
        <w:tc>
          <w:tcPr>
            <w:tcW w:w="0" w:type="auto"/>
            <w:vAlign w:val="center"/>
          </w:tcPr>
          <w:p w:rsidR="00582E3C" w:rsidRDefault="00582E3C" w:rsidP="00582E3C">
            <w:pPr>
              <w:jc w:val="center"/>
            </w:pPr>
            <w:r>
              <w:t>2257173,82</w:t>
            </w:r>
          </w:p>
        </w:tc>
        <w:tc>
          <w:tcPr>
            <w:tcW w:w="0" w:type="auto"/>
            <w:vAlign w:val="center"/>
          </w:tcPr>
          <w:p w:rsidR="00582E3C" w:rsidRDefault="00582E3C" w:rsidP="00582E3C">
            <w:pPr>
              <w:jc w:val="center"/>
            </w:pPr>
            <w:r>
              <w:t>446297,00</w:t>
            </w:r>
          </w:p>
        </w:tc>
      </w:tr>
      <w:tr w:rsidR="00582E3C" w:rsidTr="00582E3C">
        <w:trPr>
          <w:trHeight w:val="20"/>
        </w:trPr>
        <w:tc>
          <w:tcPr>
            <w:tcW w:w="0" w:type="auto"/>
            <w:vAlign w:val="center"/>
          </w:tcPr>
          <w:p w:rsidR="00582E3C" w:rsidRDefault="00582E3C" w:rsidP="00582E3C">
            <w:pPr>
              <w:jc w:val="center"/>
            </w:pPr>
            <w:r>
              <w:t>258</w:t>
            </w:r>
          </w:p>
        </w:tc>
        <w:tc>
          <w:tcPr>
            <w:tcW w:w="0" w:type="auto"/>
            <w:vAlign w:val="center"/>
          </w:tcPr>
          <w:p w:rsidR="00582E3C" w:rsidRDefault="00582E3C" w:rsidP="00582E3C">
            <w:pPr>
              <w:jc w:val="center"/>
            </w:pPr>
            <w:r>
              <w:t>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2257174,02</w:t>
            </w:r>
          </w:p>
        </w:tc>
        <w:tc>
          <w:tcPr>
            <w:tcW w:w="0" w:type="auto"/>
            <w:vAlign w:val="center"/>
          </w:tcPr>
          <w:p w:rsidR="00582E3C" w:rsidRDefault="00582E3C" w:rsidP="00582E3C">
            <w:pPr>
              <w:jc w:val="center"/>
            </w:pPr>
            <w:r>
              <w:t>446298,00</w:t>
            </w:r>
          </w:p>
        </w:tc>
      </w:tr>
      <w:tr w:rsidR="00582E3C" w:rsidTr="00582E3C">
        <w:trPr>
          <w:trHeight w:val="20"/>
        </w:trPr>
        <w:tc>
          <w:tcPr>
            <w:tcW w:w="0" w:type="auto"/>
            <w:vAlign w:val="center"/>
          </w:tcPr>
          <w:p w:rsidR="00582E3C" w:rsidRDefault="00582E3C" w:rsidP="00582E3C">
            <w:pPr>
              <w:jc w:val="center"/>
            </w:pPr>
            <w:r>
              <w:t>274</w:t>
            </w:r>
          </w:p>
        </w:tc>
        <w:tc>
          <w:tcPr>
            <w:tcW w:w="0" w:type="auto"/>
            <w:vAlign w:val="center"/>
          </w:tcPr>
          <w:p w:rsidR="00582E3C" w:rsidRDefault="00582E3C" w:rsidP="00582E3C">
            <w:pPr>
              <w:jc w:val="center"/>
            </w:pPr>
            <w:r>
              <w:t>357°34'59"</w:t>
            </w:r>
          </w:p>
        </w:tc>
        <w:tc>
          <w:tcPr>
            <w:tcW w:w="0" w:type="auto"/>
            <w:vAlign w:val="center"/>
          </w:tcPr>
          <w:p w:rsidR="00582E3C" w:rsidRDefault="00582E3C" w:rsidP="00582E3C">
            <w:pPr>
              <w:jc w:val="center"/>
            </w:pPr>
            <w:r>
              <w:t>36,04</w:t>
            </w:r>
          </w:p>
        </w:tc>
        <w:tc>
          <w:tcPr>
            <w:tcW w:w="0" w:type="auto"/>
            <w:vAlign w:val="center"/>
          </w:tcPr>
          <w:p w:rsidR="00582E3C" w:rsidRDefault="00582E3C" w:rsidP="00582E3C">
            <w:pPr>
              <w:jc w:val="center"/>
            </w:pPr>
            <w:r>
              <w:t>2257174,03</w:t>
            </w:r>
          </w:p>
        </w:tc>
        <w:tc>
          <w:tcPr>
            <w:tcW w:w="0" w:type="auto"/>
            <w:vAlign w:val="center"/>
          </w:tcPr>
          <w:p w:rsidR="00582E3C" w:rsidRDefault="00582E3C" w:rsidP="00582E3C">
            <w:pPr>
              <w:jc w:val="center"/>
            </w:pPr>
            <w:r>
              <w:t>446298,00</w:t>
            </w:r>
          </w:p>
        </w:tc>
      </w:tr>
      <w:tr w:rsidR="00582E3C" w:rsidTr="00582E3C">
        <w:trPr>
          <w:trHeight w:val="20"/>
        </w:trPr>
        <w:tc>
          <w:tcPr>
            <w:tcW w:w="0" w:type="auto"/>
            <w:vAlign w:val="center"/>
          </w:tcPr>
          <w:p w:rsidR="00582E3C" w:rsidRDefault="00582E3C" w:rsidP="00582E3C">
            <w:pPr>
              <w:jc w:val="center"/>
            </w:pPr>
            <w:r>
              <w:t>275</w:t>
            </w:r>
          </w:p>
        </w:tc>
        <w:tc>
          <w:tcPr>
            <w:tcW w:w="0" w:type="auto"/>
            <w:vAlign w:val="center"/>
          </w:tcPr>
          <w:p w:rsidR="00582E3C" w:rsidRDefault="00582E3C" w:rsidP="00582E3C">
            <w:pPr>
              <w:jc w:val="center"/>
            </w:pPr>
            <w:r>
              <w:t>33°51'56"</w:t>
            </w:r>
          </w:p>
        </w:tc>
        <w:tc>
          <w:tcPr>
            <w:tcW w:w="0" w:type="auto"/>
            <w:vAlign w:val="center"/>
          </w:tcPr>
          <w:p w:rsidR="00582E3C" w:rsidRDefault="00582E3C" w:rsidP="00582E3C">
            <w:pPr>
              <w:jc w:val="center"/>
            </w:pPr>
            <w:r>
              <w:t>7,25</w:t>
            </w:r>
          </w:p>
        </w:tc>
        <w:tc>
          <w:tcPr>
            <w:tcW w:w="0" w:type="auto"/>
            <w:vAlign w:val="center"/>
          </w:tcPr>
          <w:p w:rsidR="00582E3C" w:rsidRDefault="00582E3C" w:rsidP="00582E3C">
            <w:pPr>
              <w:jc w:val="center"/>
            </w:pPr>
            <w:r>
              <w:t>2257210,04</w:t>
            </w:r>
          </w:p>
        </w:tc>
        <w:tc>
          <w:tcPr>
            <w:tcW w:w="0" w:type="auto"/>
            <w:vAlign w:val="center"/>
          </w:tcPr>
          <w:p w:rsidR="00582E3C" w:rsidRDefault="00582E3C" w:rsidP="00582E3C">
            <w:pPr>
              <w:jc w:val="center"/>
            </w:pPr>
            <w:r>
              <w:t>446296,48</w:t>
            </w:r>
          </w:p>
        </w:tc>
      </w:tr>
      <w:tr w:rsidR="00582E3C" w:rsidTr="00582E3C">
        <w:trPr>
          <w:trHeight w:val="20"/>
        </w:trPr>
        <w:tc>
          <w:tcPr>
            <w:tcW w:w="0" w:type="auto"/>
            <w:vAlign w:val="center"/>
          </w:tcPr>
          <w:p w:rsidR="00582E3C" w:rsidRDefault="00582E3C" w:rsidP="00582E3C">
            <w:pPr>
              <w:jc w:val="center"/>
            </w:pPr>
            <w:r>
              <w:t>276</w:t>
            </w:r>
          </w:p>
        </w:tc>
        <w:tc>
          <w:tcPr>
            <w:tcW w:w="0" w:type="auto"/>
            <w:vAlign w:val="center"/>
          </w:tcPr>
          <w:p w:rsidR="00582E3C" w:rsidRDefault="00582E3C" w:rsidP="00582E3C">
            <w:pPr>
              <w:jc w:val="center"/>
            </w:pPr>
            <w:r>
              <w:t>104°37'15"</w:t>
            </w:r>
          </w:p>
        </w:tc>
        <w:tc>
          <w:tcPr>
            <w:tcW w:w="0" w:type="auto"/>
            <w:vAlign w:val="center"/>
          </w:tcPr>
          <w:p w:rsidR="00582E3C" w:rsidRDefault="00582E3C" w:rsidP="00582E3C">
            <w:pPr>
              <w:jc w:val="center"/>
            </w:pPr>
            <w:r>
              <w:t>1,66</w:t>
            </w:r>
          </w:p>
        </w:tc>
        <w:tc>
          <w:tcPr>
            <w:tcW w:w="0" w:type="auto"/>
            <w:vAlign w:val="center"/>
          </w:tcPr>
          <w:p w:rsidR="00582E3C" w:rsidRDefault="00582E3C" w:rsidP="00582E3C">
            <w:pPr>
              <w:jc w:val="center"/>
            </w:pPr>
            <w:r>
              <w:t>2257216,06</w:t>
            </w:r>
          </w:p>
        </w:tc>
        <w:tc>
          <w:tcPr>
            <w:tcW w:w="0" w:type="auto"/>
            <w:vAlign w:val="center"/>
          </w:tcPr>
          <w:p w:rsidR="00582E3C" w:rsidRDefault="00582E3C" w:rsidP="00582E3C">
            <w:pPr>
              <w:jc w:val="center"/>
            </w:pPr>
            <w:r>
              <w:t>446300,52</w:t>
            </w:r>
          </w:p>
        </w:tc>
      </w:tr>
      <w:tr w:rsidR="00582E3C" w:rsidTr="00582E3C">
        <w:trPr>
          <w:trHeight w:val="20"/>
        </w:trPr>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27°48'37"</w:t>
            </w:r>
          </w:p>
        </w:tc>
        <w:tc>
          <w:tcPr>
            <w:tcW w:w="0" w:type="auto"/>
            <w:vAlign w:val="center"/>
          </w:tcPr>
          <w:p w:rsidR="00582E3C" w:rsidRDefault="00582E3C" w:rsidP="00582E3C">
            <w:pPr>
              <w:jc w:val="center"/>
            </w:pPr>
            <w:r>
              <w:t>1,03</w:t>
            </w:r>
          </w:p>
        </w:tc>
        <w:tc>
          <w:tcPr>
            <w:tcW w:w="0" w:type="auto"/>
            <w:vAlign w:val="center"/>
          </w:tcPr>
          <w:p w:rsidR="00582E3C" w:rsidRDefault="00582E3C" w:rsidP="00582E3C">
            <w:pPr>
              <w:jc w:val="center"/>
            </w:pPr>
            <w:r>
              <w:t>2257215,64</w:t>
            </w:r>
          </w:p>
        </w:tc>
        <w:tc>
          <w:tcPr>
            <w:tcW w:w="0" w:type="auto"/>
            <w:vAlign w:val="center"/>
          </w:tcPr>
          <w:p w:rsidR="00582E3C" w:rsidRDefault="00582E3C" w:rsidP="00582E3C">
            <w:pPr>
              <w:jc w:val="center"/>
            </w:pPr>
            <w:r>
              <w:t>446302,13</w:t>
            </w:r>
          </w:p>
        </w:tc>
      </w:tr>
      <w:tr w:rsidR="00582E3C" w:rsidTr="00582E3C">
        <w:trPr>
          <w:trHeight w:val="20"/>
        </w:trPr>
        <w:tc>
          <w:tcPr>
            <w:tcW w:w="0" w:type="auto"/>
            <w:vAlign w:val="center"/>
          </w:tcPr>
          <w:p w:rsidR="00582E3C" w:rsidRDefault="00582E3C" w:rsidP="00582E3C">
            <w:pPr>
              <w:jc w:val="center"/>
            </w:pPr>
            <w:r>
              <w:t>250</w:t>
            </w:r>
          </w:p>
        </w:tc>
        <w:tc>
          <w:tcPr>
            <w:tcW w:w="0" w:type="auto"/>
            <w:vAlign w:val="center"/>
          </w:tcPr>
          <w:p w:rsidR="00582E3C" w:rsidRDefault="00582E3C" w:rsidP="00582E3C">
            <w:pPr>
              <w:jc w:val="center"/>
            </w:pPr>
            <w:r>
              <w:t>284°56'44"</w:t>
            </w:r>
          </w:p>
        </w:tc>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2257216,55</w:t>
            </w:r>
          </w:p>
        </w:tc>
        <w:tc>
          <w:tcPr>
            <w:tcW w:w="0" w:type="auto"/>
            <w:vAlign w:val="center"/>
          </w:tcPr>
          <w:p w:rsidR="00582E3C" w:rsidRDefault="00582E3C" w:rsidP="00582E3C">
            <w:pPr>
              <w:jc w:val="center"/>
            </w:pPr>
            <w:r>
              <w:t>446302,61</w:t>
            </w:r>
          </w:p>
        </w:tc>
      </w:tr>
      <w:tr w:rsidR="00582E3C" w:rsidTr="00582E3C">
        <w:trPr>
          <w:trHeight w:val="20"/>
        </w:trPr>
        <w:tc>
          <w:tcPr>
            <w:tcW w:w="0" w:type="auto"/>
            <w:vAlign w:val="center"/>
          </w:tcPr>
          <w:p w:rsidR="00582E3C" w:rsidRDefault="00582E3C" w:rsidP="00582E3C">
            <w:pPr>
              <w:jc w:val="center"/>
            </w:pPr>
            <w:r>
              <w:t>277</w:t>
            </w:r>
          </w:p>
        </w:tc>
        <w:tc>
          <w:tcPr>
            <w:tcW w:w="0" w:type="auto"/>
            <w:vAlign w:val="center"/>
          </w:tcPr>
          <w:p w:rsidR="00582E3C" w:rsidRDefault="00582E3C" w:rsidP="00582E3C">
            <w:pPr>
              <w:jc w:val="center"/>
            </w:pPr>
            <w:r>
              <w:t>213°55'10"</w:t>
            </w:r>
          </w:p>
        </w:tc>
        <w:tc>
          <w:tcPr>
            <w:tcW w:w="0" w:type="auto"/>
            <w:vAlign w:val="center"/>
          </w:tcPr>
          <w:p w:rsidR="00582E3C" w:rsidRDefault="00582E3C" w:rsidP="00582E3C">
            <w:pPr>
              <w:jc w:val="center"/>
            </w:pPr>
            <w:r>
              <w:t>8,32</w:t>
            </w:r>
          </w:p>
        </w:tc>
        <w:tc>
          <w:tcPr>
            <w:tcW w:w="0" w:type="auto"/>
            <w:vAlign w:val="center"/>
          </w:tcPr>
          <w:p w:rsidR="00582E3C" w:rsidRDefault="00582E3C" w:rsidP="00582E3C">
            <w:pPr>
              <w:jc w:val="center"/>
            </w:pPr>
            <w:r>
              <w:t>2257217,22</w:t>
            </w:r>
          </w:p>
        </w:tc>
        <w:tc>
          <w:tcPr>
            <w:tcW w:w="0" w:type="auto"/>
            <w:vAlign w:val="center"/>
          </w:tcPr>
          <w:p w:rsidR="00582E3C" w:rsidRDefault="00582E3C" w:rsidP="00582E3C">
            <w:pPr>
              <w:jc w:val="center"/>
            </w:pPr>
            <w:r>
              <w:t>446300,10</w:t>
            </w:r>
          </w:p>
        </w:tc>
      </w:tr>
      <w:tr w:rsidR="00582E3C" w:rsidTr="00582E3C">
        <w:trPr>
          <w:trHeight w:val="20"/>
        </w:trPr>
        <w:tc>
          <w:tcPr>
            <w:tcW w:w="0" w:type="auto"/>
            <w:vAlign w:val="center"/>
          </w:tcPr>
          <w:p w:rsidR="00582E3C" w:rsidRDefault="00582E3C" w:rsidP="00582E3C">
            <w:pPr>
              <w:jc w:val="center"/>
            </w:pPr>
            <w:r>
              <w:t>278</w:t>
            </w:r>
          </w:p>
        </w:tc>
        <w:tc>
          <w:tcPr>
            <w:tcW w:w="0" w:type="auto"/>
            <w:vAlign w:val="center"/>
          </w:tcPr>
          <w:p w:rsidR="00582E3C" w:rsidRDefault="00582E3C" w:rsidP="00582E3C">
            <w:pPr>
              <w:jc w:val="center"/>
            </w:pPr>
            <w:r>
              <w:t>177°35'0"</w:t>
            </w:r>
          </w:p>
        </w:tc>
        <w:tc>
          <w:tcPr>
            <w:tcW w:w="0" w:type="auto"/>
            <w:vAlign w:val="center"/>
          </w:tcPr>
          <w:p w:rsidR="00582E3C" w:rsidRDefault="00582E3C" w:rsidP="00582E3C">
            <w:pPr>
              <w:jc w:val="center"/>
            </w:pPr>
            <w:r>
              <w:t>36,52</w:t>
            </w:r>
          </w:p>
        </w:tc>
        <w:tc>
          <w:tcPr>
            <w:tcW w:w="0" w:type="auto"/>
            <w:vAlign w:val="center"/>
          </w:tcPr>
          <w:p w:rsidR="00582E3C" w:rsidRDefault="00582E3C" w:rsidP="00582E3C">
            <w:pPr>
              <w:jc w:val="center"/>
            </w:pPr>
            <w:r>
              <w:t>2257210,32</w:t>
            </w:r>
          </w:p>
        </w:tc>
        <w:tc>
          <w:tcPr>
            <w:tcW w:w="0" w:type="auto"/>
            <w:vAlign w:val="center"/>
          </w:tcPr>
          <w:p w:rsidR="00582E3C" w:rsidRDefault="00582E3C" w:rsidP="00582E3C">
            <w:pPr>
              <w:jc w:val="center"/>
            </w:pPr>
            <w:r>
              <w:t>446295,46</w:t>
            </w:r>
          </w:p>
        </w:tc>
      </w:tr>
      <w:tr w:rsidR="00582E3C" w:rsidTr="00582E3C">
        <w:trPr>
          <w:trHeight w:val="20"/>
        </w:trPr>
        <w:tc>
          <w:tcPr>
            <w:tcW w:w="0" w:type="auto"/>
            <w:vAlign w:val="center"/>
          </w:tcPr>
          <w:p w:rsidR="00582E3C" w:rsidRDefault="00582E3C" w:rsidP="00582E3C">
            <w:pPr>
              <w:jc w:val="center"/>
            </w:pPr>
            <w:r>
              <w:t>279</w:t>
            </w:r>
          </w:p>
        </w:tc>
        <w:tc>
          <w:tcPr>
            <w:tcW w:w="0" w:type="auto"/>
            <w:vAlign w:val="center"/>
          </w:tcPr>
          <w:p w:rsidR="00582E3C" w:rsidRDefault="00582E3C" w:rsidP="00582E3C">
            <w:pPr>
              <w:jc w:val="center"/>
            </w:pPr>
            <w:r>
              <w:t>180°0'0"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2257173,83</w:t>
            </w:r>
          </w:p>
        </w:tc>
        <w:tc>
          <w:tcPr>
            <w:tcW w:w="0" w:type="auto"/>
            <w:vAlign w:val="center"/>
          </w:tcPr>
          <w:p w:rsidR="00582E3C" w:rsidRDefault="00582E3C" w:rsidP="00582E3C">
            <w:pPr>
              <w:jc w:val="center"/>
            </w:pPr>
            <w:r>
              <w:t>446297,00</w:t>
            </w:r>
          </w:p>
        </w:tc>
      </w:tr>
      <w:tr w:rsidR="00582E3C" w:rsidTr="00582E3C">
        <w:trPr>
          <w:trHeight w:val="20"/>
        </w:trPr>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78°41'24"</w:t>
            </w:r>
          </w:p>
        </w:tc>
        <w:tc>
          <w:tcPr>
            <w:tcW w:w="0" w:type="auto"/>
            <w:vAlign w:val="center"/>
          </w:tcPr>
          <w:p w:rsidR="00582E3C" w:rsidRDefault="00582E3C" w:rsidP="00582E3C">
            <w:pPr>
              <w:jc w:val="center"/>
            </w:pPr>
            <w:r>
              <w:t>1,02</w:t>
            </w:r>
          </w:p>
        </w:tc>
        <w:tc>
          <w:tcPr>
            <w:tcW w:w="0" w:type="auto"/>
            <w:vAlign w:val="center"/>
          </w:tcPr>
          <w:p w:rsidR="00582E3C" w:rsidRDefault="00582E3C" w:rsidP="00582E3C">
            <w:pPr>
              <w:jc w:val="center"/>
            </w:pPr>
            <w:r>
              <w:t>2257173,82</w:t>
            </w:r>
          </w:p>
        </w:tc>
        <w:tc>
          <w:tcPr>
            <w:tcW w:w="0" w:type="auto"/>
            <w:vAlign w:val="center"/>
          </w:tcPr>
          <w:p w:rsidR="00582E3C" w:rsidRDefault="00582E3C" w:rsidP="00582E3C">
            <w:pPr>
              <w:jc w:val="center"/>
            </w:pPr>
            <w:r>
              <w:t>446297,00</w:t>
            </w:r>
          </w:p>
        </w:tc>
      </w:tr>
      <w:tr w:rsidR="00582E3C" w:rsidTr="00582E3C">
        <w:tc>
          <w:tcPr>
            <w:tcW w:w="0" w:type="auto"/>
            <w:gridSpan w:val="5"/>
            <w:vAlign w:val="center"/>
          </w:tcPr>
          <w:p w:rsidR="00582E3C" w:rsidRDefault="00582E3C" w:rsidP="00582E3C">
            <w:r>
              <w:t>№ 5</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63:31:0000000:4631</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:4631/чзу</w:t>
            </w:r>
            <w:proofErr w:type="gramStart"/>
            <w:r>
              <w:t>1</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334</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ООО "К. Х. Волгарь"</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Для ведения сельскохозяйственной  деятельности</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r>
              <w:t xml:space="preserve">Трасса газопровода высокого давления </w:t>
            </w:r>
            <w:r>
              <w:lastRenderedPageBreak/>
              <w:t>(постоянный отвод)</w:t>
            </w:r>
          </w:p>
        </w:tc>
      </w:tr>
      <w:tr w:rsidR="00582E3C" w:rsidTr="00582E3C">
        <w:trPr>
          <w:trHeight w:val="20"/>
        </w:trPr>
        <w:tc>
          <w:tcPr>
            <w:tcW w:w="0" w:type="auto"/>
            <w:vAlign w:val="bottom"/>
          </w:tcPr>
          <w:p w:rsidR="00582E3C" w:rsidRDefault="00582E3C" w:rsidP="00582E3C">
            <w:pPr>
              <w:jc w:val="center"/>
            </w:pPr>
            <w:r>
              <w:lastRenderedPageBreak/>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254</w:t>
            </w:r>
          </w:p>
        </w:tc>
        <w:tc>
          <w:tcPr>
            <w:tcW w:w="0" w:type="auto"/>
            <w:vAlign w:val="center"/>
          </w:tcPr>
          <w:p w:rsidR="00582E3C" w:rsidRDefault="00582E3C" w:rsidP="00582E3C">
            <w:pPr>
              <w:jc w:val="center"/>
            </w:pPr>
            <w:r>
              <w:t>352°1'49"</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446267,13</w:t>
            </w:r>
          </w:p>
        </w:tc>
      </w:tr>
      <w:tr w:rsidR="00582E3C" w:rsidTr="00582E3C">
        <w:trPr>
          <w:trHeight w:val="20"/>
        </w:trPr>
        <w:tc>
          <w:tcPr>
            <w:tcW w:w="0" w:type="auto"/>
            <w:vAlign w:val="center"/>
          </w:tcPr>
          <w:p w:rsidR="00582E3C" w:rsidRDefault="00582E3C" w:rsidP="00582E3C">
            <w:pPr>
              <w:jc w:val="center"/>
            </w:pPr>
            <w:r>
              <w:t>263</w:t>
            </w:r>
          </w:p>
        </w:tc>
        <w:tc>
          <w:tcPr>
            <w:tcW w:w="0" w:type="auto"/>
            <w:vAlign w:val="center"/>
          </w:tcPr>
          <w:p w:rsidR="00582E3C" w:rsidRDefault="00582E3C" w:rsidP="00582E3C">
            <w:pPr>
              <w:jc w:val="center"/>
            </w:pPr>
            <w:r>
              <w:t>268°9'41"</w:t>
            </w:r>
          </w:p>
        </w:tc>
        <w:tc>
          <w:tcPr>
            <w:tcW w:w="0" w:type="auto"/>
            <w:vAlign w:val="center"/>
          </w:tcPr>
          <w:p w:rsidR="00582E3C" w:rsidRDefault="00582E3C" w:rsidP="00582E3C">
            <w:pPr>
              <w:jc w:val="center"/>
            </w:pPr>
            <w:r>
              <w:t>40,83</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446266,99</w:t>
            </w:r>
          </w:p>
        </w:tc>
      </w:tr>
      <w:tr w:rsidR="00582E3C" w:rsidTr="00582E3C">
        <w:trPr>
          <w:trHeight w:val="20"/>
        </w:trPr>
        <w:tc>
          <w:tcPr>
            <w:tcW w:w="0" w:type="auto"/>
            <w:vAlign w:val="center"/>
          </w:tcPr>
          <w:p w:rsidR="00582E3C" w:rsidRDefault="00582E3C" w:rsidP="00582E3C">
            <w:pPr>
              <w:jc w:val="center"/>
            </w:pPr>
            <w:r>
              <w:t>280</w:t>
            </w:r>
          </w:p>
        </w:tc>
        <w:tc>
          <w:tcPr>
            <w:tcW w:w="0" w:type="auto"/>
            <w:vAlign w:val="center"/>
          </w:tcPr>
          <w:p w:rsidR="00582E3C" w:rsidRDefault="00582E3C" w:rsidP="00582E3C">
            <w:pPr>
              <w:jc w:val="center"/>
            </w:pPr>
            <w:r>
              <w:t>177°31'35"</w:t>
            </w:r>
          </w:p>
        </w:tc>
        <w:tc>
          <w:tcPr>
            <w:tcW w:w="0" w:type="auto"/>
            <w:vAlign w:val="center"/>
          </w:tcPr>
          <w:p w:rsidR="00582E3C" w:rsidRDefault="00582E3C" w:rsidP="00582E3C">
            <w:pPr>
              <w:jc w:val="center"/>
            </w:pPr>
            <w:r>
              <w:t>209,7</w:t>
            </w:r>
          </w:p>
        </w:tc>
        <w:tc>
          <w:tcPr>
            <w:tcW w:w="0" w:type="auto"/>
            <w:vAlign w:val="center"/>
          </w:tcPr>
          <w:p w:rsidR="00582E3C" w:rsidRDefault="00582E3C" w:rsidP="00582E3C">
            <w:pPr>
              <w:jc w:val="center"/>
            </w:pPr>
            <w:r>
              <w:t>2257157,58</w:t>
            </w:r>
          </w:p>
        </w:tc>
        <w:tc>
          <w:tcPr>
            <w:tcW w:w="0" w:type="auto"/>
            <w:vAlign w:val="center"/>
          </w:tcPr>
          <w:p w:rsidR="00582E3C" w:rsidRDefault="00582E3C" w:rsidP="00582E3C">
            <w:pPr>
              <w:jc w:val="center"/>
            </w:pPr>
            <w:r>
              <w:t>446226,18</w:t>
            </w:r>
          </w:p>
        </w:tc>
      </w:tr>
      <w:tr w:rsidR="00582E3C" w:rsidTr="00582E3C">
        <w:trPr>
          <w:trHeight w:val="20"/>
        </w:trPr>
        <w:tc>
          <w:tcPr>
            <w:tcW w:w="0" w:type="auto"/>
            <w:vAlign w:val="center"/>
          </w:tcPr>
          <w:p w:rsidR="00582E3C" w:rsidRDefault="00582E3C" w:rsidP="00582E3C">
            <w:pPr>
              <w:jc w:val="center"/>
            </w:pPr>
            <w:r>
              <w:t>281</w:t>
            </w:r>
          </w:p>
        </w:tc>
        <w:tc>
          <w:tcPr>
            <w:tcW w:w="0" w:type="auto"/>
            <w:vAlign w:val="center"/>
          </w:tcPr>
          <w:p w:rsidR="00582E3C" w:rsidRDefault="00582E3C" w:rsidP="00582E3C">
            <w:pPr>
              <w:jc w:val="center"/>
            </w:pPr>
            <w:r>
              <w:t>239°39'9"</w:t>
            </w:r>
          </w:p>
        </w:tc>
        <w:tc>
          <w:tcPr>
            <w:tcW w:w="0" w:type="auto"/>
            <w:vAlign w:val="center"/>
          </w:tcPr>
          <w:p w:rsidR="00582E3C" w:rsidRDefault="00582E3C" w:rsidP="00582E3C">
            <w:pPr>
              <w:jc w:val="center"/>
            </w:pPr>
            <w:r>
              <w:t>80,67</w:t>
            </w:r>
          </w:p>
        </w:tc>
        <w:tc>
          <w:tcPr>
            <w:tcW w:w="0" w:type="auto"/>
            <w:vAlign w:val="center"/>
          </w:tcPr>
          <w:p w:rsidR="00582E3C" w:rsidRDefault="00582E3C" w:rsidP="00582E3C">
            <w:pPr>
              <w:jc w:val="center"/>
            </w:pPr>
            <w:r>
              <w:t>2256948,08</w:t>
            </w:r>
          </w:p>
        </w:tc>
        <w:tc>
          <w:tcPr>
            <w:tcW w:w="0" w:type="auto"/>
            <w:vAlign w:val="center"/>
          </w:tcPr>
          <w:p w:rsidR="00582E3C" w:rsidRDefault="00582E3C" w:rsidP="00582E3C">
            <w:pPr>
              <w:jc w:val="center"/>
            </w:pPr>
            <w:r>
              <w:t>446235,23</w:t>
            </w:r>
          </w:p>
        </w:tc>
      </w:tr>
      <w:tr w:rsidR="00582E3C" w:rsidTr="00582E3C">
        <w:trPr>
          <w:trHeight w:val="20"/>
        </w:trPr>
        <w:tc>
          <w:tcPr>
            <w:tcW w:w="0" w:type="auto"/>
            <w:vAlign w:val="center"/>
          </w:tcPr>
          <w:p w:rsidR="00582E3C" w:rsidRDefault="00582E3C" w:rsidP="00582E3C">
            <w:pPr>
              <w:jc w:val="center"/>
            </w:pPr>
            <w:r>
              <w:t>282</w:t>
            </w:r>
          </w:p>
        </w:tc>
        <w:tc>
          <w:tcPr>
            <w:tcW w:w="0" w:type="auto"/>
            <w:vAlign w:val="center"/>
          </w:tcPr>
          <w:p w:rsidR="00582E3C" w:rsidRDefault="00582E3C" w:rsidP="00582E3C">
            <w:pPr>
              <w:jc w:val="center"/>
            </w:pPr>
            <w:r>
              <w:t>150°4'34"</w:t>
            </w:r>
          </w:p>
        </w:tc>
        <w:tc>
          <w:tcPr>
            <w:tcW w:w="0" w:type="auto"/>
            <w:vAlign w:val="center"/>
          </w:tcPr>
          <w:p w:rsidR="00582E3C" w:rsidRDefault="00582E3C" w:rsidP="00582E3C">
            <w:pPr>
              <w:jc w:val="center"/>
            </w:pPr>
            <w:r>
              <w:t>3,97</w:t>
            </w:r>
          </w:p>
        </w:tc>
        <w:tc>
          <w:tcPr>
            <w:tcW w:w="0" w:type="auto"/>
            <w:vAlign w:val="center"/>
          </w:tcPr>
          <w:p w:rsidR="00582E3C" w:rsidRDefault="00582E3C" w:rsidP="00582E3C">
            <w:pPr>
              <w:jc w:val="center"/>
            </w:pPr>
            <w:r>
              <w:t>2256907,32</w:t>
            </w:r>
          </w:p>
        </w:tc>
        <w:tc>
          <w:tcPr>
            <w:tcW w:w="0" w:type="auto"/>
            <w:vAlign w:val="center"/>
          </w:tcPr>
          <w:p w:rsidR="00582E3C" w:rsidRDefault="00582E3C" w:rsidP="00582E3C">
            <w:pPr>
              <w:jc w:val="center"/>
            </w:pPr>
            <w:r>
              <w:t>446165,61</w:t>
            </w:r>
          </w:p>
        </w:tc>
      </w:tr>
      <w:tr w:rsidR="00582E3C" w:rsidTr="00582E3C">
        <w:trPr>
          <w:trHeight w:val="20"/>
        </w:trPr>
        <w:tc>
          <w:tcPr>
            <w:tcW w:w="0" w:type="auto"/>
            <w:vAlign w:val="center"/>
          </w:tcPr>
          <w:p w:rsidR="00582E3C" w:rsidRDefault="00582E3C" w:rsidP="00582E3C">
            <w:pPr>
              <w:jc w:val="center"/>
            </w:pPr>
            <w:r>
              <w:t>283</w:t>
            </w:r>
          </w:p>
        </w:tc>
        <w:tc>
          <w:tcPr>
            <w:tcW w:w="0" w:type="auto"/>
            <w:vAlign w:val="center"/>
          </w:tcPr>
          <w:p w:rsidR="00582E3C" w:rsidRDefault="00582E3C" w:rsidP="00582E3C">
            <w:pPr>
              <w:jc w:val="center"/>
            </w:pPr>
            <w:r>
              <w:t>60°36'40"</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2256903,88</w:t>
            </w:r>
          </w:p>
        </w:tc>
        <w:tc>
          <w:tcPr>
            <w:tcW w:w="0" w:type="auto"/>
            <w:vAlign w:val="center"/>
          </w:tcPr>
          <w:p w:rsidR="00582E3C" w:rsidRDefault="00582E3C" w:rsidP="00582E3C">
            <w:pPr>
              <w:jc w:val="center"/>
            </w:pPr>
            <w:r>
              <w:t>446167,59</w:t>
            </w:r>
          </w:p>
        </w:tc>
      </w:tr>
      <w:tr w:rsidR="00582E3C" w:rsidTr="00582E3C">
        <w:trPr>
          <w:trHeight w:val="20"/>
        </w:trPr>
        <w:tc>
          <w:tcPr>
            <w:tcW w:w="0" w:type="auto"/>
            <w:vAlign w:val="center"/>
          </w:tcPr>
          <w:p w:rsidR="00582E3C" w:rsidRDefault="00582E3C" w:rsidP="00582E3C">
            <w:pPr>
              <w:jc w:val="center"/>
            </w:pPr>
            <w:r>
              <w:t>284</w:t>
            </w:r>
          </w:p>
        </w:tc>
        <w:tc>
          <w:tcPr>
            <w:tcW w:w="0" w:type="auto"/>
            <w:vAlign w:val="center"/>
          </w:tcPr>
          <w:p w:rsidR="00582E3C" w:rsidRDefault="00582E3C" w:rsidP="00582E3C">
            <w:pPr>
              <w:jc w:val="center"/>
            </w:pPr>
            <w:r>
              <w:t>329°59'34"</w:t>
            </w:r>
          </w:p>
        </w:tc>
        <w:tc>
          <w:tcPr>
            <w:tcW w:w="0" w:type="auto"/>
            <w:vAlign w:val="center"/>
          </w:tcPr>
          <w:p w:rsidR="00582E3C" w:rsidRDefault="00582E3C" w:rsidP="00582E3C">
            <w:pPr>
              <w:jc w:val="center"/>
            </w:pPr>
            <w:r>
              <w:t>2,98</w:t>
            </w:r>
          </w:p>
        </w:tc>
        <w:tc>
          <w:tcPr>
            <w:tcW w:w="0" w:type="auto"/>
            <w:vAlign w:val="center"/>
          </w:tcPr>
          <w:p w:rsidR="00582E3C" w:rsidRDefault="00582E3C" w:rsidP="00582E3C">
            <w:pPr>
              <w:jc w:val="center"/>
            </w:pPr>
            <w:r>
              <w:t>2256904,37</w:t>
            </w:r>
          </w:p>
        </w:tc>
        <w:tc>
          <w:tcPr>
            <w:tcW w:w="0" w:type="auto"/>
            <w:vAlign w:val="center"/>
          </w:tcPr>
          <w:p w:rsidR="00582E3C" w:rsidRDefault="00582E3C" w:rsidP="00582E3C">
            <w:pPr>
              <w:jc w:val="center"/>
            </w:pPr>
            <w:r>
              <w:t>446168,46</w:t>
            </w:r>
          </w:p>
        </w:tc>
      </w:tr>
      <w:tr w:rsidR="00582E3C" w:rsidTr="00582E3C">
        <w:trPr>
          <w:trHeight w:val="20"/>
        </w:trPr>
        <w:tc>
          <w:tcPr>
            <w:tcW w:w="0" w:type="auto"/>
            <w:vAlign w:val="center"/>
          </w:tcPr>
          <w:p w:rsidR="00582E3C" w:rsidRDefault="00582E3C" w:rsidP="00582E3C">
            <w:pPr>
              <w:jc w:val="center"/>
            </w:pPr>
            <w:r>
              <w:t>285</w:t>
            </w:r>
          </w:p>
        </w:tc>
        <w:tc>
          <w:tcPr>
            <w:tcW w:w="0" w:type="auto"/>
            <w:vAlign w:val="center"/>
          </w:tcPr>
          <w:p w:rsidR="00582E3C" w:rsidRDefault="00582E3C" w:rsidP="00582E3C">
            <w:pPr>
              <w:jc w:val="center"/>
            </w:pPr>
            <w:r>
              <w:t>59°38'49"</w:t>
            </w:r>
          </w:p>
        </w:tc>
        <w:tc>
          <w:tcPr>
            <w:tcW w:w="0" w:type="auto"/>
            <w:vAlign w:val="center"/>
          </w:tcPr>
          <w:p w:rsidR="00582E3C" w:rsidRDefault="00582E3C" w:rsidP="00582E3C">
            <w:pPr>
              <w:jc w:val="center"/>
            </w:pPr>
            <w:r>
              <w:t>80,28</w:t>
            </w:r>
          </w:p>
        </w:tc>
        <w:tc>
          <w:tcPr>
            <w:tcW w:w="0" w:type="auto"/>
            <w:vAlign w:val="center"/>
          </w:tcPr>
          <w:p w:rsidR="00582E3C" w:rsidRDefault="00582E3C" w:rsidP="00582E3C">
            <w:pPr>
              <w:jc w:val="center"/>
            </w:pPr>
            <w:r>
              <w:t>2256906,95</w:t>
            </w:r>
          </w:p>
        </w:tc>
        <w:tc>
          <w:tcPr>
            <w:tcW w:w="0" w:type="auto"/>
            <w:vAlign w:val="center"/>
          </w:tcPr>
          <w:p w:rsidR="00582E3C" w:rsidRDefault="00582E3C" w:rsidP="00582E3C">
            <w:pPr>
              <w:jc w:val="center"/>
            </w:pPr>
            <w:r>
              <w:t>446166,97</w:t>
            </w:r>
          </w:p>
        </w:tc>
      </w:tr>
      <w:tr w:rsidR="00582E3C" w:rsidTr="00582E3C">
        <w:trPr>
          <w:trHeight w:val="20"/>
        </w:trPr>
        <w:tc>
          <w:tcPr>
            <w:tcW w:w="0" w:type="auto"/>
            <w:vAlign w:val="center"/>
          </w:tcPr>
          <w:p w:rsidR="00582E3C" w:rsidRDefault="00582E3C" w:rsidP="00582E3C">
            <w:pPr>
              <w:jc w:val="center"/>
            </w:pPr>
            <w:r>
              <w:t>286</w:t>
            </w:r>
          </w:p>
        </w:tc>
        <w:tc>
          <w:tcPr>
            <w:tcW w:w="0" w:type="auto"/>
            <w:vAlign w:val="center"/>
          </w:tcPr>
          <w:p w:rsidR="00582E3C" w:rsidRDefault="00582E3C" w:rsidP="00582E3C">
            <w:pPr>
              <w:jc w:val="center"/>
            </w:pPr>
            <w:r>
              <w:t>357°31'28"</w:t>
            </w:r>
          </w:p>
        </w:tc>
        <w:tc>
          <w:tcPr>
            <w:tcW w:w="0" w:type="auto"/>
            <w:vAlign w:val="center"/>
          </w:tcPr>
          <w:p w:rsidR="00582E3C" w:rsidRDefault="00582E3C" w:rsidP="00582E3C">
            <w:pPr>
              <w:jc w:val="center"/>
            </w:pPr>
            <w:r>
              <w:t>209,29</w:t>
            </w:r>
          </w:p>
        </w:tc>
        <w:tc>
          <w:tcPr>
            <w:tcW w:w="0" w:type="auto"/>
            <w:vAlign w:val="center"/>
          </w:tcPr>
          <w:p w:rsidR="00582E3C" w:rsidRDefault="00582E3C" w:rsidP="00582E3C">
            <w:pPr>
              <w:jc w:val="center"/>
            </w:pPr>
            <w:r>
              <w:t>2256947,52</w:t>
            </w:r>
          </w:p>
        </w:tc>
        <w:tc>
          <w:tcPr>
            <w:tcW w:w="0" w:type="auto"/>
            <w:vAlign w:val="center"/>
          </w:tcPr>
          <w:p w:rsidR="00582E3C" w:rsidRDefault="00582E3C" w:rsidP="00582E3C">
            <w:pPr>
              <w:jc w:val="center"/>
            </w:pPr>
            <w:r>
              <w:t>446236,25</w:t>
            </w:r>
          </w:p>
        </w:tc>
      </w:tr>
      <w:tr w:rsidR="00582E3C" w:rsidTr="00582E3C">
        <w:trPr>
          <w:trHeight w:val="20"/>
        </w:trPr>
        <w:tc>
          <w:tcPr>
            <w:tcW w:w="0" w:type="auto"/>
            <w:vAlign w:val="center"/>
          </w:tcPr>
          <w:p w:rsidR="00582E3C" w:rsidRDefault="00582E3C" w:rsidP="00582E3C">
            <w:pPr>
              <w:jc w:val="center"/>
            </w:pPr>
            <w:r>
              <w:t>287</w:t>
            </w:r>
          </w:p>
        </w:tc>
        <w:tc>
          <w:tcPr>
            <w:tcW w:w="0" w:type="auto"/>
            <w:vAlign w:val="center"/>
          </w:tcPr>
          <w:p w:rsidR="00582E3C" w:rsidRDefault="00582E3C" w:rsidP="00582E3C">
            <w:pPr>
              <w:jc w:val="center"/>
            </w:pPr>
            <w:r>
              <w:t>88°9'49"</w:t>
            </w:r>
          </w:p>
        </w:tc>
        <w:tc>
          <w:tcPr>
            <w:tcW w:w="0" w:type="auto"/>
            <w:vAlign w:val="center"/>
          </w:tcPr>
          <w:p w:rsidR="00582E3C" w:rsidRDefault="00582E3C" w:rsidP="00582E3C">
            <w:pPr>
              <w:jc w:val="center"/>
            </w:pPr>
            <w:r>
              <w:t>39,94</w:t>
            </w:r>
          </w:p>
        </w:tc>
        <w:tc>
          <w:tcPr>
            <w:tcW w:w="0" w:type="auto"/>
            <w:vAlign w:val="center"/>
          </w:tcPr>
          <w:p w:rsidR="00582E3C" w:rsidRDefault="00582E3C" w:rsidP="00582E3C">
            <w:pPr>
              <w:jc w:val="center"/>
            </w:pPr>
            <w:r>
              <w:t>2257156,61</w:t>
            </w:r>
          </w:p>
        </w:tc>
        <w:tc>
          <w:tcPr>
            <w:tcW w:w="0" w:type="auto"/>
            <w:vAlign w:val="center"/>
          </w:tcPr>
          <w:p w:rsidR="00582E3C" w:rsidRDefault="00582E3C" w:rsidP="00582E3C">
            <w:pPr>
              <w:jc w:val="center"/>
            </w:pPr>
            <w:r>
              <w:t>446227,21</w:t>
            </w:r>
          </w:p>
        </w:tc>
      </w:tr>
      <w:tr w:rsidR="00582E3C" w:rsidTr="00582E3C">
        <w:trPr>
          <w:trHeight w:val="20"/>
        </w:trPr>
        <w:tc>
          <w:tcPr>
            <w:tcW w:w="0" w:type="auto"/>
            <w:vAlign w:val="center"/>
          </w:tcPr>
          <w:p w:rsidR="00582E3C" w:rsidRDefault="00582E3C" w:rsidP="00582E3C">
            <w:pPr>
              <w:jc w:val="center"/>
            </w:pPr>
            <w:r>
              <w:t>254</w:t>
            </w:r>
          </w:p>
        </w:tc>
        <w:tc>
          <w:tcPr>
            <w:tcW w:w="0" w:type="auto"/>
            <w:vAlign w:val="center"/>
          </w:tcPr>
          <w:p w:rsidR="00582E3C" w:rsidRDefault="00582E3C" w:rsidP="00582E3C">
            <w:pPr>
              <w:jc w:val="center"/>
            </w:pPr>
            <w:r>
              <w:t>352°1'49"</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446267,13</w:t>
            </w:r>
          </w:p>
        </w:tc>
      </w:tr>
      <w:tr w:rsidR="00582E3C" w:rsidTr="00582E3C">
        <w:tc>
          <w:tcPr>
            <w:tcW w:w="0" w:type="auto"/>
            <w:gridSpan w:val="5"/>
            <w:vAlign w:val="center"/>
          </w:tcPr>
          <w:p w:rsidR="00582E3C" w:rsidRDefault="00582E3C" w:rsidP="00582E3C">
            <w:r>
              <w:t>№ 6</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:ЗУ</w:t>
            </w:r>
            <w:proofErr w:type="gramStart"/>
            <w:r>
              <w:t>2</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365</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 xml:space="preserve">Администрация </w:t>
            </w:r>
            <w:proofErr w:type="spellStart"/>
            <w:r>
              <w:t>м.р</w:t>
            </w:r>
            <w:proofErr w:type="spellEnd"/>
            <w:r>
              <w:t>. Сергиевский</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трубопроводный транспорт</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r>
              <w:t>Трасса газопровода высокого давления (временный отвод)</w:t>
            </w:r>
          </w:p>
        </w:tc>
      </w:tr>
      <w:tr w:rsidR="00582E3C" w:rsidTr="00582E3C">
        <w:trPr>
          <w:trHeight w:val="20"/>
        </w:trPr>
        <w:tc>
          <w:tcPr>
            <w:tcW w:w="0" w:type="auto"/>
            <w:vAlign w:val="bottom"/>
          </w:tcPr>
          <w:p w:rsidR="00582E3C" w:rsidRDefault="00582E3C" w:rsidP="00582E3C">
            <w:pPr>
              <w:jc w:val="center"/>
            </w:pPr>
            <w:r>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268</w:t>
            </w:r>
          </w:p>
        </w:tc>
        <w:tc>
          <w:tcPr>
            <w:tcW w:w="0" w:type="auto"/>
            <w:vAlign w:val="center"/>
          </w:tcPr>
          <w:p w:rsidR="00582E3C" w:rsidRDefault="00582E3C" w:rsidP="00582E3C">
            <w:pPr>
              <w:jc w:val="center"/>
            </w:pPr>
            <w:r>
              <w:t>78°21'30"</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2257173,41</w:t>
            </w:r>
          </w:p>
        </w:tc>
        <w:tc>
          <w:tcPr>
            <w:tcW w:w="0" w:type="auto"/>
            <w:vAlign w:val="center"/>
          </w:tcPr>
          <w:p w:rsidR="00582E3C" w:rsidRDefault="00582E3C" w:rsidP="00582E3C">
            <w:pPr>
              <w:jc w:val="center"/>
            </w:pPr>
            <w:r>
              <w:t>446295,01</w:t>
            </w:r>
          </w:p>
        </w:tc>
      </w:tr>
      <w:tr w:rsidR="00582E3C" w:rsidTr="00582E3C">
        <w:trPr>
          <w:trHeight w:val="20"/>
        </w:trPr>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2257173,82</w:t>
            </w:r>
          </w:p>
        </w:tc>
        <w:tc>
          <w:tcPr>
            <w:tcW w:w="0" w:type="auto"/>
            <w:vAlign w:val="center"/>
          </w:tcPr>
          <w:p w:rsidR="00582E3C" w:rsidRDefault="00582E3C" w:rsidP="00582E3C">
            <w:pPr>
              <w:jc w:val="center"/>
            </w:pPr>
            <w:r>
              <w:t>446297,00</w:t>
            </w:r>
          </w:p>
        </w:tc>
      </w:tr>
      <w:tr w:rsidR="00582E3C" w:rsidTr="00582E3C">
        <w:trPr>
          <w:trHeight w:val="20"/>
        </w:trPr>
        <w:tc>
          <w:tcPr>
            <w:tcW w:w="0" w:type="auto"/>
            <w:vAlign w:val="center"/>
          </w:tcPr>
          <w:p w:rsidR="00582E3C" w:rsidRDefault="00582E3C" w:rsidP="00582E3C">
            <w:pPr>
              <w:jc w:val="center"/>
            </w:pPr>
            <w:r>
              <w:t>279</w:t>
            </w:r>
          </w:p>
        </w:tc>
        <w:tc>
          <w:tcPr>
            <w:tcW w:w="0" w:type="auto"/>
            <w:vAlign w:val="center"/>
          </w:tcPr>
          <w:p w:rsidR="00582E3C" w:rsidRDefault="00582E3C" w:rsidP="00582E3C">
            <w:pPr>
              <w:jc w:val="center"/>
            </w:pPr>
            <w:r>
              <w:t>357°35'0"</w:t>
            </w:r>
          </w:p>
        </w:tc>
        <w:tc>
          <w:tcPr>
            <w:tcW w:w="0" w:type="auto"/>
            <w:vAlign w:val="center"/>
          </w:tcPr>
          <w:p w:rsidR="00582E3C" w:rsidRDefault="00582E3C" w:rsidP="00582E3C">
            <w:pPr>
              <w:jc w:val="center"/>
            </w:pPr>
            <w:r>
              <w:t>36,52</w:t>
            </w:r>
          </w:p>
        </w:tc>
        <w:tc>
          <w:tcPr>
            <w:tcW w:w="0" w:type="auto"/>
            <w:vAlign w:val="center"/>
          </w:tcPr>
          <w:p w:rsidR="00582E3C" w:rsidRDefault="00582E3C" w:rsidP="00582E3C">
            <w:pPr>
              <w:jc w:val="center"/>
            </w:pPr>
            <w:r>
              <w:t>2257173,83</w:t>
            </w:r>
          </w:p>
        </w:tc>
        <w:tc>
          <w:tcPr>
            <w:tcW w:w="0" w:type="auto"/>
            <w:vAlign w:val="center"/>
          </w:tcPr>
          <w:p w:rsidR="00582E3C" w:rsidRDefault="00582E3C" w:rsidP="00582E3C">
            <w:pPr>
              <w:jc w:val="center"/>
            </w:pPr>
            <w:r>
              <w:t>446297,00</w:t>
            </w:r>
          </w:p>
        </w:tc>
      </w:tr>
      <w:tr w:rsidR="00582E3C" w:rsidTr="00582E3C">
        <w:trPr>
          <w:trHeight w:val="20"/>
        </w:trPr>
        <w:tc>
          <w:tcPr>
            <w:tcW w:w="0" w:type="auto"/>
            <w:vAlign w:val="center"/>
          </w:tcPr>
          <w:p w:rsidR="00582E3C" w:rsidRDefault="00582E3C" w:rsidP="00582E3C">
            <w:pPr>
              <w:jc w:val="center"/>
            </w:pPr>
            <w:r>
              <w:t>278</w:t>
            </w:r>
          </w:p>
        </w:tc>
        <w:tc>
          <w:tcPr>
            <w:tcW w:w="0" w:type="auto"/>
            <w:vAlign w:val="center"/>
          </w:tcPr>
          <w:p w:rsidR="00582E3C" w:rsidRDefault="00582E3C" w:rsidP="00582E3C">
            <w:pPr>
              <w:jc w:val="center"/>
            </w:pPr>
            <w:r>
              <w:t>33°55'10"</w:t>
            </w:r>
          </w:p>
        </w:tc>
        <w:tc>
          <w:tcPr>
            <w:tcW w:w="0" w:type="auto"/>
            <w:vAlign w:val="center"/>
          </w:tcPr>
          <w:p w:rsidR="00582E3C" w:rsidRDefault="00582E3C" w:rsidP="00582E3C">
            <w:pPr>
              <w:jc w:val="center"/>
            </w:pPr>
            <w:r>
              <w:t>8,32</w:t>
            </w:r>
          </w:p>
        </w:tc>
        <w:tc>
          <w:tcPr>
            <w:tcW w:w="0" w:type="auto"/>
            <w:vAlign w:val="center"/>
          </w:tcPr>
          <w:p w:rsidR="00582E3C" w:rsidRDefault="00582E3C" w:rsidP="00582E3C">
            <w:pPr>
              <w:jc w:val="center"/>
            </w:pPr>
            <w:r>
              <w:t>2257210,32</w:t>
            </w:r>
          </w:p>
        </w:tc>
        <w:tc>
          <w:tcPr>
            <w:tcW w:w="0" w:type="auto"/>
            <w:vAlign w:val="center"/>
          </w:tcPr>
          <w:p w:rsidR="00582E3C" w:rsidRDefault="00582E3C" w:rsidP="00582E3C">
            <w:pPr>
              <w:jc w:val="center"/>
            </w:pPr>
            <w:r>
              <w:t>446295,46</w:t>
            </w:r>
          </w:p>
        </w:tc>
      </w:tr>
      <w:tr w:rsidR="00582E3C" w:rsidTr="00582E3C">
        <w:trPr>
          <w:trHeight w:val="20"/>
        </w:trPr>
        <w:tc>
          <w:tcPr>
            <w:tcW w:w="0" w:type="auto"/>
            <w:vAlign w:val="center"/>
          </w:tcPr>
          <w:p w:rsidR="00582E3C" w:rsidRDefault="00582E3C" w:rsidP="00582E3C">
            <w:pPr>
              <w:jc w:val="center"/>
            </w:pPr>
            <w:r>
              <w:t>277</w:t>
            </w:r>
          </w:p>
        </w:tc>
        <w:tc>
          <w:tcPr>
            <w:tcW w:w="0" w:type="auto"/>
            <w:vAlign w:val="center"/>
          </w:tcPr>
          <w:p w:rsidR="00582E3C" w:rsidRDefault="00582E3C" w:rsidP="00582E3C">
            <w:pPr>
              <w:jc w:val="center"/>
            </w:pPr>
            <w:r>
              <w:t>104°56'44"</w:t>
            </w:r>
          </w:p>
        </w:tc>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2257217,22</w:t>
            </w:r>
          </w:p>
        </w:tc>
        <w:tc>
          <w:tcPr>
            <w:tcW w:w="0" w:type="auto"/>
            <w:vAlign w:val="center"/>
          </w:tcPr>
          <w:p w:rsidR="00582E3C" w:rsidRDefault="00582E3C" w:rsidP="00582E3C">
            <w:pPr>
              <w:jc w:val="center"/>
            </w:pPr>
            <w:r>
              <w:t>446300,10</w:t>
            </w:r>
          </w:p>
        </w:tc>
      </w:tr>
      <w:tr w:rsidR="00582E3C" w:rsidTr="00582E3C">
        <w:trPr>
          <w:trHeight w:val="20"/>
        </w:trPr>
        <w:tc>
          <w:tcPr>
            <w:tcW w:w="0" w:type="auto"/>
            <w:vAlign w:val="center"/>
          </w:tcPr>
          <w:p w:rsidR="00582E3C" w:rsidRDefault="00582E3C" w:rsidP="00582E3C">
            <w:pPr>
              <w:jc w:val="center"/>
            </w:pPr>
            <w:r>
              <w:t>250</w:t>
            </w:r>
          </w:p>
        </w:tc>
        <w:tc>
          <w:tcPr>
            <w:tcW w:w="0" w:type="auto"/>
            <w:vAlign w:val="center"/>
          </w:tcPr>
          <w:p w:rsidR="00582E3C" w:rsidRDefault="00582E3C" w:rsidP="00582E3C">
            <w:pPr>
              <w:jc w:val="center"/>
            </w:pPr>
            <w:r>
              <w:t>27°40'31"</w:t>
            </w:r>
          </w:p>
        </w:tc>
        <w:tc>
          <w:tcPr>
            <w:tcW w:w="0" w:type="auto"/>
            <w:vAlign w:val="center"/>
          </w:tcPr>
          <w:p w:rsidR="00582E3C" w:rsidRDefault="00582E3C" w:rsidP="00582E3C">
            <w:pPr>
              <w:jc w:val="center"/>
            </w:pPr>
            <w:r>
              <w:t>14,08</w:t>
            </w:r>
          </w:p>
        </w:tc>
        <w:tc>
          <w:tcPr>
            <w:tcW w:w="0" w:type="auto"/>
            <w:vAlign w:val="center"/>
          </w:tcPr>
          <w:p w:rsidR="00582E3C" w:rsidRDefault="00582E3C" w:rsidP="00582E3C">
            <w:pPr>
              <w:jc w:val="center"/>
            </w:pPr>
            <w:r>
              <w:t>2257216,55</w:t>
            </w:r>
          </w:p>
        </w:tc>
        <w:tc>
          <w:tcPr>
            <w:tcW w:w="0" w:type="auto"/>
            <w:vAlign w:val="center"/>
          </w:tcPr>
          <w:p w:rsidR="00582E3C" w:rsidRDefault="00582E3C" w:rsidP="00582E3C">
            <w:pPr>
              <w:jc w:val="center"/>
            </w:pPr>
            <w:r>
              <w:t>446302,61</w:t>
            </w:r>
          </w:p>
        </w:tc>
      </w:tr>
      <w:tr w:rsidR="00582E3C" w:rsidTr="00582E3C">
        <w:trPr>
          <w:trHeight w:val="20"/>
        </w:trPr>
        <w:tc>
          <w:tcPr>
            <w:tcW w:w="0" w:type="auto"/>
            <w:vAlign w:val="center"/>
          </w:tcPr>
          <w:p w:rsidR="00582E3C" w:rsidRDefault="00582E3C" w:rsidP="00582E3C">
            <w:pPr>
              <w:jc w:val="center"/>
            </w:pPr>
            <w:r>
              <w:t>247</w:t>
            </w:r>
          </w:p>
        </w:tc>
        <w:tc>
          <w:tcPr>
            <w:tcW w:w="0" w:type="auto"/>
            <w:vAlign w:val="center"/>
          </w:tcPr>
          <w:p w:rsidR="00582E3C" w:rsidRDefault="00582E3C" w:rsidP="00582E3C">
            <w:pPr>
              <w:jc w:val="center"/>
            </w:pPr>
            <w:r>
              <w:t>19°28'58"</w:t>
            </w:r>
          </w:p>
        </w:tc>
        <w:tc>
          <w:tcPr>
            <w:tcW w:w="0" w:type="auto"/>
            <w:vAlign w:val="center"/>
          </w:tcPr>
          <w:p w:rsidR="00582E3C" w:rsidRDefault="00582E3C" w:rsidP="00582E3C">
            <w:pPr>
              <w:jc w:val="center"/>
            </w:pPr>
            <w:r>
              <w:t>43,24</w:t>
            </w:r>
          </w:p>
        </w:tc>
        <w:tc>
          <w:tcPr>
            <w:tcW w:w="0" w:type="auto"/>
            <w:vAlign w:val="center"/>
          </w:tcPr>
          <w:p w:rsidR="00582E3C" w:rsidRDefault="00582E3C" w:rsidP="00582E3C">
            <w:pPr>
              <w:jc w:val="center"/>
            </w:pPr>
            <w:r>
              <w:t>2257229,02</w:t>
            </w:r>
          </w:p>
        </w:tc>
        <w:tc>
          <w:tcPr>
            <w:tcW w:w="0" w:type="auto"/>
            <w:vAlign w:val="center"/>
          </w:tcPr>
          <w:p w:rsidR="00582E3C" w:rsidRDefault="00582E3C" w:rsidP="00582E3C">
            <w:pPr>
              <w:jc w:val="center"/>
            </w:pPr>
            <w:r>
              <w:t>446309,15</w:t>
            </w:r>
          </w:p>
        </w:tc>
      </w:tr>
      <w:tr w:rsidR="00582E3C" w:rsidTr="00582E3C">
        <w:trPr>
          <w:trHeight w:val="20"/>
        </w:trPr>
        <w:tc>
          <w:tcPr>
            <w:tcW w:w="0" w:type="auto"/>
            <w:vAlign w:val="center"/>
          </w:tcPr>
          <w:p w:rsidR="00582E3C" w:rsidRDefault="00582E3C" w:rsidP="00582E3C">
            <w:pPr>
              <w:jc w:val="center"/>
            </w:pPr>
            <w:r>
              <w:t>273</w:t>
            </w:r>
          </w:p>
        </w:tc>
        <w:tc>
          <w:tcPr>
            <w:tcW w:w="0" w:type="auto"/>
            <w:vAlign w:val="center"/>
          </w:tcPr>
          <w:p w:rsidR="00582E3C" w:rsidRDefault="00582E3C" w:rsidP="00582E3C">
            <w:pPr>
              <w:jc w:val="center"/>
            </w:pPr>
            <w:r>
              <w:t>109°8'1"</w:t>
            </w:r>
          </w:p>
        </w:tc>
        <w:tc>
          <w:tcPr>
            <w:tcW w:w="0" w:type="auto"/>
            <w:vAlign w:val="center"/>
          </w:tcPr>
          <w:p w:rsidR="00582E3C" w:rsidRDefault="00582E3C" w:rsidP="00582E3C">
            <w:pPr>
              <w:jc w:val="center"/>
            </w:pPr>
            <w:r>
              <w:t>6,22</w:t>
            </w:r>
          </w:p>
        </w:tc>
        <w:tc>
          <w:tcPr>
            <w:tcW w:w="0" w:type="auto"/>
            <w:vAlign w:val="center"/>
          </w:tcPr>
          <w:p w:rsidR="00582E3C" w:rsidRDefault="00582E3C" w:rsidP="00582E3C">
            <w:pPr>
              <w:jc w:val="center"/>
            </w:pPr>
            <w:r>
              <w:t>2257269,78</w:t>
            </w:r>
          </w:p>
        </w:tc>
        <w:tc>
          <w:tcPr>
            <w:tcW w:w="0" w:type="auto"/>
            <w:vAlign w:val="center"/>
          </w:tcPr>
          <w:p w:rsidR="00582E3C" w:rsidRDefault="00582E3C" w:rsidP="00582E3C">
            <w:pPr>
              <w:jc w:val="center"/>
            </w:pPr>
            <w:r>
              <w:t>446323,57</w:t>
            </w:r>
          </w:p>
        </w:tc>
      </w:tr>
      <w:tr w:rsidR="00582E3C" w:rsidTr="00582E3C">
        <w:trPr>
          <w:trHeight w:val="20"/>
        </w:trPr>
        <w:tc>
          <w:tcPr>
            <w:tcW w:w="0" w:type="auto"/>
            <w:vAlign w:val="center"/>
          </w:tcPr>
          <w:p w:rsidR="00582E3C" w:rsidRDefault="00582E3C" w:rsidP="00582E3C">
            <w:pPr>
              <w:jc w:val="center"/>
            </w:pPr>
            <w:r>
              <w:t>41</w:t>
            </w:r>
          </w:p>
        </w:tc>
        <w:tc>
          <w:tcPr>
            <w:tcW w:w="0" w:type="auto"/>
            <w:vAlign w:val="center"/>
          </w:tcPr>
          <w:p w:rsidR="00582E3C" w:rsidRDefault="00582E3C" w:rsidP="00582E3C">
            <w:pPr>
              <w:jc w:val="center"/>
            </w:pPr>
            <w:r>
              <w:t>27°34'28"</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2257267,74</w:t>
            </w:r>
          </w:p>
        </w:tc>
        <w:tc>
          <w:tcPr>
            <w:tcW w:w="0" w:type="auto"/>
            <w:vAlign w:val="center"/>
          </w:tcPr>
          <w:p w:rsidR="00582E3C" w:rsidRDefault="00582E3C" w:rsidP="00582E3C">
            <w:pPr>
              <w:jc w:val="center"/>
            </w:pPr>
            <w:r>
              <w:t>446329,45</w:t>
            </w:r>
          </w:p>
        </w:tc>
      </w:tr>
      <w:tr w:rsidR="00582E3C" w:rsidTr="00582E3C">
        <w:trPr>
          <w:trHeight w:val="20"/>
        </w:trPr>
        <w:tc>
          <w:tcPr>
            <w:tcW w:w="0" w:type="auto"/>
            <w:vAlign w:val="center"/>
          </w:tcPr>
          <w:p w:rsidR="00582E3C" w:rsidRDefault="00582E3C" w:rsidP="00582E3C">
            <w:pPr>
              <w:jc w:val="center"/>
            </w:pPr>
            <w:r>
              <w:t>288</w:t>
            </w:r>
          </w:p>
        </w:tc>
        <w:tc>
          <w:tcPr>
            <w:tcW w:w="0" w:type="auto"/>
            <w:vAlign w:val="center"/>
          </w:tcPr>
          <w:p w:rsidR="00582E3C" w:rsidRDefault="00582E3C" w:rsidP="00582E3C">
            <w:pPr>
              <w:jc w:val="center"/>
            </w:pPr>
            <w:r>
              <w:t>289°4'26"</w:t>
            </w:r>
          </w:p>
        </w:tc>
        <w:tc>
          <w:tcPr>
            <w:tcW w:w="0" w:type="auto"/>
            <w:vAlign w:val="center"/>
          </w:tcPr>
          <w:p w:rsidR="00582E3C" w:rsidRDefault="00582E3C" w:rsidP="00582E3C">
            <w:pPr>
              <w:jc w:val="center"/>
            </w:pPr>
            <w:r>
              <w:t>8,51</w:t>
            </w:r>
          </w:p>
        </w:tc>
        <w:tc>
          <w:tcPr>
            <w:tcW w:w="0" w:type="auto"/>
            <w:vAlign w:val="center"/>
          </w:tcPr>
          <w:p w:rsidR="00582E3C" w:rsidRDefault="00582E3C" w:rsidP="00582E3C">
            <w:pPr>
              <w:jc w:val="center"/>
            </w:pPr>
            <w:r>
              <w:t>2257269,54</w:t>
            </w:r>
          </w:p>
        </w:tc>
        <w:tc>
          <w:tcPr>
            <w:tcW w:w="0" w:type="auto"/>
            <w:vAlign w:val="center"/>
          </w:tcPr>
          <w:p w:rsidR="00582E3C" w:rsidRDefault="00582E3C" w:rsidP="00582E3C">
            <w:pPr>
              <w:jc w:val="center"/>
            </w:pPr>
            <w:r>
              <w:t>446330,39</w:t>
            </w:r>
          </w:p>
        </w:tc>
      </w:tr>
      <w:tr w:rsidR="00582E3C" w:rsidTr="00582E3C">
        <w:trPr>
          <w:trHeight w:val="20"/>
        </w:trPr>
        <w:tc>
          <w:tcPr>
            <w:tcW w:w="0" w:type="auto"/>
            <w:vAlign w:val="center"/>
          </w:tcPr>
          <w:p w:rsidR="00582E3C" w:rsidRDefault="00582E3C" w:rsidP="00582E3C">
            <w:pPr>
              <w:jc w:val="center"/>
            </w:pPr>
            <w:r>
              <w:t>289</w:t>
            </w:r>
          </w:p>
        </w:tc>
        <w:tc>
          <w:tcPr>
            <w:tcW w:w="0" w:type="auto"/>
            <w:vAlign w:val="center"/>
          </w:tcPr>
          <w:p w:rsidR="00582E3C" w:rsidRDefault="00582E3C" w:rsidP="00582E3C">
            <w:pPr>
              <w:jc w:val="center"/>
            </w:pPr>
            <w:r>
              <w:t>199°29'26"</w:t>
            </w:r>
          </w:p>
        </w:tc>
        <w:tc>
          <w:tcPr>
            <w:tcW w:w="0" w:type="auto"/>
            <w:vAlign w:val="center"/>
          </w:tcPr>
          <w:p w:rsidR="00582E3C" w:rsidRDefault="00582E3C" w:rsidP="00582E3C">
            <w:pPr>
              <w:jc w:val="center"/>
            </w:pPr>
            <w:r>
              <w:t>57,16</w:t>
            </w:r>
          </w:p>
        </w:tc>
        <w:tc>
          <w:tcPr>
            <w:tcW w:w="0" w:type="auto"/>
            <w:vAlign w:val="center"/>
          </w:tcPr>
          <w:p w:rsidR="00582E3C" w:rsidRDefault="00582E3C" w:rsidP="00582E3C">
            <w:pPr>
              <w:jc w:val="center"/>
            </w:pPr>
            <w:r>
              <w:t>2257272,32</w:t>
            </w:r>
          </w:p>
        </w:tc>
        <w:tc>
          <w:tcPr>
            <w:tcW w:w="0" w:type="auto"/>
            <w:vAlign w:val="center"/>
          </w:tcPr>
          <w:p w:rsidR="00582E3C" w:rsidRDefault="00582E3C" w:rsidP="00582E3C">
            <w:pPr>
              <w:jc w:val="center"/>
            </w:pPr>
            <w:r>
              <w:t>446322,35</w:t>
            </w:r>
          </w:p>
        </w:tc>
      </w:tr>
      <w:tr w:rsidR="00582E3C" w:rsidTr="00582E3C">
        <w:trPr>
          <w:trHeight w:val="20"/>
        </w:trPr>
        <w:tc>
          <w:tcPr>
            <w:tcW w:w="0" w:type="auto"/>
            <w:vAlign w:val="center"/>
          </w:tcPr>
          <w:p w:rsidR="00582E3C" w:rsidRDefault="00582E3C" w:rsidP="00582E3C">
            <w:pPr>
              <w:jc w:val="center"/>
            </w:pPr>
            <w:r>
              <w:t>290</w:t>
            </w:r>
          </w:p>
        </w:tc>
        <w:tc>
          <w:tcPr>
            <w:tcW w:w="0" w:type="auto"/>
            <w:vAlign w:val="center"/>
          </w:tcPr>
          <w:p w:rsidR="00582E3C" w:rsidRDefault="00582E3C" w:rsidP="00582E3C">
            <w:pPr>
              <w:jc w:val="center"/>
            </w:pPr>
            <w:r>
              <w:t>284°47'57"</w:t>
            </w:r>
          </w:p>
        </w:tc>
        <w:tc>
          <w:tcPr>
            <w:tcW w:w="0" w:type="auto"/>
            <w:vAlign w:val="center"/>
          </w:tcPr>
          <w:p w:rsidR="00582E3C" w:rsidRDefault="00582E3C" w:rsidP="00582E3C">
            <w:pPr>
              <w:jc w:val="center"/>
            </w:pPr>
            <w:r>
              <w:t>4,19</w:t>
            </w:r>
          </w:p>
        </w:tc>
        <w:tc>
          <w:tcPr>
            <w:tcW w:w="0" w:type="auto"/>
            <w:vAlign w:val="center"/>
          </w:tcPr>
          <w:p w:rsidR="00582E3C" w:rsidRDefault="00582E3C" w:rsidP="00582E3C">
            <w:pPr>
              <w:jc w:val="center"/>
            </w:pPr>
            <w:r>
              <w:t>2257218,44</w:t>
            </w:r>
          </w:p>
        </w:tc>
        <w:tc>
          <w:tcPr>
            <w:tcW w:w="0" w:type="auto"/>
            <w:vAlign w:val="center"/>
          </w:tcPr>
          <w:p w:rsidR="00582E3C" w:rsidRDefault="00582E3C" w:rsidP="00582E3C">
            <w:pPr>
              <w:jc w:val="center"/>
            </w:pPr>
            <w:r>
              <w:t>446303,28</w:t>
            </w:r>
          </w:p>
        </w:tc>
      </w:tr>
      <w:tr w:rsidR="00582E3C" w:rsidTr="00582E3C">
        <w:trPr>
          <w:trHeight w:val="20"/>
        </w:trPr>
        <w:tc>
          <w:tcPr>
            <w:tcW w:w="0" w:type="auto"/>
            <w:vAlign w:val="center"/>
          </w:tcPr>
          <w:p w:rsidR="00582E3C" w:rsidRDefault="00582E3C" w:rsidP="00582E3C">
            <w:pPr>
              <w:jc w:val="center"/>
            </w:pPr>
            <w:r>
              <w:t>291</w:t>
            </w:r>
          </w:p>
        </w:tc>
        <w:tc>
          <w:tcPr>
            <w:tcW w:w="0" w:type="auto"/>
            <w:vAlign w:val="center"/>
          </w:tcPr>
          <w:p w:rsidR="00582E3C" w:rsidRDefault="00582E3C" w:rsidP="00582E3C">
            <w:pPr>
              <w:jc w:val="center"/>
            </w:pPr>
            <w:r>
              <w:t>213°50'35"</w:t>
            </w:r>
          </w:p>
        </w:tc>
        <w:tc>
          <w:tcPr>
            <w:tcW w:w="0" w:type="auto"/>
            <w:vAlign w:val="center"/>
          </w:tcPr>
          <w:p w:rsidR="00582E3C" w:rsidRDefault="00582E3C" w:rsidP="00582E3C">
            <w:pPr>
              <w:jc w:val="center"/>
            </w:pPr>
            <w:r>
              <w:t>10,38</w:t>
            </w:r>
          </w:p>
        </w:tc>
        <w:tc>
          <w:tcPr>
            <w:tcW w:w="0" w:type="auto"/>
            <w:vAlign w:val="center"/>
          </w:tcPr>
          <w:p w:rsidR="00582E3C" w:rsidRDefault="00582E3C" w:rsidP="00582E3C">
            <w:pPr>
              <w:jc w:val="center"/>
            </w:pPr>
            <w:r>
              <w:t>2257219,51</w:t>
            </w:r>
          </w:p>
        </w:tc>
        <w:tc>
          <w:tcPr>
            <w:tcW w:w="0" w:type="auto"/>
            <w:vAlign w:val="center"/>
          </w:tcPr>
          <w:p w:rsidR="00582E3C" w:rsidRDefault="00582E3C" w:rsidP="00582E3C">
            <w:pPr>
              <w:jc w:val="center"/>
            </w:pPr>
            <w:r>
              <w:t>446299,23</w:t>
            </w:r>
          </w:p>
        </w:tc>
      </w:tr>
      <w:tr w:rsidR="00582E3C" w:rsidTr="00582E3C">
        <w:trPr>
          <w:trHeight w:val="20"/>
        </w:trPr>
        <w:tc>
          <w:tcPr>
            <w:tcW w:w="0" w:type="auto"/>
            <w:vAlign w:val="center"/>
          </w:tcPr>
          <w:p w:rsidR="00582E3C" w:rsidRDefault="00582E3C" w:rsidP="00582E3C">
            <w:pPr>
              <w:jc w:val="center"/>
            </w:pPr>
            <w:r>
              <w:t>292</w:t>
            </w:r>
          </w:p>
        </w:tc>
        <w:tc>
          <w:tcPr>
            <w:tcW w:w="0" w:type="auto"/>
            <w:vAlign w:val="center"/>
          </w:tcPr>
          <w:p w:rsidR="00582E3C" w:rsidRDefault="00582E3C" w:rsidP="00582E3C">
            <w:pPr>
              <w:jc w:val="center"/>
            </w:pPr>
            <w:r>
              <w:t>177°36'60"</w:t>
            </w:r>
          </w:p>
        </w:tc>
        <w:tc>
          <w:tcPr>
            <w:tcW w:w="0" w:type="auto"/>
            <w:vAlign w:val="center"/>
          </w:tcPr>
          <w:p w:rsidR="00582E3C" w:rsidRDefault="00582E3C" w:rsidP="00582E3C">
            <w:pPr>
              <w:jc w:val="center"/>
            </w:pPr>
            <w:r>
              <w:t>37,51</w:t>
            </w:r>
          </w:p>
        </w:tc>
        <w:tc>
          <w:tcPr>
            <w:tcW w:w="0" w:type="auto"/>
            <w:vAlign w:val="center"/>
          </w:tcPr>
          <w:p w:rsidR="00582E3C" w:rsidRDefault="00582E3C" w:rsidP="00582E3C">
            <w:pPr>
              <w:jc w:val="center"/>
            </w:pPr>
            <w:r>
              <w:t>2257210,89</w:t>
            </w:r>
          </w:p>
        </w:tc>
        <w:tc>
          <w:tcPr>
            <w:tcW w:w="0" w:type="auto"/>
            <w:vAlign w:val="center"/>
          </w:tcPr>
          <w:p w:rsidR="00582E3C" w:rsidRDefault="00582E3C" w:rsidP="00582E3C">
            <w:pPr>
              <w:jc w:val="center"/>
            </w:pPr>
            <w:r>
              <w:t>446293,45</w:t>
            </w:r>
          </w:p>
        </w:tc>
      </w:tr>
      <w:tr w:rsidR="00582E3C" w:rsidTr="00582E3C">
        <w:trPr>
          <w:trHeight w:val="20"/>
        </w:trPr>
        <w:tc>
          <w:tcPr>
            <w:tcW w:w="0" w:type="auto"/>
            <w:vAlign w:val="center"/>
          </w:tcPr>
          <w:p w:rsidR="00582E3C" w:rsidRDefault="00582E3C" w:rsidP="00582E3C">
            <w:pPr>
              <w:jc w:val="center"/>
            </w:pPr>
            <w:r>
              <w:t>268</w:t>
            </w:r>
          </w:p>
        </w:tc>
        <w:tc>
          <w:tcPr>
            <w:tcW w:w="0" w:type="auto"/>
            <w:vAlign w:val="center"/>
          </w:tcPr>
          <w:p w:rsidR="00582E3C" w:rsidRDefault="00582E3C" w:rsidP="00582E3C">
            <w:pPr>
              <w:jc w:val="center"/>
            </w:pPr>
            <w:r>
              <w:t>78°21'30"</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2257173,41</w:t>
            </w:r>
          </w:p>
        </w:tc>
        <w:tc>
          <w:tcPr>
            <w:tcW w:w="0" w:type="auto"/>
            <w:vAlign w:val="center"/>
          </w:tcPr>
          <w:p w:rsidR="00582E3C" w:rsidRDefault="00582E3C" w:rsidP="00582E3C">
            <w:pPr>
              <w:jc w:val="center"/>
            </w:pPr>
            <w:r>
              <w:t>446295,01</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258</w:t>
            </w:r>
          </w:p>
        </w:tc>
        <w:tc>
          <w:tcPr>
            <w:tcW w:w="0" w:type="auto"/>
            <w:vAlign w:val="center"/>
          </w:tcPr>
          <w:p w:rsidR="00582E3C" w:rsidRDefault="00582E3C" w:rsidP="00582E3C">
            <w:pPr>
              <w:jc w:val="center"/>
            </w:pPr>
            <w:r>
              <w:t>78°14'36"</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2257174,02</w:t>
            </w:r>
          </w:p>
        </w:tc>
        <w:tc>
          <w:tcPr>
            <w:tcW w:w="0" w:type="auto"/>
            <w:vAlign w:val="center"/>
          </w:tcPr>
          <w:p w:rsidR="00582E3C" w:rsidRDefault="00582E3C" w:rsidP="00582E3C">
            <w:pPr>
              <w:jc w:val="center"/>
            </w:pPr>
            <w:r>
              <w:t>446298,00</w:t>
            </w:r>
          </w:p>
        </w:tc>
      </w:tr>
      <w:tr w:rsidR="00582E3C" w:rsidTr="00582E3C">
        <w:trPr>
          <w:trHeight w:val="20"/>
        </w:trPr>
        <w:tc>
          <w:tcPr>
            <w:tcW w:w="0" w:type="auto"/>
            <w:vAlign w:val="center"/>
          </w:tcPr>
          <w:p w:rsidR="00582E3C" w:rsidRDefault="00582E3C" w:rsidP="00582E3C">
            <w:pPr>
              <w:jc w:val="center"/>
            </w:pPr>
            <w:r>
              <w:t>267</w:t>
            </w:r>
          </w:p>
        </w:tc>
        <w:tc>
          <w:tcPr>
            <w:tcW w:w="0" w:type="auto"/>
            <w:vAlign w:val="center"/>
          </w:tcPr>
          <w:p w:rsidR="00582E3C" w:rsidRDefault="00582E3C" w:rsidP="00582E3C">
            <w:pPr>
              <w:jc w:val="center"/>
            </w:pPr>
            <w:r>
              <w:t>357°34'45"</w:t>
            </w:r>
          </w:p>
        </w:tc>
        <w:tc>
          <w:tcPr>
            <w:tcW w:w="0" w:type="auto"/>
            <w:vAlign w:val="center"/>
          </w:tcPr>
          <w:p w:rsidR="00582E3C" w:rsidRDefault="00582E3C" w:rsidP="00582E3C">
            <w:pPr>
              <w:jc w:val="center"/>
            </w:pPr>
            <w:r>
              <w:t>32,91</w:t>
            </w:r>
          </w:p>
        </w:tc>
        <w:tc>
          <w:tcPr>
            <w:tcW w:w="0" w:type="auto"/>
            <w:vAlign w:val="center"/>
          </w:tcPr>
          <w:p w:rsidR="00582E3C" w:rsidRDefault="00582E3C" w:rsidP="00582E3C">
            <w:pPr>
              <w:jc w:val="center"/>
            </w:pPr>
            <w:r>
              <w:t>2257174,43</w:t>
            </w:r>
          </w:p>
        </w:tc>
        <w:tc>
          <w:tcPr>
            <w:tcW w:w="0" w:type="auto"/>
            <w:vAlign w:val="center"/>
          </w:tcPr>
          <w:p w:rsidR="00582E3C" w:rsidRDefault="00582E3C" w:rsidP="00582E3C">
            <w:pPr>
              <w:jc w:val="center"/>
            </w:pPr>
            <w:r>
              <w:t>446299,97</w:t>
            </w:r>
          </w:p>
        </w:tc>
      </w:tr>
      <w:tr w:rsidR="00582E3C" w:rsidTr="00582E3C">
        <w:trPr>
          <w:trHeight w:val="20"/>
        </w:trPr>
        <w:tc>
          <w:tcPr>
            <w:tcW w:w="0" w:type="auto"/>
            <w:vAlign w:val="center"/>
          </w:tcPr>
          <w:p w:rsidR="00582E3C" w:rsidRDefault="00582E3C" w:rsidP="00582E3C">
            <w:pPr>
              <w:jc w:val="center"/>
            </w:pPr>
            <w:r>
              <w:t>293</w:t>
            </w:r>
          </w:p>
        </w:tc>
        <w:tc>
          <w:tcPr>
            <w:tcW w:w="0" w:type="auto"/>
            <w:vAlign w:val="center"/>
          </w:tcPr>
          <w:p w:rsidR="00582E3C" w:rsidRDefault="00582E3C" w:rsidP="00582E3C">
            <w:pPr>
              <w:jc w:val="center"/>
            </w:pPr>
            <w:r>
              <w:t>356°19'18"</w:t>
            </w:r>
          </w:p>
        </w:tc>
        <w:tc>
          <w:tcPr>
            <w:tcW w:w="0" w:type="auto"/>
            <w:vAlign w:val="center"/>
          </w:tcPr>
          <w:p w:rsidR="00582E3C" w:rsidRDefault="00582E3C" w:rsidP="00582E3C">
            <w:pPr>
              <w:jc w:val="center"/>
            </w:pPr>
            <w:r>
              <w:t>1,4</w:t>
            </w:r>
          </w:p>
        </w:tc>
        <w:tc>
          <w:tcPr>
            <w:tcW w:w="0" w:type="auto"/>
            <w:vAlign w:val="center"/>
          </w:tcPr>
          <w:p w:rsidR="00582E3C" w:rsidRDefault="00582E3C" w:rsidP="00582E3C">
            <w:pPr>
              <w:jc w:val="center"/>
            </w:pPr>
            <w:r>
              <w:t>2257207,31</w:t>
            </w:r>
          </w:p>
        </w:tc>
        <w:tc>
          <w:tcPr>
            <w:tcW w:w="0" w:type="auto"/>
            <w:vAlign w:val="center"/>
          </w:tcPr>
          <w:p w:rsidR="00582E3C" w:rsidRDefault="00582E3C" w:rsidP="00582E3C">
            <w:pPr>
              <w:jc w:val="center"/>
            </w:pPr>
            <w:r>
              <w:t>446298,58</w:t>
            </w:r>
          </w:p>
        </w:tc>
      </w:tr>
      <w:tr w:rsidR="00582E3C" w:rsidTr="00582E3C">
        <w:trPr>
          <w:trHeight w:val="20"/>
        </w:trPr>
        <w:tc>
          <w:tcPr>
            <w:tcW w:w="0" w:type="auto"/>
            <w:vAlign w:val="center"/>
          </w:tcPr>
          <w:p w:rsidR="00582E3C" w:rsidRDefault="00582E3C" w:rsidP="00582E3C">
            <w:pPr>
              <w:jc w:val="center"/>
            </w:pPr>
            <w:r>
              <w:t>294</w:t>
            </w:r>
          </w:p>
        </w:tc>
        <w:tc>
          <w:tcPr>
            <w:tcW w:w="0" w:type="auto"/>
            <w:vAlign w:val="center"/>
          </w:tcPr>
          <w:p w:rsidR="00582E3C" w:rsidRDefault="00582E3C" w:rsidP="00582E3C">
            <w:pPr>
              <w:jc w:val="center"/>
            </w:pPr>
            <w:r>
              <w:t>27°42'39"</w:t>
            </w:r>
          </w:p>
        </w:tc>
        <w:tc>
          <w:tcPr>
            <w:tcW w:w="0" w:type="auto"/>
            <w:vAlign w:val="center"/>
          </w:tcPr>
          <w:p w:rsidR="00582E3C" w:rsidRDefault="00582E3C" w:rsidP="00582E3C">
            <w:pPr>
              <w:jc w:val="center"/>
            </w:pPr>
            <w:r>
              <w:t>7,83</w:t>
            </w:r>
          </w:p>
        </w:tc>
        <w:tc>
          <w:tcPr>
            <w:tcW w:w="0" w:type="auto"/>
            <w:vAlign w:val="center"/>
          </w:tcPr>
          <w:p w:rsidR="00582E3C" w:rsidRDefault="00582E3C" w:rsidP="00582E3C">
            <w:pPr>
              <w:jc w:val="center"/>
            </w:pPr>
            <w:r>
              <w:t>2257208,71</w:t>
            </w:r>
          </w:p>
        </w:tc>
        <w:tc>
          <w:tcPr>
            <w:tcW w:w="0" w:type="auto"/>
            <w:vAlign w:val="center"/>
          </w:tcPr>
          <w:p w:rsidR="00582E3C" w:rsidRDefault="00582E3C" w:rsidP="00582E3C">
            <w:pPr>
              <w:jc w:val="center"/>
            </w:pPr>
            <w:r>
              <w:t>446298,49</w:t>
            </w:r>
          </w:p>
        </w:tc>
      </w:tr>
      <w:tr w:rsidR="00582E3C" w:rsidTr="00582E3C">
        <w:trPr>
          <w:trHeight w:val="20"/>
        </w:trPr>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284°37'15"</w:t>
            </w:r>
          </w:p>
        </w:tc>
        <w:tc>
          <w:tcPr>
            <w:tcW w:w="0" w:type="auto"/>
            <w:vAlign w:val="center"/>
          </w:tcPr>
          <w:p w:rsidR="00582E3C" w:rsidRDefault="00582E3C" w:rsidP="00582E3C">
            <w:pPr>
              <w:jc w:val="center"/>
            </w:pPr>
            <w:r>
              <w:t>1,66</w:t>
            </w:r>
          </w:p>
        </w:tc>
        <w:tc>
          <w:tcPr>
            <w:tcW w:w="0" w:type="auto"/>
            <w:vAlign w:val="center"/>
          </w:tcPr>
          <w:p w:rsidR="00582E3C" w:rsidRDefault="00582E3C" w:rsidP="00582E3C">
            <w:pPr>
              <w:jc w:val="center"/>
            </w:pPr>
            <w:r>
              <w:t>2257215,64</w:t>
            </w:r>
          </w:p>
        </w:tc>
        <w:tc>
          <w:tcPr>
            <w:tcW w:w="0" w:type="auto"/>
            <w:vAlign w:val="center"/>
          </w:tcPr>
          <w:p w:rsidR="00582E3C" w:rsidRDefault="00582E3C" w:rsidP="00582E3C">
            <w:pPr>
              <w:jc w:val="center"/>
            </w:pPr>
            <w:r>
              <w:t>446302,13</w:t>
            </w:r>
          </w:p>
        </w:tc>
      </w:tr>
      <w:tr w:rsidR="00582E3C" w:rsidTr="00582E3C">
        <w:trPr>
          <w:trHeight w:val="20"/>
        </w:trPr>
        <w:tc>
          <w:tcPr>
            <w:tcW w:w="0" w:type="auto"/>
            <w:vAlign w:val="center"/>
          </w:tcPr>
          <w:p w:rsidR="00582E3C" w:rsidRDefault="00582E3C" w:rsidP="00582E3C">
            <w:pPr>
              <w:jc w:val="center"/>
            </w:pPr>
            <w:r>
              <w:t>276</w:t>
            </w:r>
          </w:p>
        </w:tc>
        <w:tc>
          <w:tcPr>
            <w:tcW w:w="0" w:type="auto"/>
            <w:vAlign w:val="center"/>
          </w:tcPr>
          <w:p w:rsidR="00582E3C" w:rsidRDefault="00582E3C" w:rsidP="00582E3C">
            <w:pPr>
              <w:jc w:val="center"/>
            </w:pPr>
            <w:r>
              <w:t>213°51'56"</w:t>
            </w:r>
          </w:p>
        </w:tc>
        <w:tc>
          <w:tcPr>
            <w:tcW w:w="0" w:type="auto"/>
            <w:vAlign w:val="center"/>
          </w:tcPr>
          <w:p w:rsidR="00582E3C" w:rsidRDefault="00582E3C" w:rsidP="00582E3C">
            <w:pPr>
              <w:jc w:val="center"/>
            </w:pPr>
            <w:r>
              <w:t>7,25</w:t>
            </w:r>
          </w:p>
        </w:tc>
        <w:tc>
          <w:tcPr>
            <w:tcW w:w="0" w:type="auto"/>
            <w:vAlign w:val="center"/>
          </w:tcPr>
          <w:p w:rsidR="00582E3C" w:rsidRDefault="00582E3C" w:rsidP="00582E3C">
            <w:pPr>
              <w:jc w:val="center"/>
            </w:pPr>
            <w:r>
              <w:t>2257216,06</w:t>
            </w:r>
          </w:p>
        </w:tc>
        <w:tc>
          <w:tcPr>
            <w:tcW w:w="0" w:type="auto"/>
            <w:vAlign w:val="center"/>
          </w:tcPr>
          <w:p w:rsidR="00582E3C" w:rsidRDefault="00582E3C" w:rsidP="00582E3C">
            <w:pPr>
              <w:jc w:val="center"/>
            </w:pPr>
            <w:r>
              <w:t>446300,52</w:t>
            </w:r>
          </w:p>
        </w:tc>
      </w:tr>
      <w:tr w:rsidR="00582E3C" w:rsidTr="00582E3C">
        <w:trPr>
          <w:trHeight w:val="20"/>
        </w:trPr>
        <w:tc>
          <w:tcPr>
            <w:tcW w:w="0" w:type="auto"/>
            <w:vAlign w:val="center"/>
          </w:tcPr>
          <w:p w:rsidR="00582E3C" w:rsidRDefault="00582E3C" w:rsidP="00582E3C">
            <w:pPr>
              <w:jc w:val="center"/>
            </w:pPr>
            <w:r>
              <w:t>275</w:t>
            </w:r>
          </w:p>
        </w:tc>
        <w:tc>
          <w:tcPr>
            <w:tcW w:w="0" w:type="auto"/>
            <w:vAlign w:val="center"/>
          </w:tcPr>
          <w:p w:rsidR="00582E3C" w:rsidRDefault="00582E3C" w:rsidP="00582E3C">
            <w:pPr>
              <w:jc w:val="center"/>
            </w:pPr>
            <w:r>
              <w:t>177°34'59"</w:t>
            </w:r>
          </w:p>
        </w:tc>
        <w:tc>
          <w:tcPr>
            <w:tcW w:w="0" w:type="auto"/>
            <w:vAlign w:val="center"/>
          </w:tcPr>
          <w:p w:rsidR="00582E3C" w:rsidRDefault="00582E3C" w:rsidP="00582E3C">
            <w:pPr>
              <w:jc w:val="center"/>
            </w:pPr>
            <w:r>
              <w:t>36,04</w:t>
            </w:r>
          </w:p>
        </w:tc>
        <w:tc>
          <w:tcPr>
            <w:tcW w:w="0" w:type="auto"/>
            <w:vAlign w:val="center"/>
          </w:tcPr>
          <w:p w:rsidR="00582E3C" w:rsidRDefault="00582E3C" w:rsidP="00582E3C">
            <w:pPr>
              <w:jc w:val="center"/>
            </w:pPr>
            <w:r>
              <w:t>2257210,04</w:t>
            </w:r>
          </w:p>
        </w:tc>
        <w:tc>
          <w:tcPr>
            <w:tcW w:w="0" w:type="auto"/>
            <w:vAlign w:val="center"/>
          </w:tcPr>
          <w:p w:rsidR="00582E3C" w:rsidRDefault="00582E3C" w:rsidP="00582E3C">
            <w:pPr>
              <w:jc w:val="center"/>
            </w:pPr>
            <w:r>
              <w:t>446296,48</w:t>
            </w:r>
          </w:p>
        </w:tc>
      </w:tr>
      <w:tr w:rsidR="00582E3C" w:rsidTr="00582E3C">
        <w:trPr>
          <w:trHeight w:val="20"/>
        </w:trPr>
        <w:tc>
          <w:tcPr>
            <w:tcW w:w="0" w:type="auto"/>
            <w:vAlign w:val="center"/>
          </w:tcPr>
          <w:p w:rsidR="00582E3C" w:rsidRDefault="00582E3C" w:rsidP="00582E3C">
            <w:pPr>
              <w:jc w:val="center"/>
            </w:pPr>
            <w:r>
              <w:t>274</w:t>
            </w:r>
          </w:p>
        </w:tc>
        <w:tc>
          <w:tcPr>
            <w:tcW w:w="0" w:type="auto"/>
            <w:vAlign w:val="center"/>
          </w:tcPr>
          <w:p w:rsidR="00582E3C" w:rsidRDefault="00582E3C" w:rsidP="00582E3C">
            <w:pPr>
              <w:jc w:val="center"/>
            </w:pPr>
            <w:r>
              <w:t>180°0'0"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2257174,03</w:t>
            </w:r>
          </w:p>
        </w:tc>
        <w:tc>
          <w:tcPr>
            <w:tcW w:w="0" w:type="auto"/>
            <w:vAlign w:val="center"/>
          </w:tcPr>
          <w:p w:rsidR="00582E3C" w:rsidRDefault="00582E3C" w:rsidP="00582E3C">
            <w:pPr>
              <w:jc w:val="center"/>
            </w:pPr>
            <w:r>
              <w:t>446298,00</w:t>
            </w:r>
          </w:p>
        </w:tc>
      </w:tr>
      <w:tr w:rsidR="00582E3C" w:rsidTr="00582E3C">
        <w:trPr>
          <w:trHeight w:val="20"/>
        </w:trPr>
        <w:tc>
          <w:tcPr>
            <w:tcW w:w="0" w:type="auto"/>
            <w:vAlign w:val="center"/>
          </w:tcPr>
          <w:p w:rsidR="00582E3C" w:rsidRDefault="00582E3C" w:rsidP="00582E3C">
            <w:pPr>
              <w:jc w:val="center"/>
            </w:pPr>
            <w:r>
              <w:t>258</w:t>
            </w:r>
          </w:p>
        </w:tc>
        <w:tc>
          <w:tcPr>
            <w:tcW w:w="0" w:type="auto"/>
            <w:vAlign w:val="center"/>
          </w:tcPr>
          <w:p w:rsidR="00582E3C" w:rsidRDefault="00582E3C" w:rsidP="00582E3C">
            <w:pPr>
              <w:jc w:val="center"/>
            </w:pPr>
            <w:r>
              <w:t>78°14'36"</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2257174,02</w:t>
            </w:r>
          </w:p>
        </w:tc>
        <w:tc>
          <w:tcPr>
            <w:tcW w:w="0" w:type="auto"/>
            <w:vAlign w:val="center"/>
          </w:tcPr>
          <w:p w:rsidR="00582E3C" w:rsidRDefault="00582E3C" w:rsidP="00582E3C">
            <w:pPr>
              <w:jc w:val="center"/>
            </w:pPr>
            <w:r>
              <w:t>446298,00</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246</w:t>
            </w:r>
          </w:p>
        </w:tc>
        <w:tc>
          <w:tcPr>
            <w:tcW w:w="0" w:type="auto"/>
            <w:vAlign w:val="center"/>
          </w:tcPr>
          <w:p w:rsidR="00582E3C" w:rsidRDefault="00582E3C" w:rsidP="00582E3C">
            <w:pPr>
              <w:jc w:val="center"/>
            </w:pPr>
            <w:r>
              <w:t>27°40'37"</w:t>
            </w:r>
          </w:p>
        </w:tc>
        <w:tc>
          <w:tcPr>
            <w:tcW w:w="0" w:type="auto"/>
            <w:vAlign w:val="center"/>
          </w:tcPr>
          <w:p w:rsidR="00582E3C" w:rsidRDefault="00582E3C" w:rsidP="00582E3C">
            <w:pPr>
              <w:jc w:val="center"/>
            </w:pPr>
            <w:r>
              <w:t>14,06</w:t>
            </w:r>
          </w:p>
        </w:tc>
        <w:tc>
          <w:tcPr>
            <w:tcW w:w="0" w:type="auto"/>
            <w:vAlign w:val="center"/>
          </w:tcPr>
          <w:p w:rsidR="00582E3C" w:rsidRDefault="00582E3C" w:rsidP="00582E3C">
            <w:pPr>
              <w:jc w:val="center"/>
            </w:pPr>
            <w:r>
              <w:t>2257235,25</w:t>
            </w:r>
          </w:p>
        </w:tc>
        <w:tc>
          <w:tcPr>
            <w:tcW w:w="0" w:type="auto"/>
            <w:vAlign w:val="center"/>
          </w:tcPr>
          <w:p w:rsidR="00582E3C" w:rsidRDefault="00582E3C" w:rsidP="00582E3C">
            <w:pPr>
              <w:jc w:val="center"/>
            </w:pPr>
            <w:r>
              <w:t>446312,42</w:t>
            </w:r>
          </w:p>
        </w:tc>
      </w:tr>
      <w:tr w:rsidR="00582E3C" w:rsidTr="00582E3C">
        <w:trPr>
          <w:trHeight w:val="20"/>
        </w:trPr>
        <w:tc>
          <w:tcPr>
            <w:tcW w:w="0" w:type="auto"/>
            <w:vAlign w:val="center"/>
          </w:tcPr>
          <w:p w:rsidR="00582E3C" w:rsidRDefault="00582E3C" w:rsidP="00582E3C">
            <w:pPr>
              <w:jc w:val="center"/>
            </w:pPr>
            <w:r>
              <w:lastRenderedPageBreak/>
              <w:t>295</w:t>
            </w:r>
          </w:p>
        </w:tc>
        <w:tc>
          <w:tcPr>
            <w:tcW w:w="0" w:type="auto"/>
            <w:vAlign w:val="center"/>
          </w:tcPr>
          <w:p w:rsidR="00582E3C" w:rsidRDefault="00582E3C" w:rsidP="00582E3C">
            <w:pPr>
              <w:jc w:val="center"/>
            </w:pPr>
            <w:r>
              <w:t>19°28'22"</w:t>
            </w:r>
          </w:p>
        </w:tc>
        <w:tc>
          <w:tcPr>
            <w:tcW w:w="0" w:type="auto"/>
            <w:vAlign w:val="center"/>
          </w:tcPr>
          <w:p w:rsidR="00582E3C" w:rsidRDefault="00582E3C" w:rsidP="00582E3C">
            <w:pPr>
              <w:jc w:val="center"/>
            </w:pPr>
            <w:r>
              <w:t>19,38</w:t>
            </w:r>
          </w:p>
        </w:tc>
        <w:tc>
          <w:tcPr>
            <w:tcW w:w="0" w:type="auto"/>
            <w:vAlign w:val="center"/>
          </w:tcPr>
          <w:p w:rsidR="00582E3C" w:rsidRDefault="00582E3C" w:rsidP="00582E3C">
            <w:pPr>
              <w:jc w:val="center"/>
            </w:pPr>
            <w:r>
              <w:t>2257247,70</w:t>
            </w:r>
          </w:p>
        </w:tc>
        <w:tc>
          <w:tcPr>
            <w:tcW w:w="0" w:type="auto"/>
            <w:vAlign w:val="center"/>
          </w:tcPr>
          <w:p w:rsidR="00582E3C" w:rsidRDefault="00582E3C" w:rsidP="00582E3C">
            <w:pPr>
              <w:jc w:val="center"/>
            </w:pPr>
            <w:r>
              <w:t>446318,95</w:t>
            </w:r>
          </w:p>
        </w:tc>
      </w:tr>
      <w:tr w:rsidR="00582E3C" w:rsidTr="00582E3C">
        <w:trPr>
          <w:trHeight w:val="20"/>
        </w:trPr>
        <w:tc>
          <w:tcPr>
            <w:tcW w:w="0" w:type="auto"/>
            <w:vAlign w:val="center"/>
          </w:tcPr>
          <w:p w:rsidR="00582E3C" w:rsidRDefault="00582E3C" w:rsidP="00582E3C">
            <w:pPr>
              <w:jc w:val="center"/>
            </w:pPr>
            <w:r>
              <w:t>296</w:t>
            </w:r>
          </w:p>
        </w:tc>
        <w:tc>
          <w:tcPr>
            <w:tcW w:w="0" w:type="auto"/>
            <w:vAlign w:val="center"/>
          </w:tcPr>
          <w:p w:rsidR="00582E3C" w:rsidRDefault="00582E3C" w:rsidP="00582E3C">
            <w:pPr>
              <w:jc w:val="center"/>
            </w:pPr>
            <w:r>
              <w:t>109°1'8"</w:t>
            </w:r>
          </w:p>
        </w:tc>
        <w:tc>
          <w:tcPr>
            <w:tcW w:w="0" w:type="auto"/>
            <w:vAlign w:val="center"/>
          </w:tcPr>
          <w:p w:rsidR="00582E3C" w:rsidRDefault="00582E3C" w:rsidP="00582E3C">
            <w:pPr>
              <w:jc w:val="center"/>
            </w:pPr>
            <w:r>
              <w:t>2,79</w:t>
            </w:r>
          </w:p>
        </w:tc>
        <w:tc>
          <w:tcPr>
            <w:tcW w:w="0" w:type="auto"/>
            <w:vAlign w:val="center"/>
          </w:tcPr>
          <w:p w:rsidR="00582E3C" w:rsidRDefault="00582E3C" w:rsidP="00582E3C">
            <w:pPr>
              <w:jc w:val="center"/>
            </w:pPr>
            <w:r>
              <w:t>2257265,97</w:t>
            </w:r>
          </w:p>
        </w:tc>
        <w:tc>
          <w:tcPr>
            <w:tcW w:w="0" w:type="auto"/>
            <w:vAlign w:val="center"/>
          </w:tcPr>
          <w:p w:rsidR="00582E3C" w:rsidRDefault="00582E3C" w:rsidP="00582E3C">
            <w:pPr>
              <w:jc w:val="center"/>
            </w:pPr>
            <w:r>
              <w:t>446325,41</w:t>
            </w:r>
          </w:p>
        </w:tc>
      </w:tr>
      <w:tr w:rsidR="00582E3C" w:rsidTr="00582E3C">
        <w:trPr>
          <w:trHeight w:val="20"/>
        </w:trPr>
        <w:tc>
          <w:tcPr>
            <w:tcW w:w="0" w:type="auto"/>
            <w:vAlign w:val="center"/>
          </w:tcPr>
          <w:p w:rsidR="00582E3C" w:rsidRDefault="00582E3C" w:rsidP="00582E3C">
            <w:pPr>
              <w:jc w:val="center"/>
            </w:pPr>
            <w:r>
              <w:t>297</w:t>
            </w:r>
          </w:p>
        </w:tc>
        <w:tc>
          <w:tcPr>
            <w:tcW w:w="0" w:type="auto"/>
            <w:vAlign w:val="center"/>
          </w:tcPr>
          <w:p w:rsidR="00582E3C" w:rsidRDefault="00582E3C" w:rsidP="00582E3C">
            <w:pPr>
              <w:jc w:val="center"/>
            </w:pPr>
            <w:r>
              <w:t>27°34'28"</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2257265,06</w:t>
            </w:r>
          </w:p>
        </w:tc>
        <w:tc>
          <w:tcPr>
            <w:tcW w:w="0" w:type="auto"/>
            <w:vAlign w:val="center"/>
          </w:tcPr>
          <w:p w:rsidR="00582E3C" w:rsidRDefault="00582E3C" w:rsidP="00582E3C">
            <w:pPr>
              <w:jc w:val="center"/>
            </w:pPr>
            <w:r>
              <w:t>446328,05</w:t>
            </w:r>
          </w:p>
        </w:tc>
      </w:tr>
      <w:tr w:rsidR="00582E3C" w:rsidTr="00582E3C">
        <w:trPr>
          <w:trHeight w:val="20"/>
        </w:trPr>
        <w:tc>
          <w:tcPr>
            <w:tcW w:w="0" w:type="auto"/>
            <w:vAlign w:val="center"/>
          </w:tcPr>
          <w:p w:rsidR="00582E3C" w:rsidRDefault="00582E3C" w:rsidP="00582E3C">
            <w:pPr>
              <w:jc w:val="center"/>
            </w:pPr>
            <w:r>
              <w:t>42</w:t>
            </w:r>
          </w:p>
        </w:tc>
        <w:tc>
          <w:tcPr>
            <w:tcW w:w="0" w:type="auto"/>
            <w:vAlign w:val="center"/>
          </w:tcPr>
          <w:p w:rsidR="00582E3C" w:rsidRDefault="00582E3C" w:rsidP="00582E3C">
            <w:pPr>
              <w:jc w:val="center"/>
            </w:pPr>
            <w:r>
              <w:t>288°58'13"</w:t>
            </w:r>
          </w:p>
        </w:tc>
        <w:tc>
          <w:tcPr>
            <w:tcW w:w="0" w:type="auto"/>
            <w:vAlign w:val="center"/>
          </w:tcPr>
          <w:p w:rsidR="00582E3C" w:rsidRDefault="00582E3C" w:rsidP="00582E3C">
            <w:pPr>
              <w:jc w:val="center"/>
            </w:pPr>
            <w:r>
              <w:t>5,08</w:t>
            </w:r>
          </w:p>
        </w:tc>
        <w:tc>
          <w:tcPr>
            <w:tcW w:w="0" w:type="auto"/>
            <w:vAlign w:val="center"/>
          </w:tcPr>
          <w:p w:rsidR="00582E3C" w:rsidRDefault="00582E3C" w:rsidP="00582E3C">
            <w:pPr>
              <w:jc w:val="center"/>
            </w:pPr>
            <w:r>
              <w:t>2257266,86</w:t>
            </w:r>
          </w:p>
        </w:tc>
        <w:tc>
          <w:tcPr>
            <w:tcW w:w="0" w:type="auto"/>
            <w:vAlign w:val="center"/>
          </w:tcPr>
          <w:p w:rsidR="00582E3C" w:rsidRDefault="00582E3C" w:rsidP="00582E3C">
            <w:pPr>
              <w:jc w:val="center"/>
            </w:pPr>
            <w:r>
              <w:t>446328,99</w:t>
            </w:r>
          </w:p>
        </w:tc>
      </w:tr>
      <w:tr w:rsidR="00582E3C" w:rsidTr="00582E3C">
        <w:trPr>
          <w:trHeight w:val="20"/>
        </w:trPr>
        <w:tc>
          <w:tcPr>
            <w:tcW w:w="0" w:type="auto"/>
            <w:vAlign w:val="center"/>
          </w:tcPr>
          <w:p w:rsidR="00582E3C" w:rsidRDefault="00582E3C" w:rsidP="00582E3C">
            <w:pPr>
              <w:jc w:val="center"/>
            </w:pPr>
            <w:r>
              <w:t>272</w:t>
            </w:r>
          </w:p>
        </w:tc>
        <w:tc>
          <w:tcPr>
            <w:tcW w:w="0" w:type="auto"/>
            <w:vAlign w:val="center"/>
          </w:tcPr>
          <w:p w:rsidR="00582E3C" w:rsidRDefault="00582E3C" w:rsidP="00582E3C">
            <w:pPr>
              <w:jc w:val="center"/>
            </w:pPr>
            <w:r>
              <w:t>199°29'16"</w:t>
            </w:r>
          </w:p>
        </w:tc>
        <w:tc>
          <w:tcPr>
            <w:tcW w:w="0" w:type="auto"/>
            <w:vAlign w:val="center"/>
          </w:tcPr>
          <w:p w:rsidR="00582E3C" w:rsidRDefault="00582E3C" w:rsidP="00582E3C">
            <w:pPr>
              <w:jc w:val="center"/>
            </w:pPr>
            <w:r>
              <w:t>35,28</w:t>
            </w:r>
          </w:p>
        </w:tc>
        <w:tc>
          <w:tcPr>
            <w:tcW w:w="0" w:type="auto"/>
            <w:vAlign w:val="center"/>
          </w:tcPr>
          <w:p w:rsidR="00582E3C" w:rsidRDefault="00582E3C" w:rsidP="00582E3C">
            <w:pPr>
              <w:jc w:val="center"/>
            </w:pPr>
            <w:r>
              <w:t>2257268,51</w:t>
            </w:r>
          </w:p>
        </w:tc>
        <w:tc>
          <w:tcPr>
            <w:tcW w:w="0" w:type="auto"/>
            <w:vAlign w:val="center"/>
          </w:tcPr>
          <w:p w:rsidR="00582E3C" w:rsidRDefault="00582E3C" w:rsidP="00582E3C">
            <w:pPr>
              <w:jc w:val="center"/>
            </w:pPr>
            <w:r>
              <w:t>446324,19</w:t>
            </w:r>
          </w:p>
        </w:tc>
      </w:tr>
      <w:tr w:rsidR="00582E3C" w:rsidTr="00582E3C">
        <w:trPr>
          <w:trHeight w:val="20"/>
        </w:trPr>
        <w:tc>
          <w:tcPr>
            <w:tcW w:w="0" w:type="auto"/>
            <w:vAlign w:val="center"/>
          </w:tcPr>
          <w:p w:rsidR="00582E3C" w:rsidRDefault="00582E3C" w:rsidP="00582E3C">
            <w:pPr>
              <w:jc w:val="center"/>
            </w:pPr>
            <w:r>
              <w:t>246</w:t>
            </w:r>
          </w:p>
        </w:tc>
        <w:tc>
          <w:tcPr>
            <w:tcW w:w="0" w:type="auto"/>
            <w:vAlign w:val="center"/>
          </w:tcPr>
          <w:p w:rsidR="00582E3C" w:rsidRDefault="00582E3C" w:rsidP="00582E3C">
            <w:pPr>
              <w:jc w:val="center"/>
            </w:pPr>
            <w:r>
              <w:t>27°40'37"</w:t>
            </w:r>
          </w:p>
        </w:tc>
        <w:tc>
          <w:tcPr>
            <w:tcW w:w="0" w:type="auto"/>
            <w:vAlign w:val="center"/>
          </w:tcPr>
          <w:p w:rsidR="00582E3C" w:rsidRDefault="00582E3C" w:rsidP="00582E3C">
            <w:pPr>
              <w:jc w:val="center"/>
            </w:pPr>
            <w:r>
              <w:t>14,06</w:t>
            </w:r>
          </w:p>
        </w:tc>
        <w:tc>
          <w:tcPr>
            <w:tcW w:w="0" w:type="auto"/>
            <w:vAlign w:val="center"/>
          </w:tcPr>
          <w:p w:rsidR="00582E3C" w:rsidRDefault="00582E3C" w:rsidP="00582E3C">
            <w:pPr>
              <w:jc w:val="center"/>
            </w:pPr>
            <w:r>
              <w:t>2257235,25</w:t>
            </w:r>
          </w:p>
        </w:tc>
        <w:tc>
          <w:tcPr>
            <w:tcW w:w="0" w:type="auto"/>
            <w:vAlign w:val="center"/>
          </w:tcPr>
          <w:p w:rsidR="00582E3C" w:rsidRDefault="00582E3C" w:rsidP="00582E3C">
            <w:pPr>
              <w:jc w:val="center"/>
            </w:pPr>
            <w:r>
              <w:t>446312,42</w:t>
            </w:r>
          </w:p>
        </w:tc>
      </w:tr>
      <w:tr w:rsidR="00582E3C" w:rsidTr="00582E3C">
        <w:tc>
          <w:tcPr>
            <w:tcW w:w="0" w:type="auto"/>
            <w:gridSpan w:val="5"/>
            <w:vAlign w:val="center"/>
          </w:tcPr>
          <w:p w:rsidR="00582E3C" w:rsidRDefault="00582E3C" w:rsidP="00582E3C">
            <w:r>
              <w:t>№ 7</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63:31:0000000:4631</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:4631/чзу</w:t>
            </w:r>
            <w:proofErr w:type="gramStart"/>
            <w:r>
              <w:t>2</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1346</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ООО "К. Х. Волгарь"</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Для ведения сельскохозяйственной  деятельности</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r>
              <w:t>Трасса газопровода высокого давления (временный отвод)</w:t>
            </w:r>
          </w:p>
        </w:tc>
      </w:tr>
      <w:tr w:rsidR="00582E3C" w:rsidTr="00582E3C">
        <w:trPr>
          <w:trHeight w:val="20"/>
        </w:trPr>
        <w:tc>
          <w:tcPr>
            <w:tcW w:w="0" w:type="auto"/>
            <w:vAlign w:val="bottom"/>
          </w:tcPr>
          <w:p w:rsidR="00582E3C" w:rsidRDefault="00582E3C" w:rsidP="00582E3C">
            <w:pPr>
              <w:jc w:val="center"/>
            </w:pPr>
            <w:r>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264</w:t>
            </w:r>
          </w:p>
        </w:tc>
        <w:tc>
          <w:tcPr>
            <w:tcW w:w="0" w:type="auto"/>
            <w:vAlign w:val="center"/>
          </w:tcPr>
          <w:p w:rsidR="00582E3C" w:rsidRDefault="00582E3C" w:rsidP="00582E3C">
            <w:pPr>
              <w:jc w:val="center"/>
            </w:pPr>
            <w:r>
              <w:t>351°55'47"</w:t>
            </w:r>
          </w:p>
        </w:tc>
        <w:tc>
          <w:tcPr>
            <w:tcW w:w="0" w:type="auto"/>
            <w:vAlign w:val="center"/>
          </w:tcPr>
          <w:p w:rsidR="00582E3C" w:rsidRDefault="00582E3C" w:rsidP="00582E3C">
            <w:pPr>
              <w:jc w:val="center"/>
            </w:pPr>
            <w:r>
              <w:t>1,35</w:t>
            </w:r>
          </w:p>
        </w:tc>
        <w:tc>
          <w:tcPr>
            <w:tcW w:w="0" w:type="auto"/>
            <w:vAlign w:val="center"/>
          </w:tcPr>
          <w:p w:rsidR="00582E3C" w:rsidRDefault="00582E3C" w:rsidP="00582E3C">
            <w:pPr>
              <w:jc w:val="center"/>
            </w:pPr>
            <w:r>
              <w:t>2257155,90</w:t>
            </w:r>
          </w:p>
        </w:tc>
        <w:tc>
          <w:tcPr>
            <w:tcW w:w="0" w:type="auto"/>
            <w:vAlign w:val="center"/>
          </w:tcPr>
          <w:p w:rsidR="00582E3C" w:rsidRDefault="00582E3C" w:rsidP="00582E3C">
            <w:pPr>
              <w:jc w:val="center"/>
            </w:pPr>
            <w:r>
              <w:t>446267,41</w:t>
            </w:r>
          </w:p>
        </w:tc>
      </w:tr>
      <w:tr w:rsidR="00582E3C" w:rsidTr="00582E3C">
        <w:trPr>
          <w:trHeight w:val="20"/>
        </w:trPr>
        <w:tc>
          <w:tcPr>
            <w:tcW w:w="0" w:type="auto"/>
            <w:vAlign w:val="center"/>
          </w:tcPr>
          <w:p w:rsidR="00582E3C" w:rsidRDefault="00582E3C" w:rsidP="00582E3C">
            <w:pPr>
              <w:jc w:val="center"/>
            </w:pPr>
            <w:r>
              <w:t>298</w:t>
            </w:r>
          </w:p>
        </w:tc>
        <w:tc>
          <w:tcPr>
            <w:tcW w:w="0" w:type="auto"/>
            <w:vAlign w:val="center"/>
          </w:tcPr>
          <w:p w:rsidR="00582E3C" w:rsidRDefault="00582E3C" w:rsidP="00582E3C">
            <w:pPr>
              <w:jc w:val="center"/>
            </w:pPr>
            <w:r>
              <w:t>352°7'1"</w:t>
            </w:r>
          </w:p>
        </w:tc>
        <w:tc>
          <w:tcPr>
            <w:tcW w:w="0" w:type="auto"/>
            <w:vAlign w:val="center"/>
          </w:tcPr>
          <w:p w:rsidR="00582E3C" w:rsidRDefault="00582E3C" w:rsidP="00582E3C">
            <w:pPr>
              <w:jc w:val="center"/>
            </w:pPr>
            <w:r>
              <w:t>0,66</w:t>
            </w:r>
          </w:p>
        </w:tc>
        <w:tc>
          <w:tcPr>
            <w:tcW w:w="0" w:type="auto"/>
            <w:vAlign w:val="center"/>
          </w:tcPr>
          <w:p w:rsidR="00582E3C" w:rsidRDefault="00582E3C" w:rsidP="00582E3C">
            <w:pPr>
              <w:jc w:val="center"/>
            </w:pPr>
            <w:r>
              <w:t>2257157,24</w:t>
            </w:r>
          </w:p>
        </w:tc>
        <w:tc>
          <w:tcPr>
            <w:tcW w:w="0" w:type="auto"/>
            <w:vAlign w:val="center"/>
          </w:tcPr>
          <w:p w:rsidR="00582E3C" w:rsidRDefault="00582E3C" w:rsidP="00582E3C">
            <w:pPr>
              <w:jc w:val="center"/>
            </w:pPr>
            <w:r>
              <w:t>446267,22</w:t>
            </w:r>
          </w:p>
        </w:tc>
      </w:tr>
      <w:tr w:rsidR="00582E3C" w:rsidTr="00582E3C">
        <w:trPr>
          <w:trHeight w:val="20"/>
        </w:trPr>
        <w:tc>
          <w:tcPr>
            <w:tcW w:w="0" w:type="auto"/>
            <w:vAlign w:val="center"/>
          </w:tcPr>
          <w:p w:rsidR="00582E3C" w:rsidRDefault="00582E3C" w:rsidP="00582E3C">
            <w:pPr>
              <w:jc w:val="center"/>
            </w:pPr>
            <w:r>
              <w:t>254</w:t>
            </w:r>
          </w:p>
        </w:tc>
        <w:tc>
          <w:tcPr>
            <w:tcW w:w="0" w:type="auto"/>
            <w:vAlign w:val="center"/>
          </w:tcPr>
          <w:p w:rsidR="00582E3C" w:rsidRDefault="00582E3C" w:rsidP="00582E3C">
            <w:pPr>
              <w:jc w:val="center"/>
            </w:pPr>
            <w:r>
              <w:t>268°9'49"</w:t>
            </w:r>
          </w:p>
        </w:tc>
        <w:tc>
          <w:tcPr>
            <w:tcW w:w="0" w:type="auto"/>
            <w:vAlign w:val="center"/>
          </w:tcPr>
          <w:p w:rsidR="00582E3C" w:rsidRDefault="00582E3C" w:rsidP="00582E3C">
            <w:pPr>
              <w:jc w:val="center"/>
            </w:pPr>
            <w:r>
              <w:t>39,94</w:t>
            </w:r>
          </w:p>
        </w:tc>
        <w:tc>
          <w:tcPr>
            <w:tcW w:w="0" w:type="auto"/>
            <w:vAlign w:val="center"/>
          </w:tcPr>
          <w:p w:rsidR="00582E3C" w:rsidRDefault="00582E3C" w:rsidP="00582E3C">
            <w:pPr>
              <w:jc w:val="center"/>
            </w:pPr>
            <w:r>
              <w:t>2257157,89</w:t>
            </w:r>
          </w:p>
        </w:tc>
        <w:tc>
          <w:tcPr>
            <w:tcW w:w="0" w:type="auto"/>
            <w:vAlign w:val="center"/>
          </w:tcPr>
          <w:p w:rsidR="00582E3C" w:rsidRDefault="00582E3C" w:rsidP="00582E3C">
            <w:pPr>
              <w:jc w:val="center"/>
            </w:pPr>
            <w:r>
              <w:t>446267,13</w:t>
            </w:r>
          </w:p>
        </w:tc>
      </w:tr>
      <w:tr w:rsidR="00582E3C" w:rsidTr="00582E3C">
        <w:trPr>
          <w:trHeight w:val="20"/>
        </w:trPr>
        <w:tc>
          <w:tcPr>
            <w:tcW w:w="0" w:type="auto"/>
            <w:vAlign w:val="center"/>
          </w:tcPr>
          <w:p w:rsidR="00582E3C" w:rsidRDefault="00582E3C" w:rsidP="00582E3C">
            <w:pPr>
              <w:jc w:val="center"/>
            </w:pPr>
            <w:r>
              <w:t>287</w:t>
            </w:r>
          </w:p>
        </w:tc>
        <w:tc>
          <w:tcPr>
            <w:tcW w:w="0" w:type="auto"/>
            <w:vAlign w:val="center"/>
          </w:tcPr>
          <w:p w:rsidR="00582E3C" w:rsidRDefault="00582E3C" w:rsidP="00582E3C">
            <w:pPr>
              <w:jc w:val="center"/>
            </w:pPr>
            <w:r>
              <w:t>177°31'28"</w:t>
            </w:r>
          </w:p>
        </w:tc>
        <w:tc>
          <w:tcPr>
            <w:tcW w:w="0" w:type="auto"/>
            <w:vAlign w:val="center"/>
          </w:tcPr>
          <w:p w:rsidR="00582E3C" w:rsidRDefault="00582E3C" w:rsidP="00582E3C">
            <w:pPr>
              <w:jc w:val="center"/>
            </w:pPr>
            <w:r>
              <w:t>209,29</w:t>
            </w:r>
          </w:p>
        </w:tc>
        <w:tc>
          <w:tcPr>
            <w:tcW w:w="0" w:type="auto"/>
            <w:vAlign w:val="center"/>
          </w:tcPr>
          <w:p w:rsidR="00582E3C" w:rsidRDefault="00582E3C" w:rsidP="00582E3C">
            <w:pPr>
              <w:jc w:val="center"/>
            </w:pPr>
            <w:r>
              <w:t>2257156,61</w:t>
            </w:r>
          </w:p>
        </w:tc>
        <w:tc>
          <w:tcPr>
            <w:tcW w:w="0" w:type="auto"/>
            <w:vAlign w:val="center"/>
          </w:tcPr>
          <w:p w:rsidR="00582E3C" w:rsidRDefault="00582E3C" w:rsidP="00582E3C">
            <w:pPr>
              <w:jc w:val="center"/>
            </w:pPr>
            <w:r>
              <w:t>446227,21</w:t>
            </w:r>
          </w:p>
        </w:tc>
      </w:tr>
      <w:tr w:rsidR="00582E3C" w:rsidTr="00582E3C">
        <w:trPr>
          <w:trHeight w:val="20"/>
        </w:trPr>
        <w:tc>
          <w:tcPr>
            <w:tcW w:w="0" w:type="auto"/>
            <w:vAlign w:val="center"/>
          </w:tcPr>
          <w:p w:rsidR="00582E3C" w:rsidRDefault="00582E3C" w:rsidP="00582E3C">
            <w:pPr>
              <w:jc w:val="center"/>
            </w:pPr>
            <w:r>
              <w:t>286</w:t>
            </w:r>
          </w:p>
        </w:tc>
        <w:tc>
          <w:tcPr>
            <w:tcW w:w="0" w:type="auto"/>
            <w:vAlign w:val="center"/>
          </w:tcPr>
          <w:p w:rsidR="00582E3C" w:rsidRDefault="00582E3C" w:rsidP="00582E3C">
            <w:pPr>
              <w:jc w:val="center"/>
            </w:pPr>
            <w:r>
              <w:t>239°38'49"</w:t>
            </w:r>
          </w:p>
        </w:tc>
        <w:tc>
          <w:tcPr>
            <w:tcW w:w="0" w:type="auto"/>
            <w:vAlign w:val="center"/>
          </w:tcPr>
          <w:p w:rsidR="00582E3C" w:rsidRDefault="00582E3C" w:rsidP="00582E3C">
            <w:pPr>
              <w:jc w:val="center"/>
            </w:pPr>
            <w:r>
              <w:t>80,28</w:t>
            </w:r>
          </w:p>
        </w:tc>
        <w:tc>
          <w:tcPr>
            <w:tcW w:w="0" w:type="auto"/>
            <w:vAlign w:val="center"/>
          </w:tcPr>
          <w:p w:rsidR="00582E3C" w:rsidRDefault="00582E3C" w:rsidP="00582E3C">
            <w:pPr>
              <w:jc w:val="center"/>
            </w:pPr>
            <w:r>
              <w:t>2256947,52</w:t>
            </w:r>
          </w:p>
        </w:tc>
        <w:tc>
          <w:tcPr>
            <w:tcW w:w="0" w:type="auto"/>
            <w:vAlign w:val="center"/>
          </w:tcPr>
          <w:p w:rsidR="00582E3C" w:rsidRDefault="00582E3C" w:rsidP="00582E3C">
            <w:pPr>
              <w:jc w:val="center"/>
            </w:pPr>
            <w:r>
              <w:t>446236,25</w:t>
            </w:r>
          </w:p>
        </w:tc>
      </w:tr>
      <w:tr w:rsidR="00582E3C" w:rsidTr="00582E3C">
        <w:trPr>
          <w:trHeight w:val="20"/>
        </w:trPr>
        <w:tc>
          <w:tcPr>
            <w:tcW w:w="0" w:type="auto"/>
            <w:vAlign w:val="center"/>
          </w:tcPr>
          <w:p w:rsidR="00582E3C" w:rsidRDefault="00582E3C" w:rsidP="00582E3C">
            <w:pPr>
              <w:jc w:val="center"/>
            </w:pPr>
            <w:r>
              <w:t>285</w:t>
            </w:r>
          </w:p>
        </w:tc>
        <w:tc>
          <w:tcPr>
            <w:tcW w:w="0" w:type="auto"/>
            <w:vAlign w:val="center"/>
          </w:tcPr>
          <w:p w:rsidR="00582E3C" w:rsidRDefault="00582E3C" w:rsidP="00582E3C">
            <w:pPr>
              <w:jc w:val="center"/>
            </w:pPr>
            <w:r>
              <w:t>149°59'34"</w:t>
            </w:r>
          </w:p>
        </w:tc>
        <w:tc>
          <w:tcPr>
            <w:tcW w:w="0" w:type="auto"/>
            <w:vAlign w:val="center"/>
          </w:tcPr>
          <w:p w:rsidR="00582E3C" w:rsidRDefault="00582E3C" w:rsidP="00582E3C">
            <w:pPr>
              <w:jc w:val="center"/>
            </w:pPr>
            <w:r>
              <w:t>2,98</w:t>
            </w:r>
          </w:p>
        </w:tc>
        <w:tc>
          <w:tcPr>
            <w:tcW w:w="0" w:type="auto"/>
            <w:vAlign w:val="center"/>
          </w:tcPr>
          <w:p w:rsidR="00582E3C" w:rsidRDefault="00582E3C" w:rsidP="00582E3C">
            <w:pPr>
              <w:jc w:val="center"/>
            </w:pPr>
            <w:r>
              <w:t>2256906,95</w:t>
            </w:r>
          </w:p>
        </w:tc>
        <w:tc>
          <w:tcPr>
            <w:tcW w:w="0" w:type="auto"/>
            <w:vAlign w:val="center"/>
          </w:tcPr>
          <w:p w:rsidR="00582E3C" w:rsidRDefault="00582E3C" w:rsidP="00582E3C">
            <w:pPr>
              <w:jc w:val="center"/>
            </w:pPr>
            <w:r>
              <w:t>446166,97</w:t>
            </w:r>
          </w:p>
        </w:tc>
      </w:tr>
      <w:tr w:rsidR="00582E3C" w:rsidTr="00582E3C">
        <w:trPr>
          <w:trHeight w:val="20"/>
        </w:trPr>
        <w:tc>
          <w:tcPr>
            <w:tcW w:w="0" w:type="auto"/>
            <w:vAlign w:val="center"/>
          </w:tcPr>
          <w:p w:rsidR="00582E3C" w:rsidRDefault="00582E3C" w:rsidP="00582E3C">
            <w:pPr>
              <w:jc w:val="center"/>
            </w:pPr>
            <w:r>
              <w:t>284</w:t>
            </w:r>
          </w:p>
        </w:tc>
        <w:tc>
          <w:tcPr>
            <w:tcW w:w="0" w:type="auto"/>
            <w:vAlign w:val="center"/>
          </w:tcPr>
          <w:p w:rsidR="00582E3C" w:rsidRDefault="00582E3C" w:rsidP="00582E3C">
            <w:pPr>
              <w:jc w:val="center"/>
            </w:pPr>
            <w:r>
              <w:t>240°36'40"</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2256904,37</w:t>
            </w:r>
          </w:p>
        </w:tc>
        <w:tc>
          <w:tcPr>
            <w:tcW w:w="0" w:type="auto"/>
            <w:vAlign w:val="center"/>
          </w:tcPr>
          <w:p w:rsidR="00582E3C" w:rsidRDefault="00582E3C" w:rsidP="00582E3C">
            <w:pPr>
              <w:jc w:val="center"/>
            </w:pPr>
            <w:r>
              <w:t>446168,46</w:t>
            </w:r>
          </w:p>
        </w:tc>
      </w:tr>
      <w:tr w:rsidR="00582E3C" w:rsidTr="00582E3C">
        <w:trPr>
          <w:trHeight w:val="20"/>
        </w:trPr>
        <w:tc>
          <w:tcPr>
            <w:tcW w:w="0" w:type="auto"/>
            <w:vAlign w:val="center"/>
          </w:tcPr>
          <w:p w:rsidR="00582E3C" w:rsidRDefault="00582E3C" w:rsidP="00582E3C">
            <w:pPr>
              <w:jc w:val="center"/>
            </w:pPr>
            <w:r>
              <w:t>283</w:t>
            </w:r>
          </w:p>
        </w:tc>
        <w:tc>
          <w:tcPr>
            <w:tcW w:w="0" w:type="auto"/>
            <w:vAlign w:val="center"/>
          </w:tcPr>
          <w:p w:rsidR="00582E3C" w:rsidRDefault="00582E3C" w:rsidP="00582E3C">
            <w:pPr>
              <w:jc w:val="center"/>
            </w:pPr>
            <w:r>
              <w:t>330°4'34"</w:t>
            </w:r>
          </w:p>
        </w:tc>
        <w:tc>
          <w:tcPr>
            <w:tcW w:w="0" w:type="auto"/>
            <w:vAlign w:val="center"/>
          </w:tcPr>
          <w:p w:rsidR="00582E3C" w:rsidRDefault="00582E3C" w:rsidP="00582E3C">
            <w:pPr>
              <w:jc w:val="center"/>
            </w:pPr>
            <w:r>
              <w:t>3,97</w:t>
            </w:r>
          </w:p>
        </w:tc>
        <w:tc>
          <w:tcPr>
            <w:tcW w:w="0" w:type="auto"/>
            <w:vAlign w:val="center"/>
          </w:tcPr>
          <w:p w:rsidR="00582E3C" w:rsidRDefault="00582E3C" w:rsidP="00582E3C">
            <w:pPr>
              <w:jc w:val="center"/>
            </w:pPr>
            <w:r>
              <w:t>2256903,88</w:t>
            </w:r>
          </w:p>
        </w:tc>
        <w:tc>
          <w:tcPr>
            <w:tcW w:w="0" w:type="auto"/>
            <w:vAlign w:val="center"/>
          </w:tcPr>
          <w:p w:rsidR="00582E3C" w:rsidRDefault="00582E3C" w:rsidP="00582E3C">
            <w:pPr>
              <w:jc w:val="center"/>
            </w:pPr>
            <w:r>
              <w:t>446167,59</w:t>
            </w:r>
          </w:p>
        </w:tc>
      </w:tr>
      <w:tr w:rsidR="00582E3C" w:rsidTr="00582E3C">
        <w:trPr>
          <w:trHeight w:val="20"/>
        </w:trPr>
        <w:tc>
          <w:tcPr>
            <w:tcW w:w="0" w:type="auto"/>
            <w:vAlign w:val="center"/>
          </w:tcPr>
          <w:p w:rsidR="00582E3C" w:rsidRDefault="00582E3C" w:rsidP="00582E3C">
            <w:pPr>
              <w:jc w:val="center"/>
            </w:pPr>
            <w:r>
              <w:t>282</w:t>
            </w:r>
          </w:p>
        </w:tc>
        <w:tc>
          <w:tcPr>
            <w:tcW w:w="0" w:type="auto"/>
            <w:vAlign w:val="center"/>
          </w:tcPr>
          <w:p w:rsidR="00582E3C" w:rsidRDefault="00582E3C" w:rsidP="00582E3C">
            <w:pPr>
              <w:jc w:val="center"/>
            </w:pPr>
            <w:r>
              <w:t>59°39'9"</w:t>
            </w:r>
          </w:p>
        </w:tc>
        <w:tc>
          <w:tcPr>
            <w:tcW w:w="0" w:type="auto"/>
            <w:vAlign w:val="center"/>
          </w:tcPr>
          <w:p w:rsidR="00582E3C" w:rsidRDefault="00582E3C" w:rsidP="00582E3C">
            <w:pPr>
              <w:jc w:val="center"/>
            </w:pPr>
            <w:r>
              <w:t>80,67</w:t>
            </w:r>
          </w:p>
        </w:tc>
        <w:tc>
          <w:tcPr>
            <w:tcW w:w="0" w:type="auto"/>
            <w:vAlign w:val="center"/>
          </w:tcPr>
          <w:p w:rsidR="00582E3C" w:rsidRDefault="00582E3C" w:rsidP="00582E3C">
            <w:pPr>
              <w:jc w:val="center"/>
            </w:pPr>
            <w:r>
              <w:t>2256907,32</w:t>
            </w:r>
          </w:p>
        </w:tc>
        <w:tc>
          <w:tcPr>
            <w:tcW w:w="0" w:type="auto"/>
            <w:vAlign w:val="center"/>
          </w:tcPr>
          <w:p w:rsidR="00582E3C" w:rsidRDefault="00582E3C" w:rsidP="00582E3C">
            <w:pPr>
              <w:jc w:val="center"/>
            </w:pPr>
            <w:r>
              <w:t>446165,61</w:t>
            </w:r>
          </w:p>
        </w:tc>
      </w:tr>
      <w:tr w:rsidR="00582E3C" w:rsidTr="00582E3C">
        <w:trPr>
          <w:trHeight w:val="20"/>
        </w:trPr>
        <w:tc>
          <w:tcPr>
            <w:tcW w:w="0" w:type="auto"/>
            <w:vAlign w:val="center"/>
          </w:tcPr>
          <w:p w:rsidR="00582E3C" w:rsidRDefault="00582E3C" w:rsidP="00582E3C">
            <w:pPr>
              <w:jc w:val="center"/>
            </w:pPr>
            <w:r>
              <w:t>281</w:t>
            </w:r>
          </w:p>
        </w:tc>
        <w:tc>
          <w:tcPr>
            <w:tcW w:w="0" w:type="auto"/>
            <w:vAlign w:val="center"/>
          </w:tcPr>
          <w:p w:rsidR="00582E3C" w:rsidRDefault="00582E3C" w:rsidP="00582E3C">
            <w:pPr>
              <w:jc w:val="center"/>
            </w:pPr>
            <w:r>
              <w:t>357°31'35"</w:t>
            </w:r>
          </w:p>
        </w:tc>
        <w:tc>
          <w:tcPr>
            <w:tcW w:w="0" w:type="auto"/>
            <w:vAlign w:val="center"/>
          </w:tcPr>
          <w:p w:rsidR="00582E3C" w:rsidRDefault="00582E3C" w:rsidP="00582E3C">
            <w:pPr>
              <w:jc w:val="center"/>
            </w:pPr>
            <w:r>
              <w:t>209,7</w:t>
            </w:r>
          </w:p>
        </w:tc>
        <w:tc>
          <w:tcPr>
            <w:tcW w:w="0" w:type="auto"/>
            <w:vAlign w:val="center"/>
          </w:tcPr>
          <w:p w:rsidR="00582E3C" w:rsidRDefault="00582E3C" w:rsidP="00582E3C">
            <w:pPr>
              <w:jc w:val="center"/>
            </w:pPr>
            <w:r>
              <w:t>2256948,08</w:t>
            </w:r>
          </w:p>
        </w:tc>
        <w:tc>
          <w:tcPr>
            <w:tcW w:w="0" w:type="auto"/>
            <w:vAlign w:val="center"/>
          </w:tcPr>
          <w:p w:rsidR="00582E3C" w:rsidRDefault="00582E3C" w:rsidP="00582E3C">
            <w:pPr>
              <w:jc w:val="center"/>
            </w:pPr>
            <w:r>
              <w:t>446235,23</w:t>
            </w:r>
          </w:p>
        </w:tc>
      </w:tr>
      <w:tr w:rsidR="00582E3C" w:rsidTr="00582E3C">
        <w:trPr>
          <w:trHeight w:val="20"/>
        </w:trPr>
        <w:tc>
          <w:tcPr>
            <w:tcW w:w="0" w:type="auto"/>
            <w:vAlign w:val="center"/>
          </w:tcPr>
          <w:p w:rsidR="00582E3C" w:rsidRDefault="00582E3C" w:rsidP="00582E3C">
            <w:pPr>
              <w:jc w:val="center"/>
            </w:pPr>
            <w:r>
              <w:t>280</w:t>
            </w:r>
          </w:p>
        </w:tc>
        <w:tc>
          <w:tcPr>
            <w:tcW w:w="0" w:type="auto"/>
            <w:vAlign w:val="center"/>
          </w:tcPr>
          <w:p w:rsidR="00582E3C" w:rsidRDefault="00582E3C" w:rsidP="00582E3C">
            <w:pPr>
              <w:jc w:val="center"/>
            </w:pPr>
            <w:r>
              <w:t>88°9'41"</w:t>
            </w:r>
          </w:p>
        </w:tc>
        <w:tc>
          <w:tcPr>
            <w:tcW w:w="0" w:type="auto"/>
            <w:vAlign w:val="center"/>
          </w:tcPr>
          <w:p w:rsidR="00582E3C" w:rsidRDefault="00582E3C" w:rsidP="00582E3C">
            <w:pPr>
              <w:jc w:val="center"/>
            </w:pPr>
            <w:r>
              <w:t>40,83</w:t>
            </w:r>
          </w:p>
        </w:tc>
        <w:tc>
          <w:tcPr>
            <w:tcW w:w="0" w:type="auto"/>
            <w:vAlign w:val="center"/>
          </w:tcPr>
          <w:p w:rsidR="00582E3C" w:rsidRDefault="00582E3C" w:rsidP="00582E3C">
            <w:pPr>
              <w:jc w:val="center"/>
            </w:pPr>
            <w:r>
              <w:t>2257157,58</w:t>
            </w:r>
          </w:p>
        </w:tc>
        <w:tc>
          <w:tcPr>
            <w:tcW w:w="0" w:type="auto"/>
            <w:vAlign w:val="center"/>
          </w:tcPr>
          <w:p w:rsidR="00582E3C" w:rsidRDefault="00582E3C" w:rsidP="00582E3C">
            <w:pPr>
              <w:jc w:val="center"/>
            </w:pPr>
            <w:r>
              <w:t>446226,18</w:t>
            </w:r>
          </w:p>
        </w:tc>
      </w:tr>
      <w:tr w:rsidR="00582E3C" w:rsidTr="00582E3C">
        <w:trPr>
          <w:trHeight w:val="20"/>
        </w:trPr>
        <w:tc>
          <w:tcPr>
            <w:tcW w:w="0" w:type="auto"/>
            <w:vAlign w:val="center"/>
          </w:tcPr>
          <w:p w:rsidR="00582E3C" w:rsidRDefault="00582E3C" w:rsidP="00582E3C">
            <w:pPr>
              <w:jc w:val="center"/>
            </w:pPr>
            <w:r>
              <w:t>263</w:t>
            </w:r>
          </w:p>
        </w:tc>
        <w:tc>
          <w:tcPr>
            <w:tcW w:w="0" w:type="auto"/>
            <w:vAlign w:val="center"/>
          </w:tcPr>
          <w:p w:rsidR="00582E3C" w:rsidRDefault="00582E3C" w:rsidP="00582E3C">
            <w:pPr>
              <w:jc w:val="center"/>
            </w:pPr>
            <w:r>
              <w:t>352°5'4"</w:t>
            </w:r>
          </w:p>
        </w:tc>
        <w:tc>
          <w:tcPr>
            <w:tcW w:w="0" w:type="auto"/>
            <w:vAlign w:val="center"/>
          </w:tcPr>
          <w:p w:rsidR="00582E3C" w:rsidRDefault="00582E3C" w:rsidP="00582E3C">
            <w:pPr>
              <w:jc w:val="center"/>
            </w:pPr>
            <w:r>
              <w:t>1,89</w:t>
            </w:r>
          </w:p>
        </w:tc>
        <w:tc>
          <w:tcPr>
            <w:tcW w:w="0" w:type="auto"/>
            <w:vAlign w:val="center"/>
          </w:tcPr>
          <w:p w:rsidR="00582E3C" w:rsidRDefault="00582E3C" w:rsidP="00582E3C">
            <w:pPr>
              <w:jc w:val="center"/>
            </w:pPr>
            <w:r>
              <w:t>2257158,89</w:t>
            </w:r>
          </w:p>
        </w:tc>
        <w:tc>
          <w:tcPr>
            <w:tcW w:w="0" w:type="auto"/>
            <w:vAlign w:val="center"/>
          </w:tcPr>
          <w:p w:rsidR="00582E3C" w:rsidRDefault="00582E3C" w:rsidP="00582E3C">
            <w:pPr>
              <w:jc w:val="center"/>
            </w:pPr>
            <w:r>
              <w:t>446266,99</w:t>
            </w:r>
          </w:p>
        </w:tc>
      </w:tr>
      <w:tr w:rsidR="00582E3C" w:rsidTr="00582E3C">
        <w:trPr>
          <w:trHeight w:val="20"/>
        </w:trPr>
        <w:tc>
          <w:tcPr>
            <w:tcW w:w="0" w:type="auto"/>
            <w:vAlign w:val="center"/>
          </w:tcPr>
          <w:p w:rsidR="00582E3C" w:rsidRDefault="00582E3C" w:rsidP="00582E3C">
            <w:pPr>
              <w:jc w:val="center"/>
            </w:pPr>
            <w:r>
              <w:t>299</w:t>
            </w:r>
          </w:p>
        </w:tc>
        <w:tc>
          <w:tcPr>
            <w:tcW w:w="0" w:type="auto"/>
            <w:vAlign w:val="center"/>
          </w:tcPr>
          <w:p w:rsidR="00582E3C" w:rsidRDefault="00582E3C" w:rsidP="00582E3C">
            <w:pPr>
              <w:jc w:val="center"/>
            </w:pPr>
            <w:r>
              <w:t>355°36'5"</w:t>
            </w:r>
          </w:p>
        </w:tc>
        <w:tc>
          <w:tcPr>
            <w:tcW w:w="0" w:type="auto"/>
            <w:vAlign w:val="center"/>
          </w:tcPr>
          <w:p w:rsidR="00582E3C" w:rsidRDefault="00582E3C" w:rsidP="00582E3C">
            <w:pPr>
              <w:jc w:val="center"/>
            </w:pPr>
            <w:r>
              <w:t>0,13</w:t>
            </w:r>
          </w:p>
        </w:tc>
        <w:tc>
          <w:tcPr>
            <w:tcW w:w="0" w:type="auto"/>
            <w:vAlign w:val="center"/>
          </w:tcPr>
          <w:p w:rsidR="00582E3C" w:rsidRDefault="00582E3C" w:rsidP="00582E3C">
            <w:pPr>
              <w:jc w:val="center"/>
            </w:pPr>
            <w:r>
              <w:t>2257160,76</w:t>
            </w:r>
          </w:p>
        </w:tc>
        <w:tc>
          <w:tcPr>
            <w:tcW w:w="0" w:type="auto"/>
            <w:vAlign w:val="center"/>
          </w:tcPr>
          <w:p w:rsidR="00582E3C" w:rsidRDefault="00582E3C" w:rsidP="00582E3C">
            <w:pPr>
              <w:jc w:val="center"/>
            </w:pPr>
            <w:r>
              <w:t>446266,73</w:t>
            </w:r>
          </w:p>
        </w:tc>
      </w:tr>
      <w:tr w:rsidR="00582E3C" w:rsidTr="00582E3C">
        <w:trPr>
          <w:trHeight w:val="20"/>
        </w:trPr>
        <w:tc>
          <w:tcPr>
            <w:tcW w:w="0" w:type="auto"/>
            <w:vAlign w:val="center"/>
          </w:tcPr>
          <w:p w:rsidR="00582E3C" w:rsidRDefault="00582E3C" w:rsidP="00582E3C">
            <w:pPr>
              <w:jc w:val="center"/>
            </w:pPr>
            <w:r>
              <w:t>271</w:t>
            </w:r>
          </w:p>
        </w:tc>
        <w:tc>
          <w:tcPr>
            <w:tcW w:w="0" w:type="auto"/>
            <w:vAlign w:val="center"/>
          </w:tcPr>
          <w:p w:rsidR="00582E3C" w:rsidRDefault="00582E3C" w:rsidP="00582E3C">
            <w:pPr>
              <w:jc w:val="center"/>
            </w:pPr>
            <w:r>
              <w:t>268°12'3"</w:t>
            </w:r>
          </w:p>
        </w:tc>
        <w:tc>
          <w:tcPr>
            <w:tcW w:w="0" w:type="auto"/>
            <w:vAlign w:val="center"/>
          </w:tcPr>
          <w:p w:rsidR="00582E3C" w:rsidRDefault="00582E3C" w:rsidP="00582E3C">
            <w:pPr>
              <w:jc w:val="center"/>
            </w:pPr>
            <w:r>
              <w:t>42,68</w:t>
            </w:r>
          </w:p>
        </w:tc>
        <w:tc>
          <w:tcPr>
            <w:tcW w:w="0" w:type="auto"/>
            <w:vAlign w:val="center"/>
          </w:tcPr>
          <w:p w:rsidR="00582E3C" w:rsidRDefault="00582E3C" w:rsidP="00582E3C">
            <w:pPr>
              <w:jc w:val="center"/>
            </w:pPr>
            <w:r>
              <w:t>2257160,89</w:t>
            </w:r>
          </w:p>
        </w:tc>
        <w:tc>
          <w:tcPr>
            <w:tcW w:w="0" w:type="auto"/>
            <w:vAlign w:val="center"/>
          </w:tcPr>
          <w:p w:rsidR="00582E3C" w:rsidRDefault="00582E3C" w:rsidP="00582E3C">
            <w:pPr>
              <w:jc w:val="center"/>
            </w:pPr>
            <w:r>
              <w:t>446266,72</w:t>
            </w:r>
          </w:p>
        </w:tc>
      </w:tr>
      <w:tr w:rsidR="00582E3C" w:rsidTr="00582E3C">
        <w:trPr>
          <w:trHeight w:val="20"/>
        </w:trPr>
        <w:tc>
          <w:tcPr>
            <w:tcW w:w="0" w:type="auto"/>
            <w:vAlign w:val="center"/>
          </w:tcPr>
          <w:p w:rsidR="00582E3C" w:rsidRDefault="00582E3C" w:rsidP="00582E3C">
            <w:pPr>
              <w:jc w:val="center"/>
            </w:pPr>
            <w:r>
              <w:t>300</w:t>
            </w:r>
          </w:p>
        </w:tc>
        <w:tc>
          <w:tcPr>
            <w:tcW w:w="0" w:type="auto"/>
            <w:vAlign w:val="center"/>
          </w:tcPr>
          <w:p w:rsidR="00582E3C" w:rsidRDefault="00582E3C" w:rsidP="00582E3C">
            <w:pPr>
              <w:jc w:val="center"/>
            </w:pPr>
            <w:r>
              <w:t>177°31'3"</w:t>
            </w:r>
          </w:p>
        </w:tc>
        <w:tc>
          <w:tcPr>
            <w:tcW w:w="0" w:type="auto"/>
            <w:vAlign w:val="center"/>
          </w:tcPr>
          <w:p w:rsidR="00582E3C" w:rsidRDefault="00582E3C" w:rsidP="00582E3C">
            <w:pPr>
              <w:jc w:val="center"/>
            </w:pPr>
            <w:r>
              <w:t>210,56</w:t>
            </w:r>
          </w:p>
        </w:tc>
        <w:tc>
          <w:tcPr>
            <w:tcW w:w="0" w:type="auto"/>
            <w:vAlign w:val="center"/>
          </w:tcPr>
          <w:p w:rsidR="00582E3C" w:rsidRDefault="00582E3C" w:rsidP="00582E3C">
            <w:pPr>
              <w:jc w:val="center"/>
            </w:pPr>
            <w:r>
              <w:t>2257159,55</w:t>
            </w:r>
          </w:p>
        </w:tc>
        <w:tc>
          <w:tcPr>
            <w:tcW w:w="0" w:type="auto"/>
            <w:vAlign w:val="center"/>
          </w:tcPr>
          <w:p w:rsidR="00582E3C" w:rsidRDefault="00582E3C" w:rsidP="00582E3C">
            <w:pPr>
              <w:jc w:val="center"/>
            </w:pPr>
            <w:r>
              <w:t>446224,06</w:t>
            </w:r>
          </w:p>
        </w:tc>
      </w:tr>
      <w:tr w:rsidR="00582E3C" w:rsidTr="00582E3C">
        <w:trPr>
          <w:trHeight w:val="20"/>
        </w:trPr>
        <w:tc>
          <w:tcPr>
            <w:tcW w:w="0" w:type="auto"/>
            <w:vAlign w:val="center"/>
          </w:tcPr>
          <w:p w:rsidR="00582E3C" w:rsidRDefault="00582E3C" w:rsidP="00582E3C">
            <w:pPr>
              <w:jc w:val="center"/>
            </w:pPr>
            <w:r>
              <w:t>301</w:t>
            </w:r>
          </w:p>
        </w:tc>
        <w:tc>
          <w:tcPr>
            <w:tcW w:w="0" w:type="auto"/>
            <w:vAlign w:val="center"/>
          </w:tcPr>
          <w:p w:rsidR="00582E3C" w:rsidRDefault="00582E3C" w:rsidP="00582E3C">
            <w:pPr>
              <w:jc w:val="center"/>
            </w:pPr>
            <w:r>
              <w:t>239°39'14"</w:t>
            </w:r>
          </w:p>
        </w:tc>
        <w:tc>
          <w:tcPr>
            <w:tcW w:w="0" w:type="auto"/>
            <w:vAlign w:val="center"/>
          </w:tcPr>
          <w:p w:rsidR="00582E3C" w:rsidRDefault="00582E3C" w:rsidP="00582E3C">
            <w:pPr>
              <w:jc w:val="center"/>
            </w:pPr>
            <w:r>
              <w:t>81,45</w:t>
            </w:r>
          </w:p>
        </w:tc>
        <w:tc>
          <w:tcPr>
            <w:tcW w:w="0" w:type="auto"/>
            <w:vAlign w:val="center"/>
          </w:tcPr>
          <w:p w:rsidR="00582E3C" w:rsidRDefault="00582E3C" w:rsidP="00582E3C">
            <w:pPr>
              <w:jc w:val="center"/>
            </w:pPr>
            <w:r>
              <w:t>2256949,19</w:t>
            </w:r>
          </w:p>
        </w:tc>
        <w:tc>
          <w:tcPr>
            <w:tcW w:w="0" w:type="auto"/>
            <w:vAlign w:val="center"/>
          </w:tcPr>
          <w:p w:rsidR="00582E3C" w:rsidRDefault="00582E3C" w:rsidP="00582E3C">
            <w:pPr>
              <w:jc w:val="center"/>
            </w:pPr>
            <w:r>
              <w:t>446233,18</w:t>
            </w:r>
          </w:p>
        </w:tc>
      </w:tr>
      <w:tr w:rsidR="00582E3C" w:rsidTr="00582E3C">
        <w:trPr>
          <w:trHeight w:val="20"/>
        </w:trPr>
        <w:tc>
          <w:tcPr>
            <w:tcW w:w="0" w:type="auto"/>
            <w:vAlign w:val="center"/>
          </w:tcPr>
          <w:p w:rsidR="00582E3C" w:rsidRDefault="00582E3C" w:rsidP="00582E3C">
            <w:pPr>
              <w:jc w:val="center"/>
            </w:pPr>
            <w:r>
              <w:t>302</w:t>
            </w:r>
          </w:p>
        </w:tc>
        <w:tc>
          <w:tcPr>
            <w:tcW w:w="0" w:type="auto"/>
            <w:vAlign w:val="center"/>
          </w:tcPr>
          <w:p w:rsidR="00582E3C" w:rsidRDefault="00582E3C" w:rsidP="00582E3C">
            <w:pPr>
              <w:jc w:val="center"/>
            </w:pPr>
            <w:r>
              <w:t>150°5'8"</w:t>
            </w:r>
          </w:p>
        </w:tc>
        <w:tc>
          <w:tcPr>
            <w:tcW w:w="0" w:type="auto"/>
            <w:vAlign w:val="center"/>
          </w:tcPr>
          <w:p w:rsidR="00582E3C" w:rsidRDefault="00582E3C" w:rsidP="00582E3C">
            <w:pPr>
              <w:jc w:val="center"/>
            </w:pPr>
            <w:r>
              <w:t>7,96</w:t>
            </w:r>
          </w:p>
        </w:tc>
        <w:tc>
          <w:tcPr>
            <w:tcW w:w="0" w:type="auto"/>
            <w:vAlign w:val="center"/>
          </w:tcPr>
          <w:p w:rsidR="00582E3C" w:rsidRDefault="00582E3C" w:rsidP="00582E3C">
            <w:pPr>
              <w:jc w:val="center"/>
            </w:pPr>
            <w:r>
              <w:t>2256908,04</w:t>
            </w:r>
          </w:p>
        </w:tc>
        <w:tc>
          <w:tcPr>
            <w:tcW w:w="0" w:type="auto"/>
            <w:vAlign w:val="center"/>
          </w:tcPr>
          <w:p w:rsidR="00582E3C" w:rsidRDefault="00582E3C" w:rsidP="00582E3C">
            <w:pPr>
              <w:jc w:val="center"/>
            </w:pPr>
            <w:r>
              <w:t>446162,89</w:t>
            </w:r>
          </w:p>
        </w:tc>
      </w:tr>
      <w:tr w:rsidR="00582E3C" w:rsidTr="00582E3C">
        <w:trPr>
          <w:trHeight w:val="20"/>
        </w:trPr>
        <w:tc>
          <w:tcPr>
            <w:tcW w:w="0" w:type="auto"/>
            <w:vAlign w:val="center"/>
          </w:tcPr>
          <w:p w:rsidR="00582E3C" w:rsidRDefault="00582E3C" w:rsidP="00582E3C">
            <w:pPr>
              <w:jc w:val="center"/>
            </w:pPr>
            <w:r>
              <w:t>303</w:t>
            </w:r>
          </w:p>
        </w:tc>
        <w:tc>
          <w:tcPr>
            <w:tcW w:w="0" w:type="auto"/>
            <w:vAlign w:val="center"/>
          </w:tcPr>
          <w:p w:rsidR="00582E3C" w:rsidRDefault="00582E3C" w:rsidP="00582E3C">
            <w:pPr>
              <w:jc w:val="center"/>
            </w:pPr>
            <w:r>
              <w:t>59°59'57"</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2256901,14</w:t>
            </w:r>
          </w:p>
        </w:tc>
        <w:tc>
          <w:tcPr>
            <w:tcW w:w="0" w:type="auto"/>
            <w:vAlign w:val="center"/>
          </w:tcPr>
          <w:p w:rsidR="00582E3C" w:rsidRDefault="00582E3C" w:rsidP="00582E3C">
            <w:pPr>
              <w:jc w:val="center"/>
            </w:pPr>
            <w:r>
              <w:t>446166,86</w:t>
            </w:r>
          </w:p>
        </w:tc>
      </w:tr>
      <w:tr w:rsidR="00582E3C" w:rsidTr="00582E3C">
        <w:trPr>
          <w:trHeight w:val="20"/>
        </w:trPr>
        <w:tc>
          <w:tcPr>
            <w:tcW w:w="0" w:type="auto"/>
            <w:vAlign w:val="center"/>
          </w:tcPr>
          <w:p w:rsidR="00582E3C" w:rsidRDefault="00582E3C" w:rsidP="00582E3C">
            <w:pPr>
              <w:jc w:val="center"/>
            </w:pPr>
            <w:r>
              <w:t>304</w:t>
            </w:r>
          </w:p>
        </w:tc>
        <w:tc>
          <w:tcPr>
            <w:tcW w:w="0" w:type="auto"/>
            <w:vAlign w:val="center"/>
          </w:tcPr>
          <w:p w:rsidR="00582E3C" w:rsidRDefault="00582E3C" w:rsidP="00582E3C">
            <w:pPr>
              <w:jc w:val="center"/>
            </w:pPr>
            <w:r>
              <w:t>329°45'26"</w:t>
            </w:r>
          </w:p>
        </w:tc>
        <w:tc>
          <w:tcPr>
            <w:tcW w:w="0" w:type="auto"/>
            <w:vAlign w:val="center"/>
          </w:tcPr>
          <w:p w:rsidR="00582E3C" w:rsidRDefault="00582E3C" w:rsidP="00582E3C">
            <w:pPr>
              <w:jc w:val="center"/>
            </w:pPr>
            <w:r>
              <w:t>3</w:t>
            </w:r>
          </w:p>
        </w:tc>
        <w:tc>
          <w:tcPr>
            <w:tcW w:w="0" w:type="auto"/>
            <w:vAlign w:val="center"/>
          </w:tcPr>
          <w:p w:rsidR="00582E3C" w:rsidRDefault="00582E3C" w:rsidP="00582E3C">
            <w:pPr>
              <w:jc w:val="center"/>
            </w:pPr>
            <w:r>
              <w:t>2256903,64</w:t>
            </w:r>
          </w:p>
        </w:tc>
        <w:tc>
          <w:tcPr>
            <w:tcW w:w="0" w:type="auto"/>
            <w:vAlign w:val="center"/>
          </w:tcPr>
          <w:p w:rsidR="00582E3C" w:rsidRDefault="00582E3C" w:rsidP="00582E3C">
            <w:pPr>
              <w:jc w:val="center"/>
            </w:pPr>
            <w:r>
              <w:t>446171,19</w:t>
            </w:r>
          </w:p>
        </w:tc>
      </w:tr>
      <w:tr w:rsidR="00582E3C" w:rsidTr="00582E3C">
        <w:trPr>
          <w:trHeight w:val="20"/>
        </w:trPr>
        <w:tc>
          <w:tcPr>
            <w:tcW w:w="0" w:type="auto"/>
            <w:vAlign w:val="center"/>
          </w:tcPr>
          <w:p w:rsidR="00582E3C" w:rsidRDefault="00582E3C" w:rsidP="00582E3C">
            <w:pPr>
              <w:jc w:val="center"/>
            </w:pPr>
            <w:r>
              <w:t>305</w:t>
            </w:r>
          </w:p>
        </w:tc>
        <w:tc>
          <w:tcPr>
            <w:tcW w:w="0" w:type="auto"/>
            <w:vAlign w:val="center"/>
          </w:tcPr>
          <w:p w:rsidR="00582E3C" w:rsidRDefault="00582E3C" w:rsidP="00582E3C">
            <w:pPr>
              <w:jc w:val="center"/>
            </w:pPr>
            <w:r>
              <w:t>59°38'31"</w:t>
            </w:r>
          </w:p>
        </w:tc>
        <w:tc>
          <w:tcPr>
            <w:tcW w:w="0" w:type="auto"/>
            <w:vAlign w:val="center"/>
          </w:tcPr>
          <w:p w:rsidR="00582E3C" w:rsidRDefault="00582E3C" w:rsidP="00582E3C">
            <w:pPr>
              <w:jc w:val="center"/>
            </w:pPr>
            <w:r>
              <w:t>79,5</w:t>
            </w:r>
          </w:p>
        </w:tc>
        <w:tc>
          <w:tcPr>
            <w:tcW w:w="0" w:type="auto"/>
            <w:vAlign w:val="center"/>
          </w:tcPr>
          <w:p w:rsidR="00582E3C" w:rsidRDefault="00582E3C" w:rsidP="00582E3C">
            <w:pPr>
              <w:jc w:val="center"/>
            </w:pPr>
            <w:r>
              <w:t>2256906,23</w:t>
            </w:r>
          </w:p>
        </w:tc>
        <w:tc>
          <w:tcPr>
            <w:tcW w:w="0" w:type="auto"/>
            <w:vAlign w:val="center"/>
          </w:tcPr>
          <w:p w:rsidR="00582E3C" w:rsidRDefault="00582E3C" w:rsidP="00582E3C">
            <w:pPr>
              <w:jc w:val="center"/>
            </w:pPr>
            <w:r>
              <w:t>446169,68</w:t>
            </w:r>
          </w:p>
        </w:tc>
      </w:tr>
      <w:tr w:rsidR="00582E3C" w:rsidTr="00582E3C">
        <w:trPr>
          <w:trHeight w:val="20"/>
        </w:trPr>
        <w:tc>
          <w:tcPr>
            <w:tcW w:w="0" w:type="auto"/>
            <w:vAlign w:val="center"/>
          </w:tcPr>
          <w:p w:rsidR="00582E3C" w:rsidRDefault="00582E3C" w:rsidP="00582E3C">
            <w:pPr>
              <w:jc w:val="center"/>
            </w:pPr>
            <w:r>
              <w:t>306</w:t>
            </w:r>
          </w:p>
        </w:tc>
        <w:tc>
          <w:tcPr>
            <w:tcW w:w="0" w:type="auto"/>
            <w:vAlign w:val="center"/>
          </w:tcPr>
          <w:p w:rsidR="00582E3C" w:rsidRDefault="00582E3C" w:rsidP="00582E3C">
            <w:pPr>
              <w:jc w:val="center"/>
            </w:pPr>
            <w:r>
              <w:t>357°31'52"</w:t>
            </w:r>
          </w:p>
        </w:tc>
        <w:tc>
          <w:tcPr>
            <w:tcW w:w="0" w:type="auto"/>
            <w:vAlign w:val="center"/>
          </w:tcPr>
          <w:p w:rsidR="00582E3C" w:rsidRDefault="00582E3C" w:rsidP="00582E3C">
            <w:pPr>
              <w:jc w:val="center"/>
            </w:pPr>
            <w:r>
              <w:t>208,46</w:t>
            </w:r>
          </w:p>
        </w:tc>
        <w:tc>
          <w:tcPr>
            <w:tcW w:w="0" w:type="auto"/>
            <w:vAlign w:val="center"/>
          </w:tcPr>
          <w:p w:rsidR="00582E3C" w:rsidRDefault="00582E3C" w:rsidP="00582E3C">
            <w:pPr>
              <w:jc w:val="center"/>
            </w:pPr>
            <w:r>
              <w:t>2256946,41</w:t>
            </w:r>
          </w:p>
        </w:tc>
        <w:tc>
          <w:tcPr>
            <w:tcW w:w="0" w:type="auto"/>
            <w:vAlign w:val="center"/>
          </w:tcPr>
          <w:p w:rsidR="00582E3C" w:rsidRDefault="00582E3C" w:rsidP="00582E3C">
            <w:pPr>
              <w:jc w:val="center"/>
            </w:pPr>
            <w:r>
              <w:t>446238,28</w:t>
            </w:r>
          </w:p>
        </w:tc>
      </w:tr>
      <w:tr w:rsidR="00582E3C" w:rsidTr="00582E3C">
        <w:trPr>
          <w:trHeight w:val="20"/>
        </w:trPr>
        <w:tc>
          <w:tcPr>
            <w:tcW w:w="0" w:type="auto"/>
            <w:vAlign w:val="center"/>
          </w:tcPr>
          <w:p w:rsidR="00582E3C" w:rsidRDefault="00582E3C" w:rsidP="00582E3C">
            <w:pPr>
              <w:jc w:val="center"/>
            </w:pPr>
            <w:r>
              <w:t>307</w:t>
            </w:r>
          </w:p>
        </w:tc>
        <w:tc>
          <w:tcPr>
            <w:tcW w:w="0" w:type="auto"/>
            <w:vAlign w:val="center"/>
          </w:tcPr>
          <w:p w:rsidR="00582E3C" w:rsidRDefault="00582E3C" w:rsidP="00582E3C">
            <w:pPr>
              <w:jc w:val="center"/>
            </w:pPr>
            <w:r>
              <w:t>88°9'59"</w:t>
            </w:r>
          </w:p>
        </w:tc>
        <w:tc>
          <w:tcPr>
            <w:tcW w:w="0" w:type="auto"/>
            <w:vAlign w:val="center"/>
          </w:tcPr>
          <w:p w:rsidR="00582E3C" w:rsidRDefault="00582E3C" w:rsidP="00582E3C">
            <w:pPr>
              <w:jc w:val="center"/>
            </w:pPr>
            <w:r>
              <w:t>38,13</w:t>
            </w:r>
          </w:p>
        </w:tc>
        <w:tc>
          <w:tcPr>
            <w:tcW w:w="0" w:type="auto"/>
            <w:vAlign w:val="center"/>
          </w:tcPr>
          <w:p w:rsidR="00582E3C" w:rsidRDefault="00582E3C" w:rsidP="00582E3C">
            <w:pPr>
              <w:jc w:val="center"/>
            </w:pPr>
            <w:r>
              <w:t>2257154,68</w:t>
            </w:r>
          </w:p>
        </w:tc>
        <w:tc>
          <w:tcPr>
            <w:tcW w:w="0" w:type="auto"/>
            <w:vAlign w:val="center"/>
          </w:tcPr>
          <w:p w:rsidR="00582E3C" w:rsidRDefault="00582E3C" w:rsidP="00582E3C">
            <w:pPr>
              <w:jc w:val="center"/>
            </w:pPr>
            <w:r>
              <w:t>446229,30</w:t>
            </w:r>
          </w:p>
        </w:tc>
      </w:tr>
      <w:tr w:rsidR="00582E3C" w:rsidTr="00582E3C">
        <w:trPr>
          <w:trHeight w:val="20"/>
        </w:trPr>
        <w:tc>
          <w:tcPr>
            <w:tcW w:w="0" w:type="auto"/>
            <w:vAlign w:val="center"/>
          </w:tcPr>
          <w:p w:rsidR="00582E3C" w:rsidRDefault="00582E3C" w:rsidP="00582E3C">
            <w:pPr>
              <w:jc w:val="center"/>
            </w:pPr>
            <w:r>
              <w:t>264</w:t>
            </w:r>
          </w:p>
        </w:tc>
        <w:tc>
          <w:tcPr>
            <w:tcW w:w="0" w:type="auto"/>
            <w:vAlign w:val="center"/>
          </w:tcPr>
          <w:p w:rsidR="00582E3C" w:rsidRDefault="00582E3C" w:rsidP="00582E3C">
            <w:pPr>
              <w:jc w:val="center"/>
            </w:pPr>
            <w:r>
              <w:t>351°55'47"</w:t>
            </w:r>
          </w:p>
        </w:tc>
        <w:tc>
          <w:tcPr>
            <w:tcW w:w="0" w:type="auto"/>
            <w:vAlign w:val="center"/>
          </w:tcPr>
          <w:p w:rsidR="00582E3C" w:rsidRDefault="00582E3C" w:rsidP="00582E3C">
            <w:pPr>
              <w:jc w:val="center"/>
            </w:pPr>
            <w:r>
              <w:t>1,35</w:t>
            </w:r>
          </w:p>
        </w:tc>
        <w:tc>
          <w:tcPr>
            <w:tcW w:w="0" w:type="auto"/>
            <w:vAlign w:val="center"/>
          </w:tcPr>
          <w:p w:rsidR="00582E3C" w:rsidRDefault="00582E3C" w:rsidP="00582E3C">
            <w:pPr>
              <w:jc w:val="center"/>
            </w:pPr>
            <w:r>
              <w:t>2257155,90</w:t>
            </w:r>
          </w:p>
        </w:tc>
        <w:tc>
          <w:tcPr>
            <w:tcW w:w="0" w:type="auto"/>
            <w:vAlign w:val="center"/>
          </w:tcPr>
          <w:p w:rsidR="00582E3C" w:rsidRDefault="00582E3C" w:rsidP="00582E3C">
            <w:pPr>
              <w:jc w:val="center"/>
            </w:pPr>
            <w:r>
              <w:t>446267,41</w:t>
            </w:r>
          </w:p>
        </w:tc>
      </w:tr>
      <w:tr w:rsidR="00582E3C" w:rsidTr="00582E3C">
        <w:tc>
          <w:tcPr>
            <w:tcW w:w="0" w:type="auto"/>
            <w:gridSpan w:val="5"/>
            <w:vAlign w:val="center"/>
          </w:tcPr>
          <w:p w:rsidR="00582E3C" w:rsidRDefault="00582E3C" w:rsidP="00582E3C">
            <w:r>
              <w:t>№ 8</w:t>
            </w:r>
          </w:p>
        </w:tc>
      </w:tr>
      <w:tr w:rsidR="00582E3C" w:rsidTr="00582E3C">
        <w:trPr>
          <w:trHeight w:val="28"/>
        </w:trPr>
        <w:tc>
          <w:tcPr>
            <w:tcW w:w="0" w:type="auto"/>
            <w:gridSpan w:val="3"/>
            <w:vAlign w:val="center"/>
          </w:tcPr>
          <w:p w:rsidR="00582E3C" w:rsidRDefault="00582E3C" w:rsidP="00582E3C">
            <w:r>
              <w:t>Кадастровый квартал:</w:t>
            </w:r>
          </w:p>
        </w:tc>
        <w:tc>
          <w:tcPr>
            <w:tcW w:w="0" w:type="auto"/>
            <w:gridSpan w:val="2"/>
            <w:vAlign w:val="center"/>
          </w:tcPr>
          <w:p w:rsidR="00582E3C" w:rsidRDefault="00582E3C" w:rsidP="00582E3C">
            <w:r>
              <w:t>63:31:1809001</w:t>
            </w:r>
          </w:p>
        </w:tc>
      </w:tr>
      <w:tr w:rsidR="00582E3C" w:rsidTr="00582E3C">
        <w:trPr>
          <w:trHeight w:val="28"/>
        </w:trPr>
        <w:tc>
          <w:tcPr>
            <w:tcW w:w="0" w:type="auto"/>
            <w:gridSpan w:val="3"/>
            <w:vAlign w:val="center"/>
          </w:tcPr>
          <w:p w:rsidR="00582E3C" w:rsidRDefault="00582E3C" w:rsidP="00582E3C">
            <w:r>
              <w:t>Кадастровый номер:</w:t>
            </w:r>
          </w:p>
        </w:tc>
        <w:tc>
          <w:tcPr>
            <w:tcW w:w="0" w:type="auto"/>
            <w:gridSpan w:val="2"/>
            <w:vAlign w:val="center"/>
          </w:tcPr>
          <w:p w:rsidR="00582E3C" w:rsidRDefault="00582E3C" w:rsidP="00582E3C">
            <w:r>
              <w:t>63:31:0000000:184</w:t>
            </w:r>
          </w:p>
        </w:tc>
      </w:tr>
      <w:tr w:rsidR="00582E3C" w:rsidTr="00582E3C">
        <w:trPr>
          <w:trHeight w:val="28"/>
        </w:trPr>
        <w:tc>
          <w:tcPr>
            <w:tcW w:w="0" w:type="auto"/>
            <w:gridSpan w:val="3"/>
            <w:vAlign w:val="center"/>
          </w:tcPr>
          <w:p w:rsidR="00582E3C" w:rsidRDefault="00582E3C" w:rsidP="00582E3C">
            <w:r>
              <w:t>Образуемый ЗУ:</w:t>
            </w:r>
          </w:p>
        </w:tc>
        <w:tc>
          <w:tcPr>
            <w:tcW w:w="0" w:type="auto"/>
            <w:gridSpan w:val="2"/>
            <w:vAlign w:val="center"/>
          </w:tcPr>
          <w:p w:rsidR="00582E3C" w:rsidRDefault="00582E3C" w:rsidP="00582E3C">
            <w:r>
              <w:t>:184/чзу</w:t>
            </w:r>
            <w:proofErr w:type="gramStart"/>
            <w:r>
              <w:t>2</w:t>
            </w:r>
            <w:proofErr w:type="gramEnd"/>
          </w:p>
        </w:tc>
      </w:tr>
      <w:tr w:rsidR="00582E3C" w:rsidTr="00582E3C">
        <w:trPr>
          <w:trHeight w:val="28"/>
        </w:trPr>
        <w:tc>
          <w:tcPr>
            <w:tcW w:w="0" w:type="auto"/>
            <w:gridSpan w:val="3"/>
            <w:vAlign w:val="center"/>
          </w:tcPr>
          <w:p w:rsidR="00582E3C" w:rsidRDefault="00582E3C" w:rsidP="00582E3C">
            <w:r>
              <w:t xml:space="preserve">Площадь </w:t>
            </w:r>
            <w:proofErr w:type="spellStart"/>
            <w:r>
              <w:t>кв.м</w:t>
            </w:r>
            <w:proofErr w:type="spellEnd"/>
            <w:r>
              <w:t>.:</w:t>
            </w:r>
          </w:p>
        </w:tc>
        <w:tc>
          <w:tcPr>
            <w:tcW w:w="0" w:type="auto"/>
            <w:gridSpan w:val="2"/>
            <w:vAlign w:val="center"/>
          </w:tcPr>
          <w:p w:rsidR="00582E3C" w:rsidRDefault="00582E3C" w:rsidP="00582E3C">
            <w:r>
              <w:t>6192</w:t>
            </w:r>
          </w:p>
        </w:tc>
      </w:tr>
      <w:tr w:rsidR="00582E3C" w:rsidTr="00582E3C">
        <w:trPr>
          <w:trHeight w:val="28"/>
        </w:trPr>
        <w:tc>
          <w:tcPr>
            <w:tcW w:w="0" w:type="auto"/>
            <w:gridSpan w:val="3"/>
            <w:vAlign w:val="center"/>
          </w:tcPr>
          <w:p w:rsidR="00582E3C" w:rsidRDefault="00582E3C" w:rsidP="00582E3C">
            <w:r>
              <w:t>Правообладатель. Вид права:</w:t>
            </w:r>
          </w:p>
        </w:tc>
        <w:tc>
          <w:tcPr>
            <w:tcW w:w="0" w:type="auto"/>
            <w:gridSpan w:val="2"/>
            <w:vAlign w:val="center"/>
          </w:tcPr>
          <w:p w:rsidR="00582E3C" w:rsidRDefault="00582E3C" w:rsidP="00582E3C">
            <w:r>
              <w:t xml:space="preserve">Администрация </w:t>
            </w:r>
            <w:proofErr w:type="spellStart"/>
            <w:r>
              <w:t>м.р</w:t>
            </w:r>
            <w:proofErr w:type="spellEnd"/>
            <w:r>
              <w:t>. Сергиевский, (аренда) ООО "</w:t>
            </w:r>
            <w:proofErr w:type="spellStart"/>
            <w:r>
              <w:t>Кинельский</w:t>
            </w:r>
            <w:proofErr w:type="spellEnd"/>
            <w:r>
              <w:t xml:space="preserve"> склад"</w:t>
            </w:r>
          </w:p>
        </w:tc>
      </w:tr>
      <w:tr w:rsidR="00582E3C" w:rsidTr="00582E3C">
        <w:trPr>
          <w:trHeight w:val="28"/>
        </w:trPr>
        <w:tc>
          <w:tcPr>
            <w:tcW w:w="0" w:type="auto"/>
            <w:gridSpan w:val="3"/>
            <w:vAlign w:val="center"/>
          </w:tcPr>
          <w:p w:rsidR="00582E3C" w:rsidRDefault="00582E3C" w:rsidP="00582E3C">
            <w:r>
              <w:t>Разрешенное использование:</w:t>
            </w:r>
          </w:p>
        </w:tc>
        <w:tc>
          <w:tcPr>
            <w:tcW w:w="0" w:type="auto"/>
            <w:gridSpan w:val="2"/>
            <w:vAlign w:val="center"/>
          </w:tcPr>
          <w:p w:rsidR="00582E3C" w:rsidRDefault="00582E3C" w:rsidP="00582E3C">
            <w:r>
              <w:t>Для использования под территорию  цеха добычи нефти и газа-3 (ЦДНГ-3)  и подъездной асфальтовой дороги</w:t>
            </w:r>
          </w:p>
        </w:tc>
      </w:tr>
      <w:tr w:rsidR="00582E3C" w:rsidTr="00582E3C">
        <w:trPr>
          <w:trHeight w:val="28"/>
        </w:trPr>
        <w:tc>
          <w:tcPr>
            <w:tcW w:w="0" w:type="auto"/>
            <w:gridSpan w:val="3"/>
            <w:vAlign w:val="center"/>
          </w:tcPr>
          <w:p w:rsidR="00582E3C" w:rsidRDefault="00582E3C" w:rsidP="00582E3C">
            <w:r>
              <w:t>Назначение (сооружение):</w:t>
            </w:r>
          </w:p>
        </w:tc>
        <w:tc>
          <w:tcPr>
            <w:tcW w:w="0" w:type="auto"/>
            <w:gridSpan w:val="2"/>
            <w:vAlign w:val="center"/>
          </w:tcPr>
          <w:p w:rsidR="00582E3C" w:rsidRDefault="00582E3C" w:rsidP="00582E3C">
            <w:proofErr w:type="gramStart"/>
            <w:r>
              <w:t xml:space="preserve">Проектируемые газопровод высокого </w:t>
            </w:r>
            <w:r>
              <w:lastRenderedPageBreak/>
              <w:t xml:space="preserve">давления, подающий  трубопровод тепловой сети, обратный трубопровод тепловой сети,  паропровод, кабель 0,4 </w:t>
            </w:r>
            <w:proofErr w:type="spellStart"/>
            <w:r>
              <w:t>кВ</w:t>
            </w:r>
            <w:proofErr w:type="spellEnd"/>
            <w:r>
              <w:t xml:space="preserve">, Трасса газопровода высокого давления, Кабель 6 </w:t>
            </w:r>
            <w:proofErr w:type="spellStart"/>
            <w:r>
              <w:t>кВ</w:t>
            </w:r>
            <w:proofErr w:type="spellEnd"/>
            <w:r>
              <w:t xml:space="preserve"> (временный отвод)</w:t>
            </w:r>
            <w:proofErr w:type="gramEnd"/>
          </w:p>
        </w:tc>
      </w:tr>
      <w:tr w:rsidR="00582E3C" w:rsidTr="00582E3C">
        <w:trPr>
          <w:trHeight w:val="20"/>
        </w:trPr>
        <w:tc>
          <w:tcPr>
            <w:tcW w:w="0" w:type="auto"/>
            <w:vAlign w:val="bottom"/>
          </w:tcPr>
          <w:p w:rsidR="00582E3C" w:rsidRDefault="00582E3C" w:rsidP="00582E3C">
            <w:pPr>
              <w:jc w:val="center"/>
            </w:pPr>
            <w:r>
              <w:lastRenderedPageBreak/>
              <w:t>№ точки</w:t>
            </w:r>
          </w:p>
        </w:tc>
        <w:tc>
          <w:tcPr>
            <w:tcW w:w="0" w:type="auto"/>
            <w:vAlign w:val="bottom"/>
          </w:tcPr>
          <w:p w:rsidR="00582E3C" w:rsidRDefault="00582E3C" w:rsidP="00582E3C">
            <w:pPr>
              <w:jc w:val="center"/>
            </w:pPr>
            <w:r>
              <w:t>Дирекционный</w:t>
            </w:r>
          </w:p>
        </w:tc>
        <w:tc>
          <w:tcPr>
            <w:tcW w:w="0" w:type="auto"/>
            <w:vAlign w:val="bottom"/>
          </w:tcPr>
          <w:p w:rsidR="00582E3C" w:rsidRDefault="00582E3C" w:rsidP="00582E3C">
            <w:pPr>
              <w:jc w:val="center"/>
            </w:pPr>
            <w:r>
              <w:t>Расстояние,</w:t>
            </w:r>
          </w:p>
        </w:tc>
        <w:tc>
          <w:tcPr>
            <w:tcW w:w="0" w:type="auto"/>
            <w:gridSpan w:val="2"/>
            <w:vAlign w:val="center"/>
          </w:tcPr>
          <w:p w:rsidR="00582E3C" w:rsidRDefault="00582E3C" w:rsidP="00582E3C">
            <w:pPr>
              <w:jc w:val="center"/>
            </w:pPr>
            <w:r>
              <w:t>Координаты</w:t>
            </w:r>
          </w:p>
        </w:tc>
      </w:tr>
      <w:tr w:rsidR="00582E3C" w:rsidTr="00582E3C">
        <w:trPr>
          <w:trHeight w:val="20"/>
        </w:trPr>
        <w:tc>
          <w:tcPr>
            <w:tcW w:w="0" w:type="auto"/>
          </w:tcPr>
          <w:p w:rsidR="00582E3C" w:rsidRDefault="00582E3C" w:rsidP="00582E3C">
            <w:pPr>
              <w:jc w:val="center"/>
            </w:pPr>
            <w:r>
              <w:t>(сквозной)</w:t>
            </w:r>
          </w:p>
        </w:tc>
        <w:tc>
          <w:tcPr>
            <w:tcW w:w="0" w:type="auto"/>
          </w:tcPr>
          <w:p w:rsidR="00582E3C" w:rsidRDefault="00582E3C" w:rsidP="00582E3C">
            <w:pPr>
              <w:jc w:val="center"/>
            </w:pPr>
            <w:r>
              <w:t>угол</w:t>
            </w:r>
          </w:p>
        </w:tc>
        <w:tc>
          <w:tcPr>
            <w:tcW w:w="0" w:type="auto"/>
          </w:tcPr>
          <w:p w:rsidR="00582E3C" w:rsidRDefault="00582E3C" w:rsidP="00582E3C">
            <w:pPr>
              <w:jc w:val="center"/>
            </w:pPr>
            <w:r>
              <w:t>м</w:t>
            </w:r>
          </w:p>
        </w:tc>
        <w:tc>
          <w:tcPr>
            <w:tcW w:w="0" w:type="auto"/>
            <w:vAlign w:val="center"/>
          </w:tcPr>
          <w:p w:rsidR="00582E3C" w:rsidRDefault="00582E3C" w:rsidP="00582E3C">
            <w:pPr>
              <w:jc w:val="center"/>
            </w:pPr>
            <w:r>
              <w:t>X</w:t>
            </w:r>
          </w:p>
        </w:tc>
        <w:tc>
          <w:tcPr>
            <w:tcW w:w="0" w:type="auto"/>
            <w:vAlign w:val="center"/>
          </w:tcPr>
          <w:p w:rsidR="00582E3C" w:rsidRDefault="00582E3C" w:rsidP="00582E3C">
            <w:pPr>
              <w:jc w:val="center"/>
            </w:pPr>
            <w:r>
              <w:t>Y</w:t>
            </w:r>
          </w:p>
        </w:tc>
      </w:tr>
      <w:tr w:rsidR="00582E3C" w:rsidTr="00582E3C">
        <w:trPr>
          <w:trHeight w:val="20"/>
        </w:trPr>
        <w:tc>
          <w:tcPr>
            <w:tcW w:w="0" w:type="auto"/>
            <w:vAlign w:val="center"/>
          </w:tcPr>
          <w:p w:rsidR="00582E3C" w:rsidRDefault="00582E3C" w:rsidP="00582E3C">
            <w:pPr>
              <w:jc w:val="center"/>
            </w:pPr>
            <w:r>
              <w:t>99</w:t>
            </w:r>
          </w:p>
        </w:tc>
        <w:tc>
          <w:tcPr>
            <w:tcW w:w="0" w:type="auto"/>
            <w:vAlign w:val="center"/>
          </w:tcPr>
          <w:p w:rsidR="00582E3C" w:rsidRDefault="00582E3C" w:rsidP="00582E3C">
            <w:pPr>
              <w:jc w:val="center"/>
            </w:pPr>
            <w:r>
              <w:t>23°59'30"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2257152,08</w:t>
            </w:r>
          </w:p>
        </w:tc>
        <w:tc>
          <w:tcPr>
            <w:tcW w:w="0" w:type="auto"/>
            <w:vAlign w:val="center"/>
          </w:tcPr>
          <w:p w:rsidR="00582E3C" w:rsidRDefault="00582E3C" w:rsidP="00582E3C">
            <w:pPr>
              <w:jc w:val="center"/>
            </w:pPr>
            <w:r>
              <w:t>446449,84</w:t>
            </w:r>
          </w:p>
        </w:tc>
      </w:tr>
      <w:tr w:rsidR="00582E3C" w:rsidTr="00582E3C">
        <w:trPr>
          <w:trHeight w:val="20"/>
        </w:trPr>
        <w:tc>
          <w:tcPr>
            <w:tcW w:w="0" w:type="auto"/>
            <w:vAlign w:val="center"/>
          </w:tcPr>
          <w:p w:rsidR="00582E3C" w:rsidRDefault="00582E3C" w:rsidP="00582E3C">
            <w:pPr>
              <w:jc w:val="center"/>
            </w:pPr>
            <w:r>
              <w:t>98</w:t>
            </w:r>
          </w:p>
        </w:tc>
        <w:tc>
          <w:tcPr>
            <w:tcW w:w="0" w:type="auto"/>
            <w:vAlign w:val="center"/>
          </w:tcPr>
          <w:p w:rsidR="00582E3C" w:rsidRDefault="00582E3C" w:rsidP="00582E3C">
            <w:pPr>
              <w:jc w:val="center"/>
            </w:pPr>
            <w:r>
              <w:t>292°49'9"</w:t>
            </w:r>
          </w:p>
        </w:tc>
        <w:tc>
          <w:tcPr>
            <w:tcW w:w="0" w:type="auto"/>
            <w:vAlign w:val="center"/>
          </w:tcPr>
          <w:p w:rsidR="00582E3C" w:rsidRDefault="00582E3C" w:rsidP="00582E3C">
            <w:pPr>
              <w:jc w:val="center"/>
            </w:pPr>
            <w:r>
              <w:t>15,47</w:t>
            </w:r>
          </w:p>
        </w:tc>
        <w:tc>
          <w:tcPr>
            <w:tcW w:w="0" w:type="auto"/>
            <w:vAlign w:val="center"/>
          </w:tcPr>
          <w:p w:rsidR="00582E3C" w:rsidRDefault="00582E3C" w:rsidP="00582E3C">
            <w:pPr>
              <w:jc w:val="center"/>
            </w:pPr>
            <w:r>
              <w:t>2257153,90</w:t>
            </w:r>
          </w:p>
        </w:tc>
        <w:tc>
          <w:tcPr>
            <w:tcW w:w="0" w:type="auto"/>
            <w:vAlign w:val="center"/>
          </w:tcPr>
          <w:p w:rsidR="00582E3C" w:rsidRDefault="00582E3C" w:rsidP="00582E3C">
            <w:pPr>
              <w:jc w:val="center"/>
            </w:pPr>
            <w:r>
              <w:t>446450,65</w:t>
            </w:r>
          </w:p>
        </w:tc>
      </w:tr>
      <w:tr w:rsidR="00582E3C" w:rsidTr="00582E3C">
        <w:trPr>
          <w:trHeight w:val="20"/>
        </w:trPr>
        <w:tc>
          <w:tcPr>
            <w:tcW w:w="0" w:type="auto"/>
            <w:vAlign w:val="center"/>
          </w:tcPr>
          <w:p w:rsidR="00582E3C" w:rsidRDefault="00582E3C" w:rsidP="00582E3C">
            <w:pPr>
              <w:jc w:val="center"/>
            </w:pPr>
            <w:r>
              <w:t>97</w:t>
            </w:r>
          </w:p>
        </w:tc>
        <w:tc>
          <w:tcPr>
            <w:tcW w:w="0" w:type="auto"/>
            <w:vAlign w:val="center"/>
          </w:tcPr>
          <w:p w:rsidR="00582E3C" w:rsidRDefault="00582E3C" w:rsidP="00582E3C">
            <w:pPr>
              <w:jc w:val="center"/>
            </w:pPr>
            <w:r>
              <w:t>22°49'2"</w:t>
            </w:r>
          </w:p>
        </w:tc>
        <w:tc>
          <w:tcPr>
            <w:tcW w:w="0" w:type="auto"/>
            <w:vAlign w:val="center"/>
          </w:tcPr>
          <w:p w:rsidR="00582E3C" w:rsidRDefault="00582E3C" w:rsidP="00582E3C">
            <w:pPr>
              <w:jc w:val="center"/>
            </w:pPr>
            <w:r>
              <w:t>32,36</w:t>
            </w:r>
          </w:p>
        </w:tc>
        <w:tc>
          <w:tcPr>
            <w:tcW w:w="0" w:type="auto"/>
            <w:vAlign w:val="center"/>
          </w:tcPr>
          <w:p w:rsidR="00582E3C" w:rsidRDefault="00582E3C" w:rsidP="00582E3C">
            <w:pPr>
              <w:jc w:val="center"/>
            </w:pPr>
            <w:r>
              <w:t>2257159,90</w:t>
            </w:r>
          </w:p>
        </w:tc>
        <w:tc>
          <w:tcPr>
            <w:tcW w:w="0" w:type="auto"/>
            <w:vAlign w:val="center"/>
          </w:tcPr>
          <w:p w:rsidR="00582E3C" w:rsidRDefault="00582E3C" w:rsidP="00582E3C">
            <w:pPr>
              <w:jc w:val="center"/>
            </w:pPr>
            <w:r>
              <w:t>446436,39</w:t>
            </w:r>
          </w:p>
        </w:tc>
      </w:tr>
      <w:tr w:rsidR="00582E3C" w:rsidTr="00582E3C">
        <w:trPr>
          <w:trHeight w:val="20"/>
        </w:trPr>
        <w:tc>
          <w:tcPr>
            <w:tcW w:w="0" w:type="auto"/>
            <w:vAlign w:val="center"/>
          </w:tcPr>
          <w:p w:rsidR="00582E3C" w:rsidRDefault="00582E3C" w:rsidP="00582E3C">
            <w:pPr>
              <w:jc w:val="center"/>
            </w:pPr>
            <w:r>
              <w:t>96</w:t>
            </w:r>
          </w:p>
        </w:tc>
        <w:tc>
          <w:tcPr>
            <w:tcW w:w="0" w:type="auto"/>
            <w:vAlign w:val="center"/>
          </w:tcPr>
          <w:p w:rsidR="00582E3C" w:rsidRDefault="00582E3C" w:rsidP="00582E3C">
            <w:pPr>
              <w:jc w:val="center"/>
            </w:pPr>
            <w:r>
              <w:t>292°49'9"</w:t>
            </w:r>
          </w:p>
        </w:tc>
        <w:tc>
          <w:tcPr>
            <w:tcW w:w="0" w:type="auto"/>
            <w:vAlign w:val="center"/>
          </w:tcPr>
          <w:p w:rsidR="00582E3C" w:rsidRDefault="00582E3C" w:rsidP="00582E3C">
            <w:pPr>
              <w:jc w:val="center"/>
            </w:pPr>
            <w:r>
              <w:t>5,75</w:t>
            </w:r>
          </w:p>
        </w:tc>
        <w:tc>
          <w:tcPr>
            <w:tcW w:w="0" w:type="auto"/>
            <w:vAlign w:val="center"/>
          </w:tcPr>
          <w:p w:rsidR="00582E3C" w:rsidRDefault="00582E3C" w:rsidP="00582E3C">
            <w:pPr>
              <w:jc w:val="center"/>
            </w:pPr>
            <w:r>
              <w:t>2257189,73</w:t>
            </w:r>
          </w:p>
        </w:tc>
        <w:tc>
          <w:tcPr>
            <w:tcW w:w="0" w:type="auto"/>
            <w:vAlign w:val="center"/>
          </w:tcPr>
          <w:p w:rsidR="00582E3C" w:rsidRDefault="00582E3C" w:rsidP="00582E3C">
            <w:pPr>
              <w:jc w:val="center"/>
            </w:pPr>
            <w:r>
              <w:t>446448,94</w:t>
            </w:r>
          </w:p>
        </w:tc>
      </w:tr>
      <w:tr w:rsidR="00582E3C" w:rsidTr="00582E3C">
        <w:trPr>
          <w:trHeight w:val="20"/>
        </w:trPr>
        <w:tc>
          <w:tcPr>
            <w:tcW w:w="0" w:type="auto"/>
            <w:vAlign w:val="center"/>
          </w:tcPr>
          <w:p w:rsidR="00582E3C" w:rsidRDefault="00582E3C" w:rsidP="00582E3C">
            <w:pPr>
              <w:jc w:val="center"/>
            </w:pPr>
            <w:r>
              <w:t>95</w:t>
            </w:r>
          </w:p>
        </w:tc>
        <w:tc>
          <w:tcPr>
            <w:tcW w:w="0" w:type="auto"/>
            <w:vAlign w:val="center"/>
          </w:tcPr>
          <w:p w:rsidR="00582E3C" w:rsidRDefault="00582E3C" w:rsidP="00582E3C">
            <w:pPr>
              <w:jc w:val="center"/>
            </w:pPr>
            <w:r>
              <w:t>201°48'26"</w:t>
            </w:r>
          </w:p>
        </w:tc>
        <w:tc>
          <w:tcPr>
            <w:tcW w:w="0" w:type="auto"/>
            <w:vAlign w:val="center"/>
          </w:tcPr>
          <w:p w:rsidR="00582E3C" w:rsidRDefault="00582E3C" w:rsidP="00582E3C">
            <w:pPr>
              <w:jc w:val="center"/>
            </w:pPr>
            <w:r>
              <w:t>37,2</w:t>
            </w:r>
          </w:p>
        </w:tc>
        <w:tc>
          <w:tcPr>
            <w:tcW w:w="0" w:type="auto"/>
            <w:vAlign w:val="center"/>
          </w:tcPr>
          <w:p w:rsidR="00582E3C" w:rsidRDefault="00582E3C" w:rsidP="00582E3C">
            <w:pPr>
              <w:jc w:val="center"/>
            </w:pPr>
            <w:r>
              <w:t>2257191,96</w:t>
            </w:r>
          </w:p>
        </w:tc>
        <w:tc>
          <w:tcPr>
            <w:tcW w:w="0" w:type="auto"/>
            <w:vAlign w:val="center"/>
          </w:tcPr>
          <w:p w:rsidR="00582E3C" w:rsidRDefault="00582E3C" w:rsidP="00582E3C">
            <w:pPr>
              <w:jc w:val="center"/>
            </w:pPr>
            <w:r>
              <w:t>446443,64</w:t>
            </w:r>
          </w:p>
        </w:tc>
      </w:tr>
      <w:tr w:rsidR="00582E3C" w:rsidTr="00582E3C">
        <w:trPr>
          <w:trHeight w:val="20"/>
        </w:trPr>
        <w:tc>
          <w:tcPr>
            <w:tcW w:w="0" w:type="auto"/>
            <w:vAlign w:val="center"/>
          </w:tcPr>
          <w:p w:rsidR="00582E3C" w:rsidRDefault="00582E3C" w:rsidP="00582E3C">
            <w:pPr>
              <w:jc w:val="center"/>
            </w:pPr>
            <w:r>
              <w:t>94</w:t>
            </w:r>
          </w:p>
        </w:tc>
        <w:tc>
          <w:tcPr>
            <w:tcW w:w="0" w:type="auto"/>
            <w:vAlign w:val="center"/>
          </w:tcPr>
          <w:p w:rsidR="00582E3C" w:rsidRDefault="00582E3C" w:rsidP="00582E3C">
            <w:pPr>
              <w:jc w:val="center"/>
            </w:pPr>
            <w:r>
              <w:t>115°5'58"</w:t>
            </w:r>
          </w:p>
        </w:tc>
        <w:tc>
          <w:tcPr>
            <w:tcW w:w="0" w:type="auto"/>
            <w:vAlign w:val="center"/>
          </w:tcPr>
          <w:p w:rsidR="00582E3C" w:rsidRDefault="00582E3C" w:rsidP="00582E3C">
            <w:pPr>
              <w:jc w:val="center"/>
            </w:pPr>
            <w:r>
              <w:t>6,29</w:t>
            </w:r>
          </w:p>
        </w:tc>
        <w:tc>
          <w:tcPr>
            <w:tcW w:w="0" w:type="auto"/>
            <w:vAlign w:val="center"/>
          </w:tcPr>
          <w:p w:rsidR="00582E3C" w:rsidRDefault="00582E3C" w:rsidP="00582E3C">
            <w:pPr>
              <w:jc w:val="center"/>
            </w:pPr>
            <w:r>
              <w:t>2257157,42</w:t>
            </w:r>
          </w:p>
        </w:tc>
        <w:tc>
          <w:tcPr>
            <w:tcW w:w="0" w:type="auto"/>
            <w:vAlign w:val="center"/>
          </w:tcPr>
          <w:p w:rsidR="00582E3C" w:rsidRDefault="00582E3C" w:rsidP="00582E3C">
            <w:pPr>
              <w:jc w:val="center"/>
            </w:pPr>
            <w:r>
              <w:t>446429,82</w:t>
            </w:r>
          </w:p>
        </w:tc>
      </w:tr>
      <w:tr w:rsidR="00582E3C" w:rsidTr="00582E3C">
        <w:trPr>
          <w:trHeight w:val="20"/>
        </w:trPr>
        <w:tc>
          <w:tcPr>
            <w:tcW w:w="0" w:type="auto"/>
            <w:vAlign w:val="center"/>
          </w:tcPr>
          <w:p w:rsidR="00582E3C" w:rsidRDefault="00582E3C" w:rsidP="00582E3C">
            <w:pPr>
              <w:jc w:val="center"/>
            </w:pPr>
            <w:r>
              <w:t>93</w:t>
            </w:r>
          </w:p>
        </w:tc>
        <w:tc>
          <w:tcPr>
            <w:tcW w:w="0" w:type="auto"/>
            <w:vAlign w:val="center"/>
          </w:tcPr>
          <w:p w:rsidR="00582E3C" w:rsidRDefault="00582E3C" w:rsidP="00582E3C">
            <w:pPr>
              <w:jc w:val="center"/>
            </w:pPr>
            <w:r>
              <w:t>204°29'5"</w:t>
            </w:r>
          </w:p>
        </w:tc>
        <w:tc>
          <w:tcPr>
            <w:tcW w:w="0" w:type="auto"/>
            <w:vAlign w:val="center"/>
          </w:tcPr>
          <w:p w:rsidR="00582E3C" w:rsidRDefault="00582E3C" w:rsidP="00582E3C">
            <w:pPr>
              <w:jc w:val="center"/>
            </w:pPr>
            <w:r>
              <w:t>34,87</w:t>
            </w:r>
          </w:p>
        </w:tc>
        <w:tc>
          <w:tcPr>
            <w:tcW w:w="0" w:type="auto"/>
            <w:vAlign w:val="center"/>
          </w:tcPr>
          <w:p w:rsidR="00582E3C" w:rsidRDefault="00582E3C" w:rsidP="00582E3C">
            <w:pPr>
              <w:jc w:val="center"/>
            </w:pPr>
            <w:r>
              <w:t>2257154,75</w:t>
            </w:r>
          </w:p>
        </w:tc>
        <w:tc>
          <w:tcPr>
            <w:tcW w:w="0" w:type="auto"/>
            <w:vAlign w:val="center"/>
          </w:tcPr>
          <w:p w:rsidR="00582E3C" w:rsidRDefault="00582E3C" w:rsidP="00582E3C">
            <w:pPr>
              <w:jc w:val="center"/>
            </w:pPr>
            <w:r>
              <w:t>446435,52</w:t>
            </w:r>
          </w:p>
        </w:tc>
      </w:tr>
      <w:tr w:rsidR="00582E3C" w:rsidTr="00582E3C">
        <w:trPr>
          <w:trHeight w:val="20"/>
        </w:trPr>
        <w:tc>
          <w:tcPr>
            <w:tcW w:w="0" w:type="auto"/>
            <w:vAlign w:val="center"/>
          </w:tcPr>
          <w:p w:rsidR="00582E3C" w:rsidRDefault="00582E3C" w:rsidP="00582E3C">
            <w:pPr>
              <w:jc w:val="center"/>
            </w:pPr>
            <w:r>
              <w:t>92</w:t>
            </w:r>
          </w:p>
        </w:tc>
        <w:tc>
          <w:tcPr>
            <w:tcW w:w="0" w:type="auto"/>
            <w:vAlign w:val="center"/>
          </w:tcPr>
          <w:p w:rsidR="00582E3C" w:rsidRDefault="00582E3C" w:rsidP="00582E3C">
            <w:pPr>
              <w:jc w:val="center"/>
            </w:pPr>
            <w:r>
              <w:t>292°32'46"</w:t>
            </w:r>
          </w:p>
        </w:tc>
        <w:tc>
          <w:tcPr>
            <w:tcW w:w="0" w:type="auto"/>
            <w:vAlign w:val="center"/>
          </w:tcPr>
          <w:p w:rsidR="00582E3C" w:rsidRDefault="00582E3C" w:rsidP="00582E3C">
            <w:pPr>
              <w:jc w:val="center"/>
            </w:pPr>
            <w:r>
              <w:t>26,86</w:t>
            </w:r>
          </w:p>
        </w:tc>
        <w:tc>
          <w:tcPr>
            <w:tcW w:w="0" w:type="auto"/>
            <w:vAlign w:val="center"/>
          </w:tcPr>
          <w:p w:rsidR="00582E3C" w:rsidRDefault="00582E3C" w:rsidP="00582E3C">
            <w:pPr>
              <w:jc w:val="center"/>
            </w:pPr>
            <w:r>
              <w:t>2257123,02</w:t>
            </w:r>
          </w:p>
        </w:tc>
        <w:tc>
          <w:tcPr>
            <w:tcW w:w="0" w:type="auto"/>
            <w:vAlign w:val="center"/>
          </w:tcPr>
          <w:p w:rsidR="00582E3C" w:rsidRDefault="00582E3C" w:rsidP="00582E3C">
            <w:pPr>
              <w:jc w:val="center"/>
            </w:pPr>
            <w:r>
              <w:t>446421,07</w:t>
            </w:r>
          </w:p>
        </w:tc>
      </w:tr>
      <w:tr w:rsidR="00582E3C" w:rsidTr="00582E3C">
        <w:trPr>
          <w:trHeight w:val="20"/>
        </w:trPr>
        <w:tc>
          <w:tcPr>
            <w:tcW w:w="0" w:type="auto"/>
            <w:vAlign w:val="center"/>
          </w:tcPr>
          <w:p w:rsidR="00582E3C" w:rsidRDefault="00582E3C" w:rsidP="00582E3C">
            <w:pPr>
              <w:jc w:val="center"/>
            </w:pPr>
            <w:r>
              <w:t>91</w:t>
            </w:r>
          </w:p>
        </w:tc>
        <w:tc>
          <w:tcPr>
            <w:tcW w:w="0" w:type="auto"/>
            <w:vAlign w:val="center"/>
          </w:tcPr>
          <w:p w:rsidR="00582E3C" w:rsidRDefault="00582E3C" w:rsidP="00582E3C">
            <w:pPr>
              <w:jc w:val="center"/>
            </w:pPr>
            <w:r>
              <w:t>201°54'25"</w:t>
            </w:r>
          </w:p>
        </w:tc>
        <w:tc>
          <w:tcPr>
            <w:tcW w:w="0" w:type="auto"/>
            <w:vAlign w:val="center"/>
          </w:tcPr>
          <w:p w:rsidR="00582E3C" w:rsidRDefault="00582E3C" w:rsidP="00582E3C">
            <w:pPr>
              <w:jc w:val="center"/>
            </w:pPr>
            <w:r>
              <w:t>7,05</w:t>
            </w:r>
          </w:p>
        </w:tc>
        <w:tc>
          <w:tcPr>
            <w:tcW w:w="0" w:type="auto"/>
            <w:vAlign w:val="center"/>
          </w:tcPr>
          <w:p w:rsidR="00582E3C" w:rsidRDefault="00582E3C" w:rsidP="00582E3C">
            <w:pPr>
              <w:jc w:val="center"/>
            </w:pPr>
            <w:r>
              <w:t>2257133,32</w:t>
            </w:r>
          </w:p>
        </w:tc>
        <w:tc>
          <w:tcPr>
            <w:tcW w:w="0" w:type="auto"/>
            <w:vAlign w:val="center"/>
          </w:tcPr>
          <w:p w:rsidR="00582E3C" w:rsidRDefault="00582E3C" w:rsidP="00582E3C">
            <w:pPr>
              <w:jc w:val="center"/>
            </w:pPr>
            <w:r>
              <w:t>446396,26</w:t>
            </w:r>
          </w:p>
        </w:tc>
      </w:tr>
      <w:tr w:rsidR="00582E3C" w:rsidTr="00582E3C">
        <w:trPr>
          <w:trHeight w:val="20"/>
        </w:trPr>
        <w:tc>
          <w:tcPr>
            <w:tcW w:w="0" w:type="auto"/>
            <w:vAlign w:val="center"/>
          </w:tcPr>
          <w:p w:rsidR="00582E3C" w:rsidRDefault="00582E3C" w:rsidP="00582E3C">
            <w:pPr>
              <w:jc w:val="center"/>
            </w:pPr>
            <w:r>
              <w:t>90</w:t>
            </w:r>
          </w:p>
        </w:tc>
        <w:tc>
          <w:tcPr>
            <w:tcW w:w="0" w:type="auto"/>
            <w:vAlign w:val="center"/>
          </w:tcPr>
          <w:p w:rsidR="00582E3C" w:rsidRDefault="00582E3C" w:rsidP="00582E3C">
            <w:pPr>
              <w:jc w:val="center"/>
            </w:pPr>
            <w:r>
              <w:t>293°57'45"</w:t>
            </w:r>
          </w:p>
        </w:tc>
        <w:tc>
          <w:tcPr>
            <w:tcW w:w="0" w:type="auto"/>
            <w:vAlign w:val="center"/>
          </w:tcPr>
          <w:p w:rsidR="00582E3C" w:rsidRDefault="00582E3C" w:rsidP="00582E3C">
            <w:pPr>
              <w:jc w:val="center"/>
            </w:pPr>
            <w:r>
              <w:t>0,98</w:t>
            </w:r>
          </w:p>
        </w:tc>
        <w:tc>
          <w:tcPr>
            <w:tcW w:w="0" w:type="auto"/>
            <w:vAlign w:val="center"/>
          </w:tcPr>
          <w:p w:rsidR="00582E3C" w:rsidRDefault="00582E3C" w:rsidP="00582E3C">
            <w:pPr>
              <w:jc w:val="center"/>
            </w:pPr>
            <w:r>
              <w:t>2257126,78</w:t>
            </w:r>
          </w:p>
        </w:tc>
        <w:tc>
          <w:tcPr>
            <w:tcW w:w="0" w:type="auto"/>
            <w:vAlign w:val="center"/>
          </w:tcPr>
          <w:p w:rsidR="00582E3C" w:rsidRDefault="00582E3C" w:rsidP="00582E3C">
            <w:pPr>
              <w:jc w:val="center"/>
            </w:pPr>
            <w:r>
              <w:t>446393,63</w:t>
            </w:r>
          </w:p>
        </w:tc>
      </w:tr>
      <w:tr w:rsidR="00582E3C" w:rsidTr="00582E3C">
        <w:trPr>
          <w:trHeight w:val="20"/>
        </w:trPr>
        <w:tc>
          <w:tcPr>
            <w:tcW w:w="0" w:type="auto"/>
            <w:vAlign w:val="center"/>
          </w:tcPr>
          <w:p w:rsidR="00582E3C" w:rsidRDefault="00582E3C" w:rsidP="00582E3C">
            <w:pPr>
              <w:jc w:val="center"/>
            </w:pPr>
            <w:r>
              <w:t>89</w:t>
            </w:r>
          </w:p>
        </w:tc>
        <w:tc>
          <w:tcPr>
            <w:tcW w:w="0" w:type="auto"/>
            <w:vAlign w:val="center"/>
          </w:tcPr>
          <w:p w:rsidR="00582E3C" w:rsidRDefault="00582E3C" w:rsidP="00582E3C">
            <w:pPr>
              <w:jc w:val="center"/>
            </w:pPr>
            <w:r>
              <w:t>21°48'60"</w:t>
            </w:r>
          </w:p>
        </w:tc>
        <w:tc>
          <w:tcPr>
            <w:tcW w:w="0" w:type="auto"/>
            <w:vAlign w:val="center"/>
          </w:tcPr>
          <w:p w:rsidR="00582E3C" w:rsidRDefault="00582E3C" w:rsidP="00582E3C">
            <w:pPr>
              <w:jc w:val="center"/>
            </w:pPr>
            <w:r>
              <w:t>7,02</w:t>
            </w:r>
          </w:p>
        </w:tc>
        <w:tc>
          <w:tcPr>
            <w:tcW w:w="0" w:type="auto"/>
            <w:vAlign w:val="center"/>
          </w:tcPr>
          <w:p w:rsidR="00582E3C" w:rsidRDefault="00582E3C" w:rsidP="00582E3C">
            <w:pPr>
              <w:jc w:val="center"/>
            </w:pPr>
            <w:r>
              <w:t>2257127,18</w:t>
            </w:r>
          </w:p>
        </w:tc>
        <w:tc>
          <w:tcPr>
            <w:tcW w:w="0" w:type="auto"/>
            <w:vAlign w:val="center"/>
          </w:tcPr>
          <w:p w:rsidR="00582E3C" w:rsidRDefault="00582E3C" w:rsidP="00582E3C">
            <w:pPr>
              <w:jc w:val="center"/>
            </w:pPr>
            <w:r>
              <w:t>446392,73</w:t>
            </w:r>
          </w:p>
        </w:tc>
      </w:tr>
      <w:tr w:rsidR="00582E3C" w:rsidTr="00582E3C">
        <w:trPr>
          <w:trHeight w:val="20"/>
        </w:trPr>
        <w:tc>
          <w:tcPr>
            <w:tcW w:w="0" w:type="auto"/>
            <w:vAlign w:val="center"/>
          </w:tcPr>
          <w:p w:rsidR="00582E3C" w:rsidRDefault="00582E3C" w:rsidP="00582E3C">
            <w:pPr>
              <w:jc w:val="center"/>
            </w:pPr>
            <w:r>
              <w:t>88</w:t>
            </w:r>
          </w:p>
        </w:tc>
        <w:tc>
          <w:tcPr>
            <w:tcW w:w="0" w:type="auto"/>
            <w:vAlign w:val="center"/>
          </w:tcPr>
          <w:p w:rsidR="00582E3C" w:rsidRDefault="00582E3C" w:rsidP="00582E3C">
            <w:pPr>
              <w:jc w:val="center"/>
            </w:pPr>
            <w:r>
              <w:t>292°35'57"</w:t>
            </w:r>
          </w:p>
        </w:tc>
        <w:tc>
          <w:tcPr>
            <w:tcW w:w="0" w:type="auto"/>
            <w:vAlign w:val="center"/>
          </w:tcPr>
          <w:p w:rsidR="00582E3C" w:rsidRDefault="00582E3C" w:rsidP="00582E3C">
            <w:pPr>
              <w:jc w:val="center"/>
            </w:pPr>
            <w:r>
              <w:t>4,27</w:t>
            </w:r>
          </w:p>
        </w:tc>
        <w:tc>
          <w:tcPr>
            <w:tcW w:w="0" w:type="auto"/>
            <w:vAlign w:val="center"/>
          </w:tcPr>
          <w:p w:rsidR="00582E3C" w:rsidRDefault="00582E3C" w:rsidP="00582E3C">
            <w:pPr>
              <w:jc w:val="center"/>
            </w:pPr>
            <w:r>
              <w:t>2257133,70</w:t>
            </w:r>
          </w:p>
        </w:tc>
        <w:tc>
          <w:tcPr>
            <w:tcW w:w="0" w:type="auto"/>
            <w:vAlign w:val="center"/>
          </w:tcPr>
          <w:p w:rsidR="00582E3C" w:rsidRDefault="00582E3C" w:rsidP="00582E3C">
            <w:pPr>
              <w:jc w:val="center"/>
            </w:pPr>
            <w:r>
              <w:t>446395,34</w:t>
            </w:r>
          </w:p>
        </w:tc>
      </w:tr>
      <w:tr w:rsidR="00582E3C" w:rsidTr="00582E3C">
        <w:trPr>
          <w:trHeight w:val="20"/>
        </w:trPr>
        <w:tc>
          <w:tcPr>
            <w:tcW w:w="0" w:type="auto"/>
            <w:vAlign w:val="center"/>
          </w:tcPr>
          <w:p w:rsidR="00582E3C" w:rsidRDefault="00582E3C" w:rsidP="00582E3C">
            <w:pPr>
              <w:jc w:val="center"/>
            </w:pPr>
            <w:r>
              <w:t>87</w:t>
            </w:r>
          </w:p>
        </w:tc>
        <w:tc>
          <w:tcPr>
            <w:tcW w:w="0" w:type="auto"/>
            <w:vAlign w:val="center"/>
          </w:tcPr>
          <w:p w:rsidR="00582E3C" w:rsidRDefault="00582E3C" w:rsidP="00582E3C">
            <w:pPr>
              <w:jc w:val="center"/>
            </w:pPr>
            <w:r>
              <w:t>201°49'0"</w:t>
            </w:r>
          </w:p>
        </w:tc>
        <w:tc>
          <w:tcPr>
            <w:tcW w:w="0" w:type="auto"/>
            <w:vAlign w:val="center"/>
          </w:tcPr>
          <w:p w:rsidR="00582E3C" w:rsidRDefault="00582E3C" w:rsidP="00582E3C">
            <w:pPr>
              <w:jc w:val="center"/>
            </w:pPr>
            <w:r>
              <w:t>6,92</w:t>
            </w:r>
          </w:p>
        </w:tc>
        <w:tc>
          <w:tcPr>
            <w:tcW w:w="0" w:type="auto"/>
            <w:vAlign w:val="center"/>
          </w:tcPr>
          <w:p w:rsidR="00582E3C" w:rsidRDefault="00582E3C" w:rsidP="00582E3C">
            <w:pPr>
              <w:jc w:val="center"/>
            </w:pPr>
            <w:r>
              <w:t>2257135,34</w:t>
            </w:r>
          </w:p>
        </w:tc>
        <w:tc>
          <w:tcPr>
            <w:tcW w:w="0" w:type="auto"/>
            <w:vAlign w:val="center"/>
          </w:tcPr>
          <w:p w:rsidR="00582E3C" w:rsidRDefault="00582E3C" w:rsidP="00582E3C">
            <w:pPr>
              <w:jc w:val="center"/>
            </w:pPr>
            <w:r>
              <w:t>446391,40</w:t>
            </w:r>
          </w:p>
        </w:tc>
      </w:tr>
      <w:tr w:rsidR="00582E3C" w:rsidTr="00582E3C">
        <w:trPr>
          <w:trHeight w:val="20"/>
        </w:trPr>
        <w:tc>
          <w:tcPr>
            <w:tcW w:w="0" w:type="auto"/>
            <w:vAlign w:val="center"/>
          </w:tcPr>
          <w:p w:rsidR="00582E3C" w:rsidRDefault="00582E3C" w:rsidP="00582E3C">
            <w:pPr>
              <w:jc w:val="center"/>
            </w:pPr>
            <w:r>
              <w:t>86</w:t>
            </w:r>
          </w:p>
        </w:tc>
        <w:tc>
          <w:tcPr>
            <w:tcW w:w="0" w:type="auto"/>
            <w:vAlign w:val="center"/>
          </w:tcPr>
          <w:p w:rsidR="00582E3C" w:rsidRDefault="00582E3C" w:rsidP="00582E3C">
            <w:pPr>
              <w:jc w:val="center"/>
            </w:pPr>
            <w:r>
              <w:t>114°3'59"</w:t>
            </w:r>
          </w:p>
        </w:tc>
        <w:tc>
          <w:tcPr>
            <w:tcW w:w="0" w:type="auto"/>
            <w:vAlign w:val="center"/>
          </w:tcPr>
          <w:p w:rsidR="00582E3C" w:rsidRDefault="00582E3C" w:rsidP="00582E3C">
            <w:pPr>
              <w:jc w:val="center"/>
            </w:pPr>
            <w:r>
              <w:t>7,28</w:t>
            </w:r>
          </w:p>
        </w:tc>
        <w:tc>
          <w:tcPr>
            <w:tcW w:w="0" w:type="auto"/>
            <w:vAlign w:val="center"/>
          </w:tcPr>
          <w:p w:rsidR="00582E3C" w:rsidRDefault="00582E3C" w:rsidP="00582E3C">
            <w:pPr>
              <w:jc w:val="center"/>
            </w:pPr>
            <w:r>
              <w:t>2257128,92</w:t>
            </w:r>
          </w:p>
        </w:tc>
        <w:tc>
          <w:tcPr>
            <w:tcW w:w="0" w:type="auto"/>
            <w:vAlign w:val="center"/>
          </w:tcPr>
          <w:p w:rsidR="00582E3C" w:rsidRDefault="00582E3C" w:rsidP="00582E3C">
            <w:pPr>
              <w:jc w:val="center"/>
            </w:pPr>
            <w:r>
              <w:t>446388,83</w:t>
            </w:r>
          </w:p>
        </w:tc>
      </w:tr>
      <w:tr w:rsidR="00582E3C" w:rsidTr="00582E3C">
        <w:trPr>
          <w:trHeight w:val="20"/>
        </w:trPr>
        <w:tc>
          <w:tcPr>
            <w:tcW w:w="0" w:type="auto"/>
            <w:vAlign w:val="center"/>
          </w:tcPr>
          <w:p w:rsidR="00582E3C" w:rsidRDefault="00582E3C" w:rsidP="00582E3C">
            <w:pPr>
              <w:jc w:val="center"/>
            </w:pPr>
            <w:r>
              <w:t>308</w:t>
            </w:r>
          </w:p>
        </w:tc>
        <w:tc>
          <w:tcPr>
            <w:tcW w:w="0" w:type="auto"/>
            <w:vAlign w:val="center"/>
          </w:tcPr>
          <w:p w:rsidR="00582E3C" w:rsidRDefault="00582E3C" w:rsidP="00582E3C">
            <w:pPr>
              <w:jc w:val="center"/>
            </w:pPr>
            <w:r>
              <w:t>21°48'5"</w:t>
            </w:r>
          </w:p>
        </w:tc>
        <w:tc>
          <w:tcPr>
            <w:tcW w:w="0" w:type="auto"/>
            <w:vAlign w:val="center"/>
          </w:tcPr>
          <w:p w:rsidR="00582E3C" w:rsidRDefault="00582E3C" w:rsidP="00582E3C">
            <w:pPr>
              <w:jc w:val="center"/>
            </w:pPr>
            <w:r>
              <w:t>5,12</w:t>
            </w:r>
          </w:p>
        </w:tc>
        <w:tc>
          <w:tcPr>
            <w:tcW w:w="0" w:type="auto"/>
            <w:vAlign w:val="center"/>
          </w:tcPr>
          <w:p w:rsidR="00582E3C" w:rsidRDefault="00582E3C" w:rsidP="00582E3C">
            <w:pPr>
              <w:jc w:val="center"/>
            </w:pPr>
            <w:r>
              <w:t>2257125,95</w:t>
            </w:r>
          </w:p>
        </w:tc>
        <w:tc>
          <w:tcPr>
            <w:tcW w:w="0" w:type="auto"/>
            <w:vAlign w:val="center"/>
          </w:tcPr>
          <w:p w:rsidR="00582E3C" w:rsidRDefault="00582E3C" w:rsidP="00582E3C">
            <w:pPr>
              <w:jc w:val="center"/>
            </w:pPr>
            <w:r>
              <w:t>446395,48</w:t>
            </w:r>
          </w:p>
        </w:tc>
      </w:tr>
      <w:tr w:rsidR="00582E3C" w:rsidTr="00582E3C">
        <w:trPr>
          <w:trHeight w:val="20"/>
        </w:trPr>
        <w:tc>
          <w:tcPr>
            <w:tcW w:w="0" w:type="auto"/>
            <w:vAlign w:val="center"/>
          </w:tcPr>
          <w:p w:rsidR="00582E3C" w:rsidRDefault="00582E3C" w:rsidP="00582E3C">
            <w:pPr>
              <w:jc w:val="center"/>
            </w:pPr>
            <w:r>
              <w:t>309</w:t>
            </w:r>
          </w:p>
        </w:tc>
        <w:tc>
          <w:tcPr>
            <w:tcW w:w="0" w:type="auto"/>
            <w:vAlign w:val="center"/>
          </w:tcPr>
          <w:p w:rsidR="00582E3C" w:rsidRDefault="00582E3C" w:rsidP="00582E3C">
            <w:pPr>
              <w:jc w:val="center"/>
            </w:pPr>
            <w:r>
              <w:t>112°34'8"</w:t>
            </w:r>
          </w:p>
        </w:tc>
        <w:tc>
          <w:tcPr>
            <w:tcW w:w="0" w:type="auto"/>
            <w:vAlign w:val="center"/>
          </w:tcPr>
          <w:p w:rsidR="00582E3C" w:rsidRDefault="00582E3C" w:rsidP="00582E3C">
            <w:pPr>
              <w:jc w:val="center"/>
            </w:pPr>
            <w:r>
              <w:t>26,76</w:t>
            </w:r>
          </w:p>
        </w:tc>
        <w:tc>
          <w:tcPr>
            <w:tcW w:w="0" w:type="auto"/>
            <w:vAlign w:val="center"/>
          </w:tcPr>
          <w:p w:rsidR="00582E3C" w:rsidRDefault="00582E3C" w:rsidP="00582E3C">
            <w:pPr>
              <w:jc w:val="center"/>
            </w:pPr>
            <w:r>
              <w:t>2257130,70</w:t>
            </w:r>
          </w:p>
        </w:tc>
        <w:tc>
          <w:tcPr>
            <w:tcW w:w="0" w:type="auto"/>
            <w:vAlign w:val="center"/>
          </w:tcPr>
          <w:p w:rsidR="00582E3C" w:rsidRDefault="00582E3C" w:rsidP="00582E3C">
            <w:pPr>
              <w:jc w:val="center"/>
            </w:pPr>
            <w:r>
              <w:t>446397,38</w:t>
            </w:r>
          </w:p>
        </w:tc>
      </w:tr>
      <w:tr w:rsidR="00582E3C" w:rsidTr="00582E3C">
        <w:trPr>
          <w:trHeight w:val="20"/>
        </w:trPr>
        <w:tc>
          <w:tcPr>
            <w:tcW w:w="0" w:type="auto"/>
            <w:vAlign w:val="center"/>
          </w:tcPr>
          <w:p w:rsidR="00582E3C" w:rsidRDefault="00582E3C" w:rsidP="00582E3C">
            <w:pPr>
              <w:jc w:val="center"/>
            </w:pPr>
            <w:r>
              <w:t>310</w:t>
            </w:r>
          </w:p>
        </w:tc>
        <w:tc>
          <w:tcPr>
            <w:tcW w:w="0" w:type="auto"/>
            <w:vAlign w:val="center"/>
          </w:tcPr>
          <w:p w:rsidR="00582E3C" w:rsidRDefault="00582E3C" w:rsidP="00582E3C">
            <w:pPr>
              <w:jc w:val="center"/>
            </w:pPr>
            <w:r>
              <w:t>24°26'30"</w:t>
            </w:r>
          </w:p>
        </w:tc>
        <w:tc>
          <w:tcPr>
            <w:tcW w:w="0" w:type="auto"/>
            <w:vAlign w:val="center"/>
          </w:tcPr>
          <w:p w:rsidR="00582E3C" w:rsidRDefault="00582E3C" w:rsidP="00582E3C">
            <w:pPr>
              <w:jc w:val="center"/>
            </w:pPr>
            <w:r>
              <w:t>39,95</w:t>
            </w:r>
          </w:p>
        </w:tc>
        <w:tc>
          <w:tcPr>
            <w:tcW w:w="0" w:type="auto"/>
            <w:vAlign w:val="center"/>
          </w:tcPr>
          <w:p w:rsidR="00582E3C" w:rsidRDefault="00582E3C" w:rsidP="00582E3C">
            <w:pPr>
              <w:jc w:val="center"/>
            </w:pPr>
            <w:r>
              <w:t>2257120,43</w:t>
            </w:r>
          </w:p>
        </w:tc>
        <w:tc>
          <w:tcPr>
            <w:tcW w:w="0" w:type="auto"/>
            <w:vAlign w:val="center"/>
          </w:tcPr>
          <w:p w:rsidR="00582E3C" w:rsidRDefault="00582E3C" w:rsidP="00582E3C">
            <w:pPr>
              <w:jc w:val="center"/>
            </w:pPr>
            <w:r>
              <w:t>446422,09</w:t>
            </w:r>
          </w:p>
        </w:tc>
      </w:tr>
      <w:tr w:rsidR="00582E3C" w:rsidTr="00582E3C">
        <w:trPr>
          <w:trHeight w:val="20"/>
        </w:trPr>
        <w:tc>
          <w:tcPr>
            <w:tcW w:w="0" w:type="auto"/>
            <w:vAlign w:val="center"/>
          </w:tcPr>
          <w:p w:rsidR="00582E3C" w:rsidRDefault="00582E3C" w:rsidP="00582E3C">
            <w:pPr>
              <w:jc w:val="center"/>
            </w:pPr>
            <w:r>
              <w:t>311</w:t>
            </w:r>
          </w:p>
        </w:tc>
        <w:tc>
          <w:tcPr>
            <w:tcW w:w="0" w:type="auto"/>
            <w:vAlign w:val="center"/>
          </w:tcPr>
          <w:p w:rsidR="00582E3C" w:rsidRDefault="00582E3C" w:rsidP="00582E3C">
            <w:pPr>
              <w:jc w:val="center"/>
            </w:pPr>
            <w:r>
              <w:t>112°51'7"</w:t>
            </w:r>
          </w:p>
        </w:tc>
        <w:tc>
          <w:tcPr>
            <w:tcW w:w="0" w:type="auto"/>
            <w:vAlign w:val="center"/>
          </w:tcPr>
          <w:p w:rsidR="00582E3C" w:rsidRDefault="00582E3C" w:rsidP="00582E3C">
            <w:pPr>
              <w:jc w:val="center"/>
            </w:pPr>
            <w:r>
              <w:t>12,15</w:t>
            </w:r>
          </w:p>
        </w:tc>
        <w:tc>
          <w:tcPr>
            <w:tcW w:w="0" w:type="auto"/>
            <w:vAlign w:val="center"/>
          </w:tcPr>
          <w:p w:rsidR="00582E3C" w:rsidRDefault="00582E3C" w:rsidP="00582E3C">
            <w:pPr>
              <w:jc w:val="center"/>
            </w:pPr>
            <w:r>
              <w:t>2257156,80</w:t>
            </w:r>
          </w:p>
        </w:tc>
        <w:tc>
          <w:tcPr>
            <w:tcW w:w="0" w:type="auto"/>
            <w:vAlign w:val="center"/>
          </w:tcPr>
          <w:p w:rsidR="00582E3C" w:rsidRDefault="00582E3C" w:rsidP="00582E3C">
            <w:pPr>
              <w:jc w:val="center"/>
            </w:pPr>
            <w:r>
              <w:t>446438,62</w:t>
            </w:r>
          </w:p>
        </w:tc>
      </w:tr>
      <w:tr w:rsidR="00582E3C" w:rsidTr="00582E3C">
        <w:trPr>
          <w:trHeight w:val="20"/>
        </w:trPr>
        <w:tc>
          <w:tcPr>
            <w:tcW w:w="0" w:type="auto"/>
            <w:vAlign w:val="center"/>
          </w:tcPr>
          <w:p w:rsidR="00582E3C" w:rsidRDefault="00582E3C" w:rsidP="00582E3C">
            <w:pPr>
              <w:jc w:val="center"/>
            </w:pPr>
            <w:r>
              <w:t>312</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0,02</w:t>
            </w:r>
          </w:p>
        </w:tc>
        <w:tc>
          <w:tcPr>
            <w:tcW w:w="0" w:type="auto"/>
            <w:vAlign w:val="center"/>
          </w:tcPr>
          <w:p w:rsidR="00582E3C" w:rsidRDefault="00582E3C" w:rsidP="00582E3C">
            <w:pPr>
              <w:jc w:val="center"/>
            </w:pPr>
            <w:r>
              <w:t>2257152,08</w:t>
            </w:r>
          </w:p>
        </w:tc>
        <w:tc>
          <w:tcPr>
            <w:tcW w:w="0" w:type="auto"/>
            <w:vAlign w:val="center"/>
          </w:tcPr>
          <w:p w:rsidR="00582E3C" w:rsidRDefault="00582E3C" w:rsidP="00582E3C">
            <w:pPr>
              <w:jc w:val="center"/>
            </w:pPr>
            <w:r>
              <w:t>446449,82</w:t>
            </w:r>
          </w:p>
        </w:tc>
      </w:tr>
      <w:tr w:rsidR="00582E3C" w:rsidTr="00582E3C">
        <w:trPr>
          <w:trHeight w:val="20"/>
        </w:trPr>
        <w:tc>
          <w:tcPr>
            <w:tcW w:w="0" w:type="auto"/>
            <w:vAlign w:val="center"/>
          </w:tcPr>
          <w:p w:rsidR="00582E3C" w:rsidRDefault="00582E3C" w:rsidP="00582E3C">
            <w:pPr>
              <w:jc w:val="center"/>
            </w:pPr>
            <w:r>
              <w:t>99</w:t>
            </w:r>
          </w:p>
        </w:tc>
        <w:tc>
          <w:tcPr>
            <w:tcW w:w="0" w:type="auto"/>
            <w:vAlign w:val="center"/>
          </w:tcPr>
          <w:p w:rsidR="00582E3C" w:rsidRDefault="00582E3C" w:rsidP="00582E3C">
            <w:pPr>
              <w:jc w:val="center"/>
            </w:pPr>
            <w:r>
              <w:t>23°59'30"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2257152,08</w:t>
            </w:r>
          </w:p>
        </w:tc>
        <w:tc>
          <w:tcPr>
            <w:tcW w:w="0" w:type="auto"/>
            <w:vAlign w:val="center"/>
          </w:tcPr>
          <w:p w:rsidR="00582E3C" w:rsidRDefault="00582E3C" w:rsidP="00582E3C">
            <w:pPr>
              <w:jc w:val="center"/>
            </w:pPr>
            <w:r>
              <w:t>446449,84</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68</w:t>
            </w:r>
          </w:p>
        </w:tc>
        <w:tc>
          <w:tcPr>
            <w:tcW w:w="0" w:type="auto"/>
            <w:vAlign w:val="center"/>
          </w:tcPr>
          <w:p w:rsidR="00582E3C" w:rsidRDefault="00582E3C" w:rsidP="00582E3C">
            <w:pPr>
              <w:jc w:val="center"/>
            </w:pPr>
            <w:r>
              <w:t>242°17'21"</w:t>
            </w:r>
          </w:p>
        </w:tc>
        <w:tc>
          <w:tcPr>
            <w:tcW w:w="0" w:type="auto"/>
            <w:vAlign w:val="center"/>
          </w:tcPr>
          <w:p w:rsidR="00582E3C" w:rsidRDefault="00582E3C" w:rsidP="00582E3C">
            <w:pPr>
              <w:jc w:val="center"/>
            </w:pPr>
            <w:r>
              <w:t>2,24</w:t>
            </w:r>
          </w:p>
        </w:tc>
        <w:tc>
          <w:tcPr>
            <w:tcW w:w="0" w:type="auto"/>
            <w:vAlign w:val="center"/>
          </w:tcPr>
          <w:p w:rsidR="00582E3C" w:rsidRDefault="00582E3C" w:rsidP="00582E3C">
            <w:pPr>
              <w:jc w:val="center"/>
            </w:pPr>
            <w:r>
              <w:t>2257185,17</w:t>
            </w:r>
          </w:p>
        </w:tc>
        <w:tc>
          <w:tcPr>
            <w:tcW w:w="0" w:type="auto"/>
            <w:vAlign w:val="center"/>
          </w:tcPr>
          <w:p w:rsidR="00582E3C" w:rsidRDefault="00582E3C" w:rsidP="00582E3C">
            <w:pPr>
              <w:jc w:val="center"/>
            </w:pPr>
            <w:r>
              <w:t>446368,16</w:t>
            </w:r>
          </w:p>
        </w:tc>
      </w:tr>
      <w:tr w:rsidR="00582E3C" w:rsidTr="00582E3C">
        <w:trPr>
          <w:trHeight w:val="20"/>
        </w:trPr>
        <w:tc>
          <w:tcPr>
            <w:tcW w:w="0" w:type="auto"/>
            <w:vAlign w:val="center"/>
          </w:tcPr>
          <w:p w:rsidR="00582E3C" w:rsidRDefault="00582E3C" w:rsidP="00582E3C">
            <w:pPr>
              <w:jc w:val="center"/>
            </w:pPr>
            <w:r>
              <w:t>313</w:t>
            </w:r>
          </w:p>
        </w:tc>
        <w:tc>
          <w:tcPr>
            <w:tcW w:w="0" w:type="auto"/>
            <w:vAlign w:val="center"/>
          </w:tcPr>
          <w:p w:rsidR="00582E3C" w:rsidRDefault="00582E3C" w:rsidP="00582E3C">
            <w:pPr>
              <w:jc w:val="center"/>
            </w:pPr>
            <w:r>
              <w:t>178°34'35"</w:t>
            </w:r>
          </w:p>
        </w:tc>
        <w:tc>
          <w:tcPr>
            <w:tcW w:w="0" w:type="auto"/>
            <w:vAlign w:val="center"/>
          </w:tcPr>
          <w:p w:rsidR="00582E3C" w:rsidRDefault="00582E3C" w:rsidP="00582E3C">
            <w:pPr>
              <w:jc w:val="center"/>
            </w:pPr>
            <w:r>
              <w:t>18,52</w:t>
            </w:r>
          </w:p>
        </w:tc>
        <w:tc>
          <w:tcPr>
            <w:tcW w:w="0" w:type="auto"/>
            <w:vAlign w:val="center"/>
          </w:tcPr>
          <w:p w:rsidR="00582E3C" w:rsidRDefault="00582E3C" w:rsidP="00582E3C">
            <w:pPr>
              <w:jc w:val="center"/>
            </w:pPr>
            <w:r>
              <w:t>2257184,13</w:t>
            </w:r>
          </w:p>
        </w:tc>
        <w:tc>
          <w:tcPr>
            <w:tcW w:w="0" w:type="auto"/>
            <w:vAlign w:val="center"/>
          </w:tcPr>
          <w:p w:rsidR="00582E3C" w:rsidRDefault="00582E3C" w:rsidP="00582E3C">
            <w:pPr>
              <w:jc w:val="center"/>
            </w:pPr>
            <w:r>
              <w:t>446366,18</w:t>
            </w:r>
          </w:p>
        </w:tc>
      </w:tr>
      <w:tr w:rsidR="00582E3C" w:rsidTr="00582E3C">
        <w:trPr>
          <w:trHeight w:val="20"/>
        </w:trPr>
        <w:tc>
          <w:tcPr>
            <w:tcW w:w="0" w:type="auto"/>
            <w:vAlign w:val="center"/>
          </w:tcPr>
          <w:p w:rsidR="00582E3C" w:rsidRDefault="00582E3C" w:rsidP="00582E3C">
            <w:pPr>
              <w:jc w:val="center"/>
            </w:pPr>
            <w:r>
              <w:t>314</w:t>
            </w:r>
          </w:p>
        </w:tc>
        <w:tc>
          <w:tcPr>
            <w:tcW w:w="0" w:type="auto"/>
            <w:vAlign w:val="center"/>
          </w:tcPr>
          <w:p w:rsidR="00582E3C" w:rsidRDefault="00582E3C" w:rsidP="00582E3C">
            <w:pPr>
              <w:jc w:val="center"/>
            </w:pPr>
            <w:r>
              <w:t>113°51'56"</w:t>
            </w:r>
          </w:p>
        </w:tc>
        <w:tc>
          <w:tcPr>
            <w:tcW w:w="0" w:type="auto"/>
            <w:vAlign w:val="center"/>
          </w:tcPr>
          <w:p w:rsidR="00582E3C" w:rsidRDefault="00582E3C" w:rsidP="00582E3C">
            <w:pPr>
              <w:jc w:val="center"/>
            </w:pPr>
            <w:r>
              <w:t>64,19</w:t>
            </w:r>
          </w:p>
        </w:tc>
        <w:tc>
          <w:tcPr>
            <w:tcW w:w="0" w:type="auto"/>
            <w:vAlign w:val="center"/>
          </w:tcPr>
          <w:p w:rsidR="00582E3C" w:rsidRDefault="00582E3C" w:rsidP="00582E3C">
            <w:pPr>
              <w:jc w:val="center"/>
            </w:pPr>
            <w:r>
              <w:t>2257165,62</w:t>
            </w:r>
          </w:p>
        </w:tc>
        <w:tc>
          <w:tcPr>
            <w:tcW w:w="0" w:type="auto"/>
            <w:vAlign w:val="center"/>
          </w:tcPr>
          <w:p w:rsidR="00582E3C" w:rsidRDefault="00582E3C" w:rsidP="00582E3C">
            <w:pPr>
              <w:jc w:val="center"/>
            </w:pPr>
            <w:r>
              <w:t>446366,64</w:t>
            </w:r>
          </w:p>
        </w:tc>
      </w:tr>
      <w:tr w:rsidR="00582E3C" w:rsidTr="00582E3C">
        <w:trPr>
          <w:trHeight w:val="20"/>
        </w:trPr>
        <w:tc>
          <w:tcPr>
            <w:tcW w:w="0" w:type="auto"/>
            <w:vAlign w:val="center"/>
          </w:tcPr>
          <w:p w:rsidR="00582E3C" w:rsidRDefault="00582E3C" w:rsidP="00582E3C">
            <w:pPr>
              <w:jc w:val="center"/>
            </w:pPr>
            <w:r>
              <w:t>315</w:t>
            </w:r>
          </w:p>
        </w:tc>
        <w:tc>
          <w:tcPr>
            <w:tcW w:w="0" w:type="auto"/>
            <w:vAlign w:val="center"/>
          </w:tcPr>
          <w:p w:rsidR="00582E3C" w:rsidRDefault="00582E3C" w:rsidP="00582E3C">
            <w:pPr>
              <w:jc w:val="center"/>
            </w:pPr>
            <w:r>
              <w:t>204°27'39"</w:t>
            </w:r>
          </w:p>
        </w:tc>
        <w:tc>
          <w:tcPr>
            <w:tcW w:w="0" w:type="auto"/>
            <w:vAlign w:val="center"/>
          </w:tcPr>
          <w:p w:rsidR="00582E3C" w:rsidRDefault="00582E3C" w:rsidP="00582E3C">
            <w:pPr>
              <w:jc w:val="center"/>
            </w:pPr>
            <w:r>
              <w:t>14,01</w:t>
            </w:r>
          </w:p>
        </w:tc>
        <w:tc>
          <w:tcPr>
            <w:tcW w:w="0" w:type="auto"/>
            <w:vAlign w:val="center"/>
          </w:tcPr>
          <w:p w:rsidR="00582E3C" w:rsidRDefault="00582E3C" w:rsidP="00582E3C">
            <w:pPr>
              <w:jc w:val="center"/>
            </w:pPr>
            <w:r>
              <w:t>2257139,65</w:t>
            </w:r>
          </w:p>
        </w:tc>
        <w:tc>
          <w:tcPr>
            <w:tcW w:w="0" w:type="auto"/>
            <w:vAlign w:val="center"/>
          </w:tcPr>
          <w:p w:rsidR="00582E3C" w:rsidRDefault="00582E3C" w:rsidP="00582E3C">
            <w:pPr>
              <w:jc w:val="center"/>
            </w:pPr>
            <w:r>
              <w:t>446425,34</w:t>
            </w:r>
          </w:p>
        </w:tc>
      </w:tr>
      <w:tr w:rsidR="00582E3C" w:rsidTr="00582E3C">
        <w:trPr>
          <w:trHeight w:val="20"/>
        </w:trPr>
        <w:tc>
          <w:tcPr>
            <w:tcW w:w="0" w:type="auto"/>
            <w:vAlign w:val="center"/>
          </w:tcPr>
          <w:p w:rsidR="00582E3C" w:rsidRDefault="00582E3C" w:rsidP="00582E3C">
            <w:pPr>
              <w:jc w:val="center"/>
            </w:pPr>
            <w:r>
              <w:t>316</w:t>
            </w:r>
          </w:p>
        </w:tc>
        <w:tc>
          <w:tcPr>
            <w:tcW w:w="0" w:type="auto"/>
            <w:vAlign w:val="center"/>
          </w:tcPr>
          <w:p w:rsidR="00582E3C" w:rsidRDefault="00582E3C" w:rsidP="00582E3C">
            <w:pPr>
              <w:jc w:val="center"/>
            </w:pPr>
            <w:r>
              <w:t>292°33'23"</w:t>
            </w:r>
          </w:p>
        </w:tc>
        <w:tc>
          <w:tcPr>
            <w:tcW w:w="0" w:type="auto"/>
            <w:vAlign w:val="center"/>
          </w:tcPr>
          <w:p w:rsidR="00582E3C" w:rsidRDefault="00582E3C" w:rsidP="00582E3C">
            <w:pPr>
              <w:jc w:val="center"/>
            </w:pPr>
            <w:r>
              <w:t>52,84</w:t>
            </w:r>
          </w:p>
        </w:tc>
        <w:tc>
          <w:tcPr>
            <w:tcW w:w="0" w:type="auto"/>
            <w:vAlign w:val="center"/>
          </w:tcPr>
          <w:p w:rsidR="00582E3C" w:rsidRDefault="00582E3C" w:rsidP="00582E3C">
            <w:pPr>
              <w:jc w:val="center"/>
            </w:pPr>
            <w:r>
              <w:t>2257126,90</w:t>
            </w:r>
          </w:p>
        </w:tc>
        <w:tc>
          <w:tcPr>
            <w:tcW w:w="0" w:type="auto"/>
            <w:vAlign w:val="center"/>
          </w:tcPr>
          <w:p w:rsidR="00582E3C" w:rsidRDefault="00582E3C" w:rsidP="00582E3C">
            <w:pPr>
              <w:jc w:val="center"/>
            </w:pPr>
            <w:r>
              <w:t>446419,54</w:t>
            </w:r>
          </w:p>
        </w:tc>
      </w:tr>
      <w:tr w:rsidR="00582E3C" w:rsidTr="00582E3C">
        <w:trPr>
          <w:trHeight w:val="20"/>
        </w:trPr>
        <w:tc>
          <w:tcPr>
            <w:tcW w:w="0" w:type="auto"/>
            <w:vAlign w:val="center"/>
          </w:tcPr>
          <w:p w:rsidR="00582E3C" w:rsidRDefault="00582E3C" w:rsidP="00582E3C">
            <w:pPr>
              <w:jc w:val="center"/>
            </w:pPr>
            <w:r>
              <w:t>317</w:t>
            </w:r>
          </w:p>
        </w:tc>
        <w:tc>
          <w:tcPr>
            <w:tcW w:w="0" w:type="auto"/>
            <w:vAlign w:val="center"/>
          </w:tcPr>
          <w:p w:rsidR="00582E3C" w:rsidRDefault="00582E3C" w:rsidP="00582E3C">
            <w:pPr>
              <w:jc w:val="center"/>
            </w:pPr>
            <w:r>
              <w:t>201°50'50"</w:t>
            </w:r>
          </w:p>
        </w:tc>
        <w:tc>
          <w:tcPr>
            <w:tcW w:w="0" w:type="auto"/>
            <w:vAlign w:val="center"/>
          </w:tcPr>
          <w:p w:rsidR="00582E3C" w:rsidRDefault="00582E3C" w:rsidP="00582E3C">
            <w:pPr>
              <w:jc w:val="center"/>
            </w:pPr>
            <w:r>
              <w:t>9,3</w:t>
            </w:r>
          </w:p>
        </w:tc>
        <w:tc>
          <w:tcPr>
            <w:tcW w:w="0" w:type="auto"/>
            <w:vAlign w:val="center"/>
          </w:tcPr>
          <w:p w:rsidR="00582E3C" w:rsidRDefault="00582E3C" w:rsidP="00582E3C">
            <w:pPr>
              <w:jc w:val="center"/>
            </w:pPr>
            <w:r>
              <w:t>2257147,17</w:t>
            </w:r>
          </w:p>
        </w:tc>
        <w:tc>
          <w:tcPr>
            <w:tcW w:w="0" w:type="auto"/>
            <w:vAlign w:val="center"/>
          </w:tcPr>
          <w:p w:rsidR="00582E3C" w:rsidRDefault="00582E3C" w:rsidP="00582E3C">
            <w:pPr>
              <w:jc w:val="center"/>
            </w:pPr>
            <w:r>
              <w:t>446370,74</w:t>
            </w:r>
          </w:p>
        </w:tc>
      </w:tr>
      <w:tr w:rsidR="00582E3C" w:rsidTr="00582E3C">
        <w:trPr>
          <w:trHeight w:val="20"/>
        </w:trPr>
        <w:tc>
          <w:tcPr>
            <w:tcW w:w="0" w:type="auto"/>
            <w:vAlign w:val="center"/>
          </w:tcPr>
          <w:p w:rsidR="00582E3C" w:rsidRDefault="00582E3C" w:rsidP="00582E3C">
            <w:pPr>
              <w:jc w:val="center"/>
            </w:pPr>
            <w:r>
              <w:t>318</w:t>
            </w:r>
          </w:p>
        </w:tc>
        <w:tc>
          <w:tcPr>
            <w:tcW w:w="0" w:type="auto"/>
            <w:vAlign w:val="center"/>
          </w:tcPr>
          <w:p w:rsidR="00582E3C" w:rsidRDefault="00582E3C" w:rsidP="00582E3C">
            <w:pPr>
              <w:jc w:val="center"/>
            </w:pPr>
            <w:r>
              <w:t>114°2'26"</w:t>
            </w:r>
          </w:p>
        </w:tc>
        <w:tc>
          <w:tcPr>
            <w:tcW w:w="0" w:type="auto"/>
            <w:vAlign w:val="center"/>
          </w:tcPr>
          <w:p w:rsidR="00582E3C" w:rsidRDefault="00582E3C" w:rsidP="00582E3C">
            <w:pPr>
              <w:jc w:val="center"/>
            </w:pPr>
            <w:r>
              <w:t>2,23</w:t>
            </w:r>
          </w:p>
        </w:tc>
        <w:tc>
          <w:tcPr>
            <w:tcW w:w="0" w:type="auto"/>
            <w:vAlign w:val="center"/>
          </w:tcPr>
          <w:p w:rsidR="00582E3C" w:rsidRDefault="00582E3C" w:rsidP="00582E3C">
            <w:pPr>
              <w:jc w:val="center"/>
            </w:pPr>
            <w:r>
              <w:t>2257138,54</w:t>
            </w:r>
          </w:p>
        </w:tc>
        <w:tc>
          <w:tcPr>
            <w:tcW w:w="0" w:type="auto"/>
            <w:vAlign w:val="center"/>
          </w:tcPr>
          <w:p w:rsidR="00582E3C" w:rsidRDefault="00582E3C" w:rsidP="00582E3C">
            <w:pPr>
              <w:jc w:val="center"/>
            </w:pPr>
            <w:r>
              <w:t>446367,28</w:t>
            </w:r>
          </w:p>
        </w:tc>
      </w:tr>
      <w:tr w:rsidR="00582E3C" w:rsidTr="00582E3C">
        <w:trPr>
          <w:trHeight w:val="20"/>
        </w:trPr>
        <w:tc>
          <w:tcPr>
            <w:tcW w:w="0" w:type="auto"/>
            <w:vAlign w:val="center"/>
          </w:tcPr>
          <w:p w:rsidR="00582E3C" w:rsidRDefault="00582E3C" w:rsidP="00582E3C">
            <w:pPr>
              <w:jc w:val="center"/>
            </w:pPr>
            <w:r>
              <w:t>319</w:t>
            </w:r>
          </w:p>
        </w:tc>
        <w:tc>
          <w:tcPr>
            <w:tcW w:w="0" w:type="auto"/>
            <w:vAlign w:val="center"/>
          </w:tcPr>
          <w:p w:rsidR="00582E3C" w:rsidRDefault="00582E3C" w:rsidP="00582E3C">
            <w:pPr>
              <w:jc w:val="center"/>
            </w:pPr>
            <w:r>
              <w:t>294°26'38"</w:t>
            </w:r>
          </w:p>
        </w:tc>
        <w:tc>
          <w:tcPr>
            <w:tcW w:w="0" w:type="auto"/>
            <w:vAlign w:val="center"/>
          </w:tcPr>
          <w:p w:rsidR="00582E3C" w:rsidRDefault="00582E3C" w:rsidP="00582E3C">
            <w:pPr>
              <w:jc w:val="center"/>
            </w:pPr>
            <w:r>
              <w:t>0,24</w:t>
            </w:r>
          </w:p>
        </w:tc>
        <w:tc>
          <w:tcPr>
            <w:tcW w:w="0" w:type="auto"/>
            <w:vAlign w:val="center"/>
          </w:tcPr>
          <w:p w:rsidR="00582E3C" w:rsidRDefault="00582E3C" w:rsidP="00582E3C">
            <w:pPr>
              <w:jc w:val="center"/>
            </w:pPr>
            <w:r>
              <w:t>2257137,63</w:t>
            </w:r>
          </w:p>
        </w:tc>
        <w:tc>
          <w:tcPr>
            <w:tcW w:w="0" w:type="auto"/>
            <w:vAlign w:val="center"/>
          </w:tcPr>
          <w:p w:rsidR="00582E3C" w:rsidRDefault="00582E3C" w:rsidP="00582E3C">
            <w:pPr>
              <w:jc w:val="center"/>
            </w:pPr>
            <w:r>
              <w:t>446369,32</w:t>
            </w:r>
          </w:p>
        </w:tc>
      </w:tr>
      <w:tr w:rsidR="00582E3C" w:rsidTr="00582E3C">
        <w:trPr>
          <w:trHeight w:val="20"/>
        </w:trPr>
        <w:tc>
          <w:tcPr>
            <w:tcW w:w="0" w:type="auto"/>
            <w:vAlign w:val="center"/>
          </w:tcPr>
          <w:p w:rsidR="00582E3C" w:rsidRDefault="00582E3C" w:rsidP="00582E3C">
            <w:pPr>
              <w:jc w:val="center"/>
            </w:pPr>
            <w:r>
              <w:t>73</w:t>
            </w:r>
          </w:p>
        </w:tc>
        <w:tc>
          <w:tcPr>
            <w:tcW w:w="0" w:type="auto"/>
            <w:vAlign w:val="center"/>
          </w:tcPr>
          <w:p w:rsidR="00582E3C" w:rsidRDefault="00582E3C" w:rsidP="00582E3C">
            <w:pPr>
              <w:jc w:val="center"/>
            </w:pPr>
            <w:r>
              <w:t>21°47'13"</w:t>
            </w:r>
          </w:p>
        </w:tc>
        <w:tc>
          <w:tcPr>
            <w:tcW w:w="0" w:type="auto"/>
            <w:vAlign w:val="center"/>
          </w:tcPr>
          <w:p w:rsidR="00582E3C" w:rsidRDefault="00582E3C" w:rsidP="00582E3C">
            <w:pPr>
              <w:jc w:val="center"/>
            </w:pPr>
            <w:r>
              <w:t>7,36</w:t>
            </w:r>
          </w:p>
        </w:tc>
        <w:tc>
          <w:tcPr>
            <w:tcW w:w="0" w:type="auto"/>
            <w:vAlign w:val="center"/>
          </w:tcPr>
          <w:p w:rsidR="00582E3C" w:rsidRDefault="00582E3C" w:rsidP="00582E3C">
            <w:pPr>
              <w:jc w:val="center"/>
            </w:pPr>
            <w:r>
              <w:t>2257137,73</w:t>
            </w:r>
          </w:p>
        </w:tc>
        <w:tc>
          <w:tcPr>
            <w:tcW w:w="0" w:type="auto"/>
            <w:vAlign w:val="center"/>
          </w:tcPr>
          <w:p w:rsidR="00582E3C" w:rsidRDefault="00582E3C" w:rsidP="00582E3C">
            <w:pPr>
              <w:jc w:val="center"/>
            </w:pPr>
            <w:r>
              <w:t>446369,10</w:t>
            </w:r>
          </w:p>
        </w:tc>
      </w:tr>
      <w:tr w:rsidR="00582E3C" w:rsidTr="00582E3C">
        <w:trPr>
          <w:trHeight w:val="20"/>
        </w:trPr>
        <w:tc>
          <w:tcPr>
            <w:tcW w:w="0" w:type="auto"/>
            <w:vAlign w:val="center"/>
          </w:tcPr>
          <w:p w:rsidR="00582E3C" w:rsidRDefault="00582E3C" w:rsidP="00582E3C">
            <w:pPr>
              <w:jc w:val="center"/>
            </w:pPr>
            <w:r>
              <w:t>72</w:t>
            </w:r>
          </w:p>
        </w:tc>
        <w:tc>
          <w:tcPr>
            <w:tcW w:w="0" w:type="auto"/>
            <w:vAlign w:val="center"/>
          </w:tcPr>
          <w:p w:rsidR="00582E3C" w:rsidRDefault="00582E3C" w:rsidP="00582E3C">
            <w:pPr>
              <w:jc w:val="center"/>
            </w:pPr>
            <w:r>
              <w:t>112°33'20"</w:t>
            </w:r>
          </w:p>
        </w:tc>
        <w:tc>
          <w:tcPr>
            <w:tcW w:w="0" w:type="auto"/>
            <w:vAlign w:val="center"/>
          </w:tcPr>
          <w:p w:rsidR="00582E3C" w:rsidRDefault="00582E3C" w:rsidP="00582E3C">
            <w:pPr>
              <w:jc w:val="center"/>
            </w:pPr>
            <w:r>
              <w:t>52,77</w:t>
            </w:r>
          </w:p>
        </w:tc>
        <w:tc>
          <w:tcPr>
            <w:tcW w:w="0" w:type="auto"/>
            <w:vAlign w:val="center"/>
          </w:tcPr>
          <w:p w:rsidR="00582E3C" w:rsidRDefault="00582E3C" w:rsidP="00582E3C">
            <w:pPr>
              <w:jc w:val="center"/>
            </w:pPr>
            <w:r>
              <w:t>2257144,56</w:t>
            </w:r>
          </w:p>
        </w:tc>
        <w:tc>
          <w:tcPr>
            <w:tcW w:w="0" w:type="auto"/>
            <w:vAlign w:val="center"/>
          </w:tcPr>
          <w:p w:rsidR="00582E3C" w:rsidRDefault="00582E3C" w:rsidP="00582E3C">
            <w:pPr>
              <w:jc w:val="center"/>
            </w:pPr>
            <w:r>
              <w:t>446371,83</w:t>
            </w:r>
          </w:p>
        </w:tc>
      </w:tr>
      <w:tr w:rsidR="00582E3C" w:rsidTr="00582E3C">
        <w:trPr>
          <w:trHeight w:val="20"/>
        </w:trPr>
        <w:tc>
          <w:tcPr>
            <w:tcW w:w="0" w:type="auto"/>
            <w:vAlign w:val="center"/>
          </w:tcPr>
          <w:p w:rsidR="00582E3C" w:rsidRDefault="00582E3C" w:rsidP="00582E3C">
            <w:pPr>
              <w:jc w:val="center"/>
            </w:pPr>
            <w:r>
              <w:t>71</w:t>
            </w:r>
          </w:p>
        </w:tc>
        <w:tc>
          <w:tcPr>
            <w:tcW w:w="0" w:type="auto"/>
            <w:vAlign w:val="center"/>
          </w:tcPr>
          <w:p w:rsidR="00582E3C" w:rsidRDefault="00582E3C" w:rsidP="00582E3C">
            <w:pPr>
              <w:jc w:val="center"/>
            </w:pPr>
            <w:r>
              <w:t>24°28'4"</w:t>
            </w:r>
          </w:p>
        </w:tc>
        <w:tc>
          <w:tcPr>
            <w:tcW w:w="0" w:type="auto"/>
            <w:vAlign w:val="center"/>
          </w:tcPr>
          <w:p w:rsidR="00582E3C" w:rsidRDefault="00582E3C" w:rsidP="00582E3C">
            <w:pPr>
              <w:jc w:val="center"/>
            </w:pPr>
            <w:r>
              <w:t>17,96</w:t>
            </w:r>
          </w:p>
        </w:tc>
        <w:tc>
          <w:tcPr>
            <w:tcW w:w="0" w:type="auto"/>
            <w:vAlign w:val="center"/>
          </w:tcPr>
          <w:p w:rsidR="00582E3C" w:rsidRDefault="00582E3C" w:rsidP="00582E3C">
            <w:pPr>
              <w:jc w:val="center"/>
            </w:pPr>
            <w:r>
              <w:t>2257124,32</w:t>
            </w:r>
          </w:p>
        </w:tc>
        <w:tc>
          <w:tcPr>
            <w:tcW w:w="0" w:type="auto"/>
            <w:vAlign w:val="center"/>
          </w:tcPr>
          <w:p w:rsidR="00582E3C" w:rsidRDefault="00582E3C" w:rsidP="00582E3C">
            <w:pPr>
              <w:jc w:val="center"/>
            </w:pPr>
            <w:r>
              <w:t>446420,56</w:t>
            </w:r>
          </w:p>
        </w:tc>
      </w:tr>
      <w:tr w:rsidR="00582E3C" w:rsidTr="00582E3C">
        <w:trPr>
          <w:trHeight w:val="20"/>
        </w:trPr>
        <w:tc>
          <w:tcPr>
            <w:tcW w:w="0" w:type="auto"/>
            <w:vAlign w:val="center"/>
          </w:tcPr>
          <w:p w:rsidR="00582E3C" w:rsidRDefault="00582E3C" w:rsidP="00582E3C">
            <w:pPr>
              <w:jc w:val="center"/>
            </w:pPr>
            <w:r>
              <w:t>70</w:t>
            </w:r>
          </w:p>
        </w:tc>
        <w:tc>
          <w:tcPr>
            <w:tcW w:w="0" w:type="auto"/>
            <w:vAlign w:val="center"/>
          </w:tcPr>
          <w:p w:rsidR="00582E3C" w:rsidRDefault="00582E3C" w:rsidP="00582E3C">
            <w:pPr>
              <w:jc w:val="center"/>
            </w:pPr>
            <w:r>
              <w:t>293°51'15"</w:t>
            </w:r>
          </w:p>
        </w:tc>
        <w:tc>
          <w:tcPr>
            <w:tcW w:w="0" w:type="auto"/>
            <w:vAlign w:val="center"/>
          </w:tcPr>
          <w:p w:rsidR="00582E3C" w:rsidRDefault="00582E3C" w:rsidP="00582E3C">
            <w:pPr>
              <w:jc w:val="center"/>
            </w:pPr>
            <w:r>
              <w:t>64,96</w:t>
            </w:r>
          </w:p>
        </w:tc>
        <w:tc>
          <w:tcPr>
            <w:tcW w:w="0" w:type="auto"/>
            <w:vAlign w:val="center"/>
          </w:tcPr>
          <w:p w:rsidR="00582E3C" w:rsidRDefault="00582E3C" w:rsidP="00582E3C">
            <w:pPr>
              <w:jc w:val="center"/>
            </w:pPr>
            <w:r>
              <w:t>2257140,67</w:t>
            </w:r>
          </w:p>
        </w:tc>
        <w:tc>
          <w:tcPr>
            <w:tcW w:w="0" w:type="auto"/>
            <w:vAlign w:val="center"/>
          </w:tcPr>
          <w:p w:rsidR="00582E3C" w:rsidRDefault="00582E3C" w:rsidP="00582E3C">
            <w:pPr>
              <w:jc w:val="center"/>
            </w:pPr>
            <w:r>
              <w:t>446428,00</w:t>
            </w:r>
          </w:p>
        </w:tc>
      </w:tr>
      <w:tr w:rsidR="00582E3C" w:rsidTr="00582E3C">
        <w:trPr>
          <w:trHeight w:val="20"/>
        </w:trPr>
        <w:tc>
          <w:tcPr>
            <w:tcW w:w="0" w:type="auto"/>
            <w:vAlign w:val="center"/>
          </w:tcPr>
          <w:p w:rsidR="00582E3C" w:rsidRDefault="00582E3C" w:rsidP="00582E3C">
            <w:pPr>
              <w:jc w:val="center"/>
            </w:pPr>
            <w:r>
              <w:t>69</w:t>
            </w:r>
          </w:p>
        </w:tc>
        <w:tc>
          <w:tcPr>
            <w:tcW w:w="0" w:type="auto"/>
            <w:vAlign w:val="center"/>
          </w:tcPr>
          <w:p w:rsidR="00582E3C" w:rsidRDefault="00582E3C" w:rsidP="00582E3C">
            <w:pPr>
              <w:jc w:val="center"/>
            </w:pPr>
            <w:r>
              <w:t>358°38'56"</w:t>
            </w:r>
          </w:p>
        </w:tc>
        <w:tc>
          <w:tcPr>
            <w:tcW w:w="0" w:type="auto"/>
            <w:vAlign w:val="center"/>
          </w:tcPr>
          <w:p w:rsidR="00582E3C" w:rsidRDefault="00582E3C" w:rsidP="00582E3C">
            <w:pPr>
              <w:jc w:val="center"/>
            </w:pPr>
            <w:r>
              <w:t>18,24</w:t>
            </w:r>
          </w:p>
        </w:tc>
        <w:tc>
          <w:tcPr>
            <w:tcW w:w="0" w:type="auto"/>
            <w:vAlign w:val="center"/>
          </w:tcPr>
          <w:p w:rsidR="00582E3C" w:rsidRDefault="00582E3C" w:rsidP="00582E3C">
            <w:pPr>
              <w:jc w:val="center"/>
            </w:pPr>
            <w:r>
              <w:t>2257166,94</w:t>
            </w:r>
          </w:p>
        </w:tc>
        <w:tc>
          <w:tcPr>
            <w:tcW w:w="0" w:type="auto"/>
            <w:vAlign w:val="center"/>
          </w:tcPr>
          <w:p w:rsidR="00582E3C" w:rsidRDefault="00582E3C" w:rsidP="00582E3C">
            <w:pPr>
              <w:jc w:val="center"/>
            </w:pPr>
            <w:r>
              <w:t>446368,59</w:t>
            </w:r>
          </w:p>
        </w:tc>
      </w:tr>
      <w:tr w:rsidR="00582E3C" w:rsidTr="00582E3C">
        <w:trPr>
          <w:trHeight w:val="20"/>
        </w:trPr>
        <w:tc>
          <w:tcPr>
            <w:tcW w:w="0" w:type="auto"/>
            <w:vAlign w:val="center"/>
          </w:tcPr>
          <w:p w:rsidR="00582E3C" w:rsidRDefault="00582E3C" w:rsidP="00582E3C">
            <w:pPr>
              <w:jc w:val="center"/>
            </w:pPr>
            <w:r>
              <w:t>68</w:t>
            </w:r>
          </w:p>
        </w:tc>
        <w:tc>
          <w:tcPr>
            <w:tcW w:w="0" w:type="auto"/>
            <w:vAlign w:val="center"/>
          </w:tcPr>
          <w:p w:rsidR="00582E3C" w:rsidRDefault="00582E3C" w:rsidP="00582E3C">
            <w:pPr>
              <w:jc w:val="center"/>
            </w:pPr>
            <w:r>
              <w:t>242°17'21"</w:t>
            </w:r>
          </w:p>
        </w:tc>
        <w:tc>
          <w:tcPr>
            <w:tcW w:w="0" w:type="auto"/>
            <w:vAlign w:val="center"/>
          </w:tcPr>
          <w:p w:rsidR="00582E3C" w:rsidRDefault="00582E3C" w:rsidP="00582E3C">
            <w:pPr>
              <w:jc w:val="center"/>
            </w:pPr>
            <w:r>
              <w:t>2,24</w:t>
            </w:r>
          </w:p>
        </w:tc>
        <w:tc>
          <w:tcPr>
            <w:tcW w:w="0" w:type="auto"/>
            <w:vAlign w:val="center"/>
          </w:tcPr>
          <w:p w:rsidR="00582E3C" w:rsidRDefault="00582E3C" w:rsidP="00582E3C">
            <w:pPr>
              <w:jc w:val="center"/>
            </w:pPr>
            <w:r>
              <w:t>2257185,17</w:t>
            </w:r>
          </w:p>
        </w:tc>
        <w:tc>
          <w:tcPr>
            <w:tcW w:w="0" w:type="auto"/>
            <w:vAlign w:val="center"/>
          </w:tcPr>
          <w:p w:rsidR="00582E3C" w:rsidRDefault="00582E3C" w:rsidP="00582E3C">
            <w:pPr>
              <w:jc w:val="center"/>
            </w:pPr>
            <w:r>
              <w:t>446368,16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320</w:t>
            </w:r>
          </w:p>
        </w:tc>
        <w:tc>
          <w:tcPr>
            <w:tcW w:w="0" w:type="auto"/>
            <w:vAlign w:val="center"/>
          </w:tcPr>
          <w:p w:rsidR="00582E3C" w:rsidRDefault="00582E3C" w:rsidP="00582E3C">
            <w:pPr>
              <w:jc w:val="center"/>
            </w:pPr>
            <w:r>
              <w:t>114°6'49"</w:t>
            </w:r>
          </w:p>
        </w:tc>
        <w:tc>
          <w:tcPr>
            <w:tcW w:w="0" w:type="auto"/>
            <w:vAlign w:val="center"/>
          </w:tcPr>
          <w:p w:rsidR="00582E3C" w:rsidRDefault="00582E3C" w:rsidP="00582E3C">
            <w:pPr>
              <w:jc w:val="center"/>
            </w:pPr>
            <w:r>
              <w:t>7,32</w:t>
            </w:r>
          </w:p>
        </w:tc>
        <w:tc>
          <w:tcPr>
            <w:tcW w:w="0" w:type="auto"/>
            <w:vAlign w:val="center"/>
          </w:tcPr>
          <w:p w:rsidR="00582E3C" w:rsidRDefault="00582E3C" w:rsidP="00582E3C">
            <w:pPr>
              <w:jc w:val="center"/>
            </w:pPr>
            <w:r>
              <w:t>2257131,98</w:t>
            </w:r>
          </w:p>
        </w:tc>
        <w:tc>
          <w:tcPr>
            <w:tcW w:w="0" w:type="auto"/>
            <w:vAlign w:val="center"/>
          </w:tcPr>
          <w:p w:rsidR="00582E3C" w:rsidRDefault="00582E3C" w:rsidP="00582E3C">
            <w:pPr>
              <w:jc w:val="center"/>
            </w:pPr>
            <w:r>
              <w:t>446381,98</w:t>
            </w:r>
          </w:p>
        </w:tc>
      </w:tr>
      <w:tr w:rsidR="00582E3C" w:rsidTr="00582E3C">
        <w:trPr>
          <w:trHeight w:val="20"/>
        </w:trPr>
        <w:tc>
          <w:tcPr>
            <w:tcW w:w="0" w:type="auto"/>
            <w:vAlign w:val="center"/>
          </w:tcPr>
          <w:p w:rsidR="00582E3C" w:rsidRDefault="00582E3C" w:rsidP="00582E3C">
            <w:pPr>
              <w:jc w:val="center"/>
            </w:pPr>
            <w:r>
              <w:t>321</w:t>
            </w:r>
          </w:p>
        </w:tc>
        <w:tc>
          <w:tcPr>
            <w:tcW w:w="0" w:type="auto"/>
            <w:vAlign w:val="center"/>
          </w:tcPr>
          <w:p w:rsidR="00582E3C" w:rsidRDefault="00582E3C" w:rsidP="00582E3C">
            <w:pPr>
              <w:jc w:val="center"/>
            </w:pPr>
            <w:r>
              <w:t>294°40'37"</w:t>
            </w:r>
          </w:p>
        </w:tc>
        <w:tc>
          <w:tcPr>
            <w:tcW w:w="0" w:type="auto"/>
            <w:vAlign w:val="center"/>
          </w:tcPr>
          <w:p w:rsidR="00582E3C" w:rsidRDefault="00582E3C" w:rsidP="00582E3C">
            <w:pPr>
              <w:jc w:val="center"/>
            </w:pPr>
            <w:r>
              <w:t>0,81</w:t>
            </w:r>
          </w:p>
        </w:tc>
        <w:tc>
          <w:tcPr>
            <w:tcW w:w="0" w:type="auto"/>
            <w:vAlign w:val="center"/>
          </w:tcPr>
          <w:p w:rsidR="00582E3C" w:rsidRDefault="00582E3C" w:rsidP="00582E3C">
            <w:pPr>
              <w:jc w:val="center"/>
            </w:pPr>
            <w:r>
              <w:t>2257128,99</w:t>
            </w:r>
          </w:p>
        </w:tc>
        <w:tc>
          <w:tcPr>
            <w:tcW w:w="0" w:type="auto"/>
            <w:vAlign w:val="center"/>
          </w:tcPr>
          <w:p w:rsidR="00582E3C" w:rsidRDefault="00582E3C" w:rsidP="00582E3C">
            <w:pPr>
              <w:jc w:val="center"/>
            </w:pPr>
            <w:r>
              <w:t>446388,66</w:t>
            </w:r>
          </w:p>
        </w:tc>
      </w:tr>
      <w:tr w:rsidR="00582E3C" w:rsidTr="00582E3C">
        <w:trPr>
          <w:trHeight w:val="20"/>
        </w:trPr>
        <w:tc>
          <w:tcPr>
            <w:tcW w:w="0" w:type="auto"/>
            <w:vAlign w:val="center"/>
          </w:tcPr>
          <w:p w:rsidR="00582E3C" w:rsidRDefault="00582E3C" w:rsidP="00582E3C">
            <w:pPr>
              <w:jc w:val="center"/>
            </w:pPr>
            <w:r>
              <w:t>85</w:t>
            </w:r>
          </w:p>
        </w:tc>
        <w:tc>
          <w:tcPr>
            <w:tcW w:w="0" w:type="auto"/>
            <w:vAlign w:val="center"/>
          </w:tcPr>
          <w:p w:rsidR="00582E3C" w:rsidRDefault="00582E3C" w:rsidP="00582E3C">
            <w:pPr>
              <w:jc w:val="center"/>
            </w:pPr>
            <w:r>
              <w:t>21°45'18"</w:t>
            </w:r>
          </w:p>
        </w:tc>
        <w:tc>
          <w:tcPr>
            <w:tcW w:w="0" w:type="auto"/>
            <w:vAlign w:val="center"/>
          </w:tcPr>
          <w:p w:rsidR="00582E3C" w:rsidRDefault="00582E3C" w:rsidP="00582E3C">
            <w:pPr>
              <w:jc w:val="center"/>
            </w:pPr>
            <w:r>
              <w:t>6,88</w:t>
            </w:r>
          </w:p>
        </w:tc>
        <w:tc>
          <w:tcPr>
            <w:tcW w:w="0" w:type="auto"/>
            <w:vAlign w:val="center"/>
          </w:tcPr>
          <w:p w:rsidR="00582E3C" w:rsidRDefault="00582E3C" w:rsidP="00582E3C">
            <w:pPr>
              <w:jc w:val="center"/>
            </w:pPr>
            <w:r>
              <w:t>2257129,33</w:t>
            </w:r>
          </w:p>
        </w:tc>
        <w:tc>
          <w:tcPr>
            <w:tcW w:w="0" w:type="auto"/>
            <w:vAlign w:val="center"/>
          </w:tcPr>
          <w:p w:rsidR="00582E3C" w:rsidRDefault="00582E3C" w:rsidP="00582E3C">
            <w:pPr>
              <w:jc w:val="center"/>
            </w:pPr>
            <w:r>
              <w:t>446387,92</w:t>
            </w:r>
          </w:p>
        </w:tc>
      </w:tr>
      <w:tr w:rsidR="00582E3C" w:rsidTr="00582E3C">
        <w:trPr>
          <w:trHeight w:val="20"/>
        </w:trPr>
        <w:tc>
          <w:tcPr>
            <w:tcW w:w="0" w:type="auto"/>
            <w:vAlign w:val="center"/>
          </w:tcPr>
          <w:p w:rsidR="00582E3C" w:rsidRDefault="00582E3C" w:rsidP="00582E3C">
            <w:pPr>
              <w:jc w:val="center"/>
            </w:pPr>
            <w:r>
              <w:t>84</w:t>
            </w:r>
          </w:p>
        </w:tc>
        <w:tc>
          <w:tcPr>
            <w:tcW w:w="0" w:type="auto"/>
            <w:vAlign w:val="center"/>
          </w:tcPr>
          <w:p w:rsidR="00582E3C" w:rsidRDefault="00582E3C" w:rsidP="00582E3C">
            <w:pPr>
              <w:jc w:val="center"/>
            </w:pPr>
            <w:r>
              <w:t>292°36'45"</w:t>
            </w:r>
          </w:p>
        </w:tc>
        <w:tc>
          <w:tcPr>
            <w:tcW w:w="0" w:type="auto"/>
            <w:vAlign w:val="center"/>
          </w:tcPr>
          <w:p w:rsidR="00582E3C" w:rsidRDefault="00582E3C" w:rsidP="00582E3C">
            <w:pPr>
              <w:jc w:val="center"/>
            </w:pPr>
            <w:r>
              <w:t>5,9</w:t>
            </w:r>
          </w:p>
        </w:tc>
        <w:tc>
          <w:tcPr>
            <w:tcW w:w="0" w:type="auto"/>
            <w:vAlign w:val="center"/>
          </w:tcPr>
          <w:p w:rsidR="00582E3C" w:rsidRDefault="00582E3C" w:rsidP="00582E3C">
            <w:pPr>
              <w:jc w:val="center"/>
            </w:pPr>
            <w:r>
              <w:t>2257135,72</w:t>
            </w:r>
          </w:p>
        </w:tc>
        <w:tc>
          <w:tcPr>
            <w:tcW w:w="0" w:type="auto"/>
            <w:vAlign w:val="center"/>
          </w:tcPr>
          <w:p w:rsidR="00582E3C" w:rsidRDefault="00582E3C" w:rsidP="00582E3C">
            <w:pPr>
              <w:jc w:val="center"/>
            </w:pPr>
            <w:r>
              <w:t>446390,47</w:t>
            </w:r>
          </w:p>
        </w:tc>
      </w:tr>
      <w:tr w:rsidR="00582E3C" w:rsidTr="00582E3C">
        <w:trPr>
          <w:trHeight w:val="20"/>
        </w:trPr>
        <w:tc>
          <w:tcPr>
            <w:tcW w:w="0" w:type="auto"/>
            <w:vAlign w:val="center"/>
          </w:tcPr>
          <w:p w:rsidR="00582E3C" w:rsidRDefault="00582E3C" w:rsidP="00582E3C">
            <w:pPr>
              <w:jc w:val="center"/>
            </w:pPr>
            <w:r>
              <w:t>83</w:t>
            </w:r>
          </w:p>
        </w:tc>
        <w:tc>
          <w:tcPr>
            <w:tcW w:w="0" w:type="auto"/>
            <w:vAlign w:val="center"/>
          </w:tcPr>
          <w:p w:rsidR="00582E3C" w:rsidRDefault="00582E3C" w:rsidP="00582E3C">
            <w:pPr>
              <w:jc w:val="center"/>
            </w:pPr>
            <w:r>
              <w:t>201°49'59"</w:t>
            </w:r>
          </w:p>
        </w:tc>
        <w:tc>
          <w:tcPr>
            <w:tcW w:w="0" w:type="auto"/>
            <w:vAlign w:val="center"/>
          </w:tcPr>
          <w:p w:rsidR="00582E3C" w:rsidRDefault="00582E3C" w:rsidP="00582E3C">
            <w:pPr>
              <w:jc w:val="center"/>
            </w:pPr>
            <w:r>
              <w:t>6,72</w:t>
            </w:r>
          </w:p>
        </w:tc>
        <w:tc>
          <w:tcPr>
            <w:tcW w:w="0" w:type="auto"/>
            <w:vAlign w:val="center"/>
          </w:tcPr>
          <w:p w:rsidR="00582E3C" w:rsidRDefault="00582E3C" w:rsidP="00582E3C">
            <w:pPr>
              <w:jc w:val="center"/>
            </w:pPr>
            <w:r>
              <w:t>2257137,99</w:t>
            </w:r>
          </w:p>
        </w:tc>
        <w:tc>
          <w:tcPr>
            <w:tcW w:w="0" w:type="auto"/>
            <w:vAlign w:val="center"/>
          </w:tcPr>
          <w:p w:rsidR="00582E3C" w:rsidRDefault="00582E3C" w:rsidP="00582E3C">
            <w:pPr>
              <w:jc w:val="center"/>
            </w:pPr>
            <w:r>
              <w:t>446385,02</w:t>
            </w:r>
          </w:p>
        </w:tc>
      </w:tr>
      <w:tr w:rsidR="00582E3C" w:rsidTr="00582E3C">
        <w:trPr>
          <w:trHeight w:val="20"/>
        </w:trPr>
        <w:tc>
          <w:tcPr>
            <w:tcW w:w="0" w:type="auto"/>
            <w:vAlign w:val="center"/>
          </w:tcPr>
          <w:p w:rsidR="00582E3C" w:rsidRDefault="00582E3C" w:rsidP="00582E3C">
            <w:pPr>
              <w:jc w:val="center"/>
            </w:pPr>
            <w:r>
              <w:t>82</w:t>
            </w:r>
          </w:p>
        </w:tc>
        <w:tc>
          <w:tcPr>
            <w:tcW w:w="0" w:type="auto"/>
            <w:vAlign w:val="center"/>
          </w:tcPr>
          <w:p w:rsidR="00582E3C" w:rsidRDefault="00582E3C" w:rsidP="00582E3C">
            <w:pPr>
              <w:jc w:val="center"/>
            </w:pPr>
            <w:r>
              <w:t>293°4'13"</w:t>
            </w:r>
          </w:p>
        </w:tc>
        <w:tc>
          <w:tcPr>
            <w:tcW w:w="0" w:type="auto"/>
            <w:vAlign w:val="center"/>
          </w:tcPr>
          <w:p w:rsidR="00582E3C" w:rsidRDefault="00582E3C" w:rsidP="00582E3C">
            <w:pPr>
              <w:jc w:val="center"/>
            </w:pPr>
            <w:r>
              <w:t>0,59</w:t>
            </w:r>
          </w:p>
        </w:tc>
        <w:tc>
          <w:tcPr>
            <w:tcW w:w="0" w:type="auto"/>
            <w:vAlign w:val="center"/>
          </w:tcPr>
          <w:p w:rsidR="00582E3C" w:rsidRDefault="00582E3C" w:rsidP="00582E3C">
            <w:pPr>
              <w:jc w:val="center"/>
            </w:pPr>
            <w:r>
              <w:t>2257131,75</w:t>
            </w:r>
          </w:p>
        </w:tc>
        <w:tc>
          <w:tcPr>
            <w:tcW w:w="0" w:type="auto"/>
            <w:vAlign w:val="center"/>
          </w:tcPr>
          <w:p w:rsidR="00582E3C" w:rsidRDefault="00582E3C" w:rsidP="00582E3C">
            <w:pPr>
              <w:jc w:val="center"/>
            </w:pPr>
            <w:r>
              <w:t>446382,52</w:t>
            </w:r>
          </w:p>
        </w:tc>
      </w:tr>
      <w:tr w:rsidR="00582E3C" w:rsidTr="00582E3C">
        <w:trPr>
          <w:trHeight w:val="20"/>
        </w:trPr>
        <w:tc>
          <w:tcPr>
            <w:tcW w:w="0" w:type="auto"/>
            <w:vAlign w:val="center"/>
          </w:tcPr>
          <w:p w:rsidR="00582E3C" w:rsidRDefault="00582E3C" w:rsidP="00582E3C">
            <w:pPr>
              <w:jc w:val="center"/>
            </w:pPr>
            <w:r>
              <w:t>320</w:t>
            </w:r>
          </w:p>
        </w:tc>
        <w:tc>
          <w:tcPr>
            <w:tcW w:w="0" w:type="auto"/>
            <w:vAlign w:val="center"/>
          </w:tcPr>
          <w:p w:rsidR="00582E3C" w:rsidRDefault="00582E3C" w:rsidP="00582E3C">
            <w:pPr>
              <w:jc w:val="center"/>
            </w:pPr>
            <w:r>
              <w:t>114°6'49"</w:t>
            </w:r>
          </w:p>
        </w:tc>
        <w:tc>
          <w:tcPr>
            <w:tcW w:w="0" w:type="auto"/>
            <w:vAlign w:val="center"/>
          </w:tcPr>
          <w:p w:rsidR="00582E3C" w:rsidRDefault="00582E3C" w:rsidP="00582E3C">
            <w:pPr>
              <w:jc w:val="center"/>
            </w:pPr>
            <w:r>
              <w:t>7,32</w:t>
            </w:r>
          </w:p>
        </w:tc>
        <w:tc>
          <w:tcPr>
            <w:tcW w:w="0" w:type="auto"/>
            <w:vAlign w:val="center"/>
          </w:tcPr>
          <w:p w:rsidR="00582E3C" w:rsidRDefault="00582E3C" w:rsidP="00582E3C">
            <w:pPr>
              <w:jc w:val="center"/>
            </w:pPr>
            <w:r>
              <w:t>2257131,98</w:t>
            </w:r>
          </w:p>
        </w:tc>
        <w:tc>
          <w:tcPr>
            <w:tcW w:w="0" w:type="auto"/>
            <w:vAlign w:val="center"/>
          </w:tcPr>
          <w:p w:rsidR="00582E3C" w:rsidRDefault="00582E3C" w:rsidP="00582E3C">
            <w:pPr>
              <w:jc w:val="center"/>
            </w:pPr>
            <w:r>
              <w:t>446381,98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322</w:t>
            </w:r>
          </w:p>
        </w:tc>
        <w:tc>
          <w:tcPr>
            <w:tcW w:w="0" w:type="auto"/>
            <w:vAlign w:val="center"/>
          </w:tcPr>
          <w:p w:rsidR="00582E3C" w:rsidRDefault="00582E3C" w:rsidP="00582E3C">
            <w:pPr>
              <w:jc w:val="center"/>
            </w:pPr>
            <w:r>
              <w:t>114°3'26"</w:t>
            </w:r>
          </w:p>
        </w:tc>
        <w:tc>
          <w:tcPr>
            <w:tcW w:w="0" w:type="auto"/>
            <w:vAlign w:val="center"/>
          </w:tcPr>
          <w:p w:rsidR="00582E3C" w:rsidRDefault="00582E3C" w:rsidP="00582E3C">
            <w:pPr>
              <w:jc w:val="center"/>
            </w:pPr>
            <w:r>
              <w:t>7,97</w:t>
            </w:r>
          </w:p>
        </w:tc>
        <w:tc>
          <w:tcPr>
            <w:tcW w:w="0" w:type="auto"/>
            <w:vAlign w:val="center"/>
          </w:tcPr>
          <w:p w:rsidR="00582E3C" w:rsidRDefault="00582E3C" w:rsidP="00582E3C">
            <w:pPr>
              <w:jc w:val="center"/>
            </w:pPr>
            <w:r>
              <w:t>2257135,40</w:t>
            </w:r>
          </w:p>
        </w:tc>
        <w:tc>
          <w:tcPr>
            <w:tcW w:w="0" w:type="auto"/>
            <w:vAlign w:val="center"/>
          </w:tcPr>
          <w:p w:rsidR="00582E3C" w:rsidRDefault="00582E3C" w:rsidP="00582E3C">
            <w:pPr>
              <w:jc w:val="center"/>
            </w:pPr>
            <w:r>
              <w:t>446374,32</w:t>
            </w:r>
          </w:p>
        </w:tc>
      </w:tr>
      <w:tr w:rsidR="00582E3C" w:rsidTr="00582E3C">
        <w:trPr>
          <w:trHeight w:val="20"/>
        </w:trPr>
        <w:tc>
          <w:tcPr>
            <w:tcW w:w="0" w:type="auto"/>
            <w:vAlign w:val="center"/>
          </w:tcPr>
          <w:p w:rsidR="00582E3C" w:rsidRDefault="00582E3C" w:rsidP="00582E3C">
            <w:pPr>
              <w:jc w:val="center"/>
            </w:pPr>
            <w:r>
              <w:lastRenderedPageBreak/>
              <w:t>323</w:t>
            </w:r>
          </w:p>
        </w:tc>
        <w:tc>
          <w:tcPr>
            <w:tcW w:w="0" w:type="auto"/>
            <w:vAlign w:val="center"/>
          </w:tcPr>
          <w:p w:rsidR="00582E3C" w:rsidRDefault="00582E3C" w:rsidP="00582E3C">
            <w:pPr>
              <w:jc w:val="center"/>
            </w:pPr>
            <w:r>
              <w:t>21°47'8"</w:t>
            </w:r>
          </w:p>
        </w:tc>
        <w:tc>
          <w:tcPr>
            <w:tcW w:w="0" w:type="auto"/>
            <w:vAlign w:val="center"/>
          </w:tcPr>
          <w:p w:rsidR="00582E3C" w:rsidRDefault="00582E3C" w:rsidP="00582E3C">
            <w:pPr>
              <w:jc w:val="center"/>
            </w:pPr>
            <w:r>
              <w:t>6,71</w:t>
            </w:r>
          </w:p>
        </w:tc>
        <w:tc>
          <w:tcPr>
            <w:tcW w:w="0" w:type="auto"/>
            <w:vAlign w:val="center"/>
          </w:tcPr>
          <w:p w:rsidR="00582E3C" w:rsidRDefault="00582E3C" w:rsidP="00582E3C">
            <w:pPr>
              <w:jc w:val="center"/>
            </w:pPr>
            <w:r>
              <w:t>2257132,15</w:t>
            </w:r>
          </w:p>
        </w:tc>
        <w:tc>
          <w:tcPr>
            <w:tcW w:w="0" w:type="auto"/>
            <w:vAlign w:val="center"/>
          </w:tcPr>
          <w:p w:rsidR="00582E3C" w:rsidRDefault="00582E3C" w:rsidP="00582E3C">
            <w:pPr>
              <w:jc w:val="center"/>
            </w:pPr>
            <w:r>
              <w:t>446381,60</w:t>
            </w:r>
          </w:p>
        </w:tc>
      </w:tr>
      <w:tr w:rsidR="00582E3C" w:rsidTr="00582E3C">
        <w:trPr>
          <w:trHeight w:val="20"/>
        </w:trPr>
        <w:tc>
          <w:tcPr>
            <w:tcW w:w="0" w:type="auto"/>
            <w:vAlign w:val="center"/>
          </w:tcPr>
          <w:p w:rsidR="00582E3C" w:rsidRDefault="00582E3C" w:rsidP="00582E3C">
            <w:pPr>
              <w:jc w:val="center"/>
            </w:pPr>
            <w:r>
              <w:t>80</w:t>
            </w:r>
          </w:p>
        </w:tc>
        <w:tc>
          <w:tcPr>
            <w:tcW w:w="0" w:type="auto"/>
            <w:vAlign w:val="center"/>
          </w:tcPr>
          <w:p w:rsidR="00582E3C" w:rsidRDefault="00582E3C" w:rsidP="00582E3C">
            <w:pPr>
              <w:jc w:val="center"/>
            </w:pPr>
            <w:r>
              <w:t>292°33'51"</w:t>
            </w:r>
          </w:p>
        </w:tc>
        <w:tc>
          <w:tcPr>
            <w:tcW w:w="0" w:type="auto"/>
            <w:vAlign w:val="center"/>
          </w:tcPr>
          <w:p w:rsidR="00582E3C" w:rsidRDefault="00582E3C" w:rsidP="00582E3C">
            <w:pPr>
              <w:jc w:val="center"/>
            </w:pPr>
            <w:r>
              <w:t>7,11</w:t>
            </w:r>
          </w:p>
        </w:tc>
        <w:tc>
          <w:tcPr>
            <w:tcW w:w="0" w:type="auto"/>
            <w:vAlign w:val="center"/>
          </w:tcPr>
          <w:p w:rsidR="00582E3C" w:rsidRDefault="00582E3C" w:rsidP="00582E3C">
            <w:pPr>
              <w:jc w:val="center"/>
            </w:pPr>
            <w:r>
              <w:t>2257138,38</w:t>
            </w:r>
          </w:p>
        </w:tc>
        <w:tc>
          <w:tcPr>
            <w:tcW w:w="0" w:type="auto"/>
            <w:vAlign w:val="center"/>
          </w:tcPr>
          <w:p w:rsidR="00582E3C" w:rsidRDefault="00582E3C" w:rsidP="00582E3C">
            <w:pPr>
              <w:jc w:val="center"/>
            </w:pPr>
            <w:r>
              <w:t>446384,09</w:t>
            </w:r>
          </w:p>
        </w:tc>
      </w:tr>
      <w:tr w:rsidR="00582E3C" w:rsidTr="00582E3C">
        <w:trPr>
          <w:trHeight w:val="20"/>
        </w:trPr>
        <w:tc>
          <w:tcPr>
            <w:tcW w:w="0" w:type="auto"/>
            <w:vAlign w:val="center"/>
          </w:tcPr>
          <w:p w:rsidR="00582E3C" w:rsidRDefault="00582E3C" w:rsidP="00582E3C">
            <w:pPr>
              <w:jc w:val="center"/>
            </w:pPr>
            <w:r>
              <w:t>79</w:t>
            </w:r>
          </w:p>
        </w:tc>
        <w:tc>
          <w:tcPr>
            <w:tcW w:w="0" w:type="auto"/>
            <w:vAlign w:val="center"/>
          </w:tcPr>
          <w:p w:rsidR="00582E3C" w:rsidRDefault="00582E3C" w:rsidP="00582E3C">
            <w:pPr>
              <w:jc w:val="center"/>
            </w:pPr>
            <w:r>
              <w:t>201°41'14"</w:t>
            </w:r>
          </w:p>
        </w:tc>
        <w:tc>
          <w:tcPr>
            <w:tcW w:w="0" w:type="auto"/>
            <w:vAlign w:val="center"/>
          </w:tcPr>
          <w:p w:rsidR="00582E3C" w:rsidRDefault="00582E3C" w:rsidP="00582E3C">
            <w:pPr>
              <w:jc w:val="center"/>
            </w:pPr>
            <w:r>
              <w:t>6,52</w:t>
            </w:r>
          </w:p>
        </w:tc>
        <w:tc>
          <w:tcPr>
            <w:tcW w:w="0" w:type="auto"/>
            <w:vAlign w:val="center"/>
          </w:tcPr>
          <w:p w:rsidR="00582E3C" w:rsidRDefault="00582E3C" w:rsidP="00582E3C">
            <w:pPr>
              <w:jc w:val="center"/>
            </w:pPr>
            <w:r>
              <w:t>2257141,11</w:t>
            </w:r>
          </w:p>
        </w:tc>
        <w:tc>
          <w:tcPr>
            <w:tcW w:w="0" w:type="auto"/>
            <w:vAlign w:val="center"/>
          </w:tcPr>
          <w:p w:rsidR="00582E3C" w:rsidRDefault="00582E3C" w:rsidP="00582E3C">
            <w:pPr>
              <w:jc w:val="center"/>
            </w:pPr>
            <w:r>
              <w:t>446377,52</w:t>
            </w:r>
          </w:p>
        </w:tc>
      </w:tr>
      <w:tr w:rsidR="00582E3C" w:rsidTr="00582E3C">
        <w:trPr>
          <w:trHeight w:val="20"/>
        </w:trPr>
        <w:tc>
          <w:tcPr>
            <w:tcW w:w="0" w:type="auto"/>
            <w:vAlign w:val="center"/>
          </w:tcPr>
          <w:p w:rsidR="00582E3C" w:rsidRDefault="00582E3C" w:rsidP="00582E3C">
            <w:pPr>
              <w:jc w:val="center"/>
            </w:pPr>
            <w:r>
              <w:t>78</w:t>
            </w:r>
          </w:p>
        </w:tc>
        <w:tc>
          <w:tcPr>
            <w:tcW w:w="0" w:type="auto"/>
            <w:vAlign w:val="center"/>
          </w:tcPr>
          <w:p w:rsidR="00582E3C" w:rsidRDefault="00582E3C" w:rsidP="00582E3C">
            <w:pPr>
              <w:jc w:val="center"/>
            </w:pPr>
            <w:r>
              <w:t>293°53'43"</w:t>
            </w:r>
          </w:p>
        </w:tc>
        <w:tc>
          <w:tcPr>
            <w:tcW w:w="0" w:type="auto"/>
            <w:vAlign w:val="center"/>
          </w:tcPr>
          <w:p w:rsidR="00582E3C" w:rsidRDefault="00582E3C" w:rsidP="00582E3C">
            <w:pPr>
              <w:jc w:val="center"/>
            </w:pPr>
            <w:r>
              <w:t>0,86</w:t>
            </w:r>
          </w:p>
        </w:tc>
        <w:tc>
          <w:tcPr>
            <w:tcW w:w="0" w:type="auto"/>
            <w:vAlign w:val="center"/>
          </w:tcPr>
          <w:p w:rsidR="00582E3C" w:rsidRDefault="00582E3C" w:rsidP="00582E3C">
            <w:pPr>
              <w:jc w:val="center"/>
            </w:pPr>
            <w:r>
              <w:t>2257135,05</w:t>
            </w:r>
          </w:p>
        </w:tc>
        <w:tc>
          <w:tcPr>
            <w:tcW w:w="0" w:type="auto"/>
            <w:vAlign w:val="center"/>
          </w:tcPr>
          <w:p w:rsidR="00582E3C" w:rsidRDefault="00582E3C" w:rsidP="00582E3C">
            <w:pPr>
              <w:jc w:val="center"/>
            </w:pPr>
            <w:r>
              <w:t>446375,11</w:t>
            </w:r>
          </w:p>
        </w:tc>
      </w:tr>
      <w:tr w:rsidR="00582E3C" w:rsidTr="00582E3C">
        <w:trPr>
          <w:trHeight w:val="20"/>
        </w:trPr>
        <w:tc>
          <w:tcPr>
            <w:tcW w:w="0" w:type="auto"/>
            <w:vAlign w:val="center"/>
          </w:tcPr>
          <w:p w:rsidR="00582E3C" w:rsidRDefault="00582E3C" w:rsidP="00582E3C">
            <w:pPr>
              <w:jc w:val="center"/>
            </w:pPr>
            <w:r>
              <w:t>322</w:t>
            </w:r>
          </w:p>
        </w:tc>
        <w:tc>
          <w:tcPr>
            <w:tcW w:w="0" w:type="auto"/>
            <w:vAlign w:val="center"/>
          </w:tcPr>
          <w:p w:rsidR="00582E3C" w:rsidRDefault="00582E3C" w:rsidP="00582E3C">
            <w:pPr>
              <w:jc w:val="center"/>
            </w:pPr>
            <w:r>
              <w:t>114°3'26"</w:t>
            </w:r>
          </w:p>
        </w:tc>
        <w:tc>
          <w:tcPr>
            <w:tcW w:w="0" w:type="auto"/>
            <w:vAlign w:val="center"/>
          </w:tcPr>
          <w:p w:rsidR="00582E3C" w:rsidRDefault="00582E3C" w:rsidP="00582E3C">
            <w:pPr>
              <w:jc w:val="center"/>
            </w:pPr>
            <w:r>
              <w:t>7,97</w:t>
            </w:r>
          </w:p>
        </w:tc>
        <w:tc>
          <w:tcPr>
            <w:tcW w:w="0" w:type="auto"/>
            <w:vAlign w:val="center"/>
          </w:tcPr>
          <w:p w:rsidR="00582E3C" w:rsidRDefault="00582E3C" w:rsidP="00582E3C">
            <w:pPr>
              <w:jc w:val="center"/>
            </w:pPr>
            <w:r>
              <w:t>2257135,40</w:t>
            </w:r>
          </w:p>
        </w:tc>
        <w:tc>
          <w:tcPr>
            <w:tcW w:w="0" w:type="auto"/>
            <w:vAlign w:val="center"/>
          </w:tcPr>
          <w:p w:rsidR="00582E3C" w:rsidRDefault="00582E3C" w:rsidP="00582E3C">
            <w:pPr>
              <w:jc w:val="center"/>
            </w:pPr>
            <w:r>
              <w:t>446374,32</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324</w:t>
            </w:r>
          </w:p>
        </w:tc>
        <w:tc>
          <w:tcPr>
            <w:tcW w:w="0" w:type="auto"/>
            <w:vAlign w:val="center"/>
          </w:tcPr>
          <w:p w:rsidR="00582E3C" w:rsidRDefault="00582E3C" w:rsidP="00582E3C">
            <w:pPr>
              <w:jc w:val="center"/>
            </w:pPr>
            <w:r>
              <w:t>114°2'20"</w:t>
            </w:r>
          </w:p>
        </w:tc>
        <w:tc>
          <w:tcPr>
            <w:tcW w:w="0" w:type="auto"/>
            <w:vAlign w:val="center"/>
          </w:tcPr>
          <w:p w:rsidR="00582E3C" w:rsidRDefault="00582E3C" w:rsidP="00582E3C">
            <w:pPr>
              <w:jc w:val="center"/>
            </w:pPr>
            <w:r>
              <w:t>4,57</w:t>
            </w:r>
          </w:p>
        </w:tc>
        <w:tc>
          <w:tcPr>
            <w:tcW w:w="0" w:type="auto"/>
            <w:vAlign w:val="center"/>
          </w:tcPr>
          <w:p w:rsidR="00582E3C" w:rsidRDefault="00582E3C" w:rsidP="00582E3C">
            <w:pPr>
              <w:jc w:val="center"/>
            </w:pPr>
            <w:r>
              <w:t>2257137,32</w:t>
            </w:r>
          </w:p>
        </w:tc>
        <w:tc>
          <w:tcPr>
            <w:tcW w:w="0" w:type="auto"/>
            <w:vAlign w:val="center"/>
          </w:tcPr>
          <w:p w:rsidR="00582E3C" w:rsidRDefault="00582E3C" w:rsidP="00582E3C">
            <w:pPr>
              <w:jc w:val="center"/>
            </w:pPr>
            <w:r>
              <w:t>446370,01</w:t>
            </w:r>
          </w:p>
        </w:tc>
      </w:tr>
      <w:tr w:rsidR="00582E3C" w:rsidTr="00582E3C">
        <w:trPr>
          <w:trHeight w:val="20"/>
        </w:trPr>
        <w:tc>
          <w:tcPr>
            <w:tcW w:w="0" w:type="auto"/>
            <w:vAlign w:val="center"/>
          </w:tcPr>
          <w:p w:rsidR="00582E3C" w:rsidRDefault="00582E3C" w:rsidP="00582E3C">
            <w:pPr>
              <w:jc w:val="center"/>
            </w:pPr>
            <w:r>
              <w:t>77</w:t>
            </w:r>
          </w:p>
        </w:tc>
        <w:tc>
          <w:tcPr>
            <w:tcW w:w="0" w:type="auto"/>
            <w:vAlign w:val="center"/>
          </w:tcPr>
          <w:p w:rsidR="00582E3C" w:rsidRDefault="00582E3C" w:rsidP="00582E3C">
            <w:pPr>
              <w:jc w:val="center"/>
            </w:pPr>
            <w:r>
              <w:t>21°58'54"</w:t>
            </w:r>
          </w:p>
        </w:tc>
        <w:tc>
          <w:tcPr>
            <w:tcW w:w="0" w:type="auto"/>
            <w:vAlign w:val="center"/>
          </w:tcPr>
          <w:p w:rsidR="00582E3C" w:rsidRDefault="00582E3C" w:rsidP="00582E3C">
            <w:pPr>
              <w:jc w:val="center"/>
            </w:pPr>
            <w:r>
              <w:t>6,49</w:t>
            </w:r>
          </w:p>
        </w:tc>
        <w:tc>
          <w:tcPr>
            <w:tcW w:w="0" w:type="auto"/>
            <w:vAlign w:val="center"/>
          </w:tcPr>
          <w:p w:rsidR="00582E3C" w:rsidRDefault="00582E3C" w:rsidP="00582E3C">
            <w:pPr>
              <w:jc w:val="center"/>
            </w:pPr>
            <w:r>
              <w:t>2257135,46</w:t>
            </w:r>
          </w:p>
        </w:tc>
        <w:tc>
          <w:tcPr>
            <w:tcW w:w="0" w:type="auto"/>
            <w:vAlign w:val="center"/>
          </w:tcPr>
          <w:p w:rsidR="00582E3C" w:rsidRDefault="00582E3C" w:rsidP="00582E3C">
            <w:pPr>
              <w:jc w:val="center"/>
            </w:pPr>
            <w:r>
              <w:t>446374,18</w:t>
            </w:r>
          </w:p>
        </w:tc>
      </w:tr>
      <w:tr w:rsidR="00582E3C" w:rsidTr="00582E3C">
        <w:trPr>
          <w:trHeight w:val="20"/>
        </w:trPr>
        <w:tc>
          <w:tcPr>
            <w:tcW w:w="0" w:type="auto"/>
            <w:vAlign w:val="center"/>
          </w:tcPr>
          <w:p w:rsidR="00582E3C" w:rsidRDefault="00582E3C" w:rsidP="00582E3C">
            <w:pPr>
              <w:jc w:val="center"/>
            </w:pPr>
            <w:r>
              <w:t>76</w:t>
            </w:r>
          </w:p>
        </w:tc>
        <w:tc>
          <w:tcPr>
            <w:tcW w:w="0" w:type="auto"/>
            <w:vAlign w:val="center"/>
          </w:tcPr>
          <w:p w:rsidR="00582E3C" w:rsidRDefault="00582E3C" w:rsidP="00582E3C">
            <w:pPr>
              <w:jc w:val="center"/>
            </w:pPr>
            <w:r>
              <w:t>292°35'28"</w:t>
            </w:r>
          </w:p>
        </w:tc>
        <w:tc>
          <w:tcPr>
            <w:tcW w:w="0" w:type="auto"/>
            <w:vAlign w:val="center"/>
          </w:tcPr>
          <w:p w:rsidR="00582E3C" w:rsidRDefault="00582E3C" w:rsidP="00582E3C">
            <w:pPr>
              <w:jc w:val="center"/>
            </w:pPr>
            <w:r>
              <w:t>4,58</w:t>
            </w:r>
          </w:p>
        </w:tc>
        <w:tc>
          <w:tcPr>
            <w:tcW w:w="0" w:type="auto"/>
            <w:vAlign w:val="center"/>
          </w:tcPr>
          <w:p w:rsidR="00582E3C" w:rsidRDefault="00582E3C" w:rsidP="00582E3C">
            <w:pPr>
              <w:jc w:val="center"/>
            </w:pPr>
            <w:r>
              <w:t>2257141,48</w:t>
            </w:r>
          </w:p>
        </w:tc>
        <w:tc>
          <w:tcPr>
            <w:tcW w:w="0" w:type="auto"/>
            <w:vAlign w:val="center"/>
          </w:tcPr>
          <w:p w:rsidR="00582E3C" w:rsidRDefault="00582E3C" w:rsidP="00582E3C">
            <w:pPr>
              <w:jc w:val="center"/>
            </w:pPr>
            <w:r>
              <w:t>446376,61</w:t>
            </w:r>
          </w:p>
        </w:tc>
      </w:tr>
      <w:tr w:rsidR="00582E3C" w:rsidTr="00582E3C">
        <w:trPr>
          <w:trHeight w:val="20"/>
        </w:trPr>
        <w:tc>
          <w:tcPr>
            <w:tcW w:w="0" w:type="auto"/>
            <w:vAlign w:val="center"/>
          </w:tcPr>
          <w:p w:rsidR="00582E3C" w:rsidRDefault="00582E3C" w:rsidP="00582E3C">
            <w:pPr>
              <w:jc w:val="center"/>
            </w:pPr>
            <w:r>
              <w:t>75</w:t>
            </w:r>
          </w:p>
        </w:tc>
        <w:tc>
          <w:tcPr>
            <w:tcW w:w="0" w:type="auto"/>
            <w:vAlign w:val="center"/>
          </w:tcPr>
          <w:p w:rsidR="00582E3C" w:rsidRDefault="00582E3C" w:rsidP="00582E3C">
            <w:pPr>
              <w:jc w:val="center"/>
            </w:pPr>
            <w:r>
              <w:t>201°49'5"</w:t>
            </w:r>
          </w:p>
        </w:tc>
        <w:tc>
          <w:tcPr>
            <w:tcW w:w="0" w:type="auto"/>
            <w:vAlign w:val="center"/>
          </w:tcPr>
          <w:p w:rsidR="00582E3C" w:rsidRDefault="00582E3C" w:rsidP="00582E3C">
            <w:pPr>
              <w:jc w:val="center"/>
            </w:pPr>
            <w:r>
              <w:t>6,38</w:t>
            </w:r>
          </w:p>
        </w:tc>
        <w:tc>
          <w:tcPr>
            <w:tcW w:w="0" w:type="auto"/>
            <w:vAlign w:val="center"/>
          </w:tcPr>
          <w:p w:rsidR="00582E3C" w:rsidRDefault="00582E3C" w:rsidP="00582E3C">
            <w:pPr>
              <w:jc w:val="center"/>
            </w:pPr>
            <w:r>
              <w:t>2257143,24</w:t>
            </w:r>
          </w:p>
        </w:tc>
        <w:tc>
          <w:tcPr>
            <w:tcW w:w="0" w:type="auto"/>
            <w:vAlign w:val="center"/>
          </w:tcPr>
          <w:p w:rsidR="00582E3C" w:rsidRDefault="00582E3C" w:rsidP="00582E3C">
            <w:pPr>
              <w:jc w:val="center"/>
            </w:pPr>
            <w:r>
              <w:t>446372,38</w:t>
            </w:r>
          </w:p>
        </w:tc>
      </w:tr>
      <w:tr w:rsidR="00582E3C" w:rsidTr="00582E3C">
        <w:trPr>
          <w:trHeight w:val="20"/>
        </w:trPr>
        <w:tc>
          <w:tcPr>
            <w:tcW w:w="0" w:type="auto"/>
            <w:vAlign w:val="center"/>
          </w:tcPr>
          <w:p w:rsidR="00582E3C" w:rsidRDefault="00582E3C" w:rsidP="00582E3C">
            <w:pPr>
              <w:jc w:val="center"/>
            </w:pPr>
            <w:r>
              <w:t>324</w:t>
            </w:r>
          </w:p>
        </w:tc>
        <w:tc>
          <w:tcPr>
            <w:tcW w:w="0" w:type="auto"/>
            <w:vAlign w:val="center"/>
          </w:tcPr>
          <w:p w:rsidR="00582E3C" w:rsidRDefault="00582E3C" w:rsidP="00582E3C">
            <w:pPr>
              <w:jc w:val="center"/>
            </w:pPr>
            <w:r>
              <w:t>114°2'20"</w:t>
            </w:r>
          </w:p>
        </w:tc>
        <w:tc>
          <w:tcPr>
            <w:tcW w:w="0" w:type="auto"/>
            <w:vAlign w:val="center"/>
          </w:tcPr>
          <w:p w:rsidR="00582E3C" w:rsidRDefault="00582E3C" w:rsidP="00582E3C">
            <w:pPr>
              <w:jc w:val="center"/>
            </w:pPr>
            <w:r>
              <w:t>4,57</w:t>
            </w:r>
          </w:p>
        </w:tc>
        <w:tc>
          <w:tcPr>
            <w:tcW w:w="0" w:type="auto"/>
            <w:vAlign w:val="center"/>
          </w:tcPr>
          <w:p w:rsidR="00582E3C" w:rsidRDefault="00582E3C" w:rsidP="00582E3C">
            <w:pPr>
              <w:jc w:val="center"/>
            </w:pPr>
            <w:r>
              <w:t>2257137,32</w:t>
            </w:r>
          </w:p>
        </w:tc>
        <w:tc>
          <w:tcPr>
            <w:tcW w:w="0" w:type="auto"/>
            <w:vAlign w:val="center"/>
          </w:tcPr>
          <w:p w:rsidR="00582E3C" w:rsidRDefault="00582E3C" w:rsidP="00582E3C">
            <w:pPr>
              <w:jc w:val="center"/>
            </w:pPr>
            <w:r>
              <w:t>446370,01</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55</w:t>
            </w:r>
          </w:p>
        </w:tc>
        <w:tc>
          <w:tcPr>
            <w:tcW w:w="0" w:type="auto"/>
            <w:vAlign w:val="center"/>
          </w:tcPr>
          <w:p w:rsidR="00582E3C" w:rsidRDefault="00582E3C" w:rsidP="00582E3C">
            <w:pPr>
              <w:jc w:val="center"/>
            </w:pPr>
            <w:r>
              <w:t>37°36'1"</w:t>
            </w:r>
          </w:p>
        </w:tc>
        <w:tc>
          <w:tcPr>
            <w:tcW w:w="0" w:type="auto"/>
            <w:vAlign w:val="center"/>
          </w:tcPr>
          <w:p w:rsidR="00582E3C" w:rsidRDefault="00582E3C" w:rsidP="00582E3C">
            <w:pPr>
              <w:jc w:val="center"/>
            </w:pPr>
            <w:r>
              <w:t>2,2</w:t>
            </w:r>
          </w:p>
        </w:tc>
        <w:tc>
          <w:tcPr>
            <w:tcW w:w="0" w:type="auto"/>
            <w:vAlign w:val="center"/>
          </w:tcPr>
          <w:p w:rsidR="00582E3C" w:rsidRDefault="00582E3C" w:rsidP="00582E3C">
            <w:pPr>
              <w:jc w:val="center"/>
            </w:pPr>
            <w:r>
              <w:t>2257221,98</w:t>
            </w:r>
          </w:p>
        </w:tc>
        <w:tc>
          <w:tcPr>
            <w:tcW w:w="0" w:type="auto"/>
            <w:vAlign w:val="center"/>
          </w:tcPr>
          <w:p w:rsidR="00582E3C" w:rsidRDefault="00582E3C" w:rsidP="00582E3C">
            <w:pPr>
              <w:jc w:val="center"/>
            </w:pPr>
            <w:r>
              <w:t>446397,19</w:t>
            </w:r>
          </w:p>
        </w:tc>
      </w:tr>
      <w:tr w:rsidR="00582E3C" w:rsidTr="00582E3C">
        <w:trPr>
          <w:trHeight w:val="20"/>
        </w:trPr>
        <w:tc>
          <w:tcPr>
            <w:tcW w:w="0" w:type="auto"/>
            <w:vAlign w:val="center"/>
          </w:tcPr>
          <w:p w:rsidR="00582E3C" w:rsidRDefault="00582E3C" w:rsidP="00582E3C">
            <w:pPr>
              <w:jc w:val="center"/>
            </w:pPr>
            <w:r>
              <w:t>325</w:t>
            </w:r>
          </w:p>
        </w:tc>
        <w:tc>
          <w:tcPr>
            <w:tcW w:w="0" w:type="auto"/>
            <w:vAlign w:val="center"/>
          </w:tcPr>
          <w:p w:rsidR="00582E3C" w:rsidRDefault="00582E3C" w:rsidP="00582E3C">
            <w:pPr>
              <w:jc w:val="center"/>
            </w:pPr>
            <w:r>
              <w:t>331°30'16"</w:t>
            </w:r>
          </w:p>
        </w:tc>
        <w:tc>
          <w:tcPr>
            <w:tcW w:w="0" w:type="auto"/>
            <w:vAlign w:val="center"/>
          </w:tcPr>
          <w:p w:rsidR="00582E3C" w:rsidRDefault="00582E3C" w:rsidP="00582E3C">
            <w:pPr>
              <w:jc w:val="center"/>
            </w:pPr>
            <w:r>
              <w:t>9,56</w:t>
            </w:r>
          </w:p>
        </w:tc>
        <w:tc>
          <w:tcPr>
            <w:tcW w:w="0" w:type="auto"/>
            <w:vAlign w:val="center"/>
          </w:tcPr>
          <w:p w:rsidR="00582E3C" w:rsidRDefault="00582E3C" w:rsidP="00582E3C">
            <w:pPr>
              <w:jc w:val="center"/>
            </w:pPr>
            <w:r>
              <w:t>2257223,72</w:t>
            </w:r>
          </w:p>
        </w:tc>
        <w:tc>
          <w:tcPr>
            <w:tcW w:w="0" w:type="auto"/>
            <w:vAlign w:val="center"/>
          </w:tcPr>
          <w:p w:rsidR="00582E3C" w:rsidRDefault="00582E3C" w:rsidP="00582E3C">
            <w:pPr>
              <w:jc w:val="center"/>
            </w:pPr>
            <w:r>
              <w:t>446398,53</w:t>
            </w:r>
          </w:p>
        </w:tc>
      </w:tr>
      <w:tr w:rsidR="00582E3C" w:rsidTr="00582E3C">
        <w:trPr>
          <w:trHeight w:val="20"/>
        </w:trPr>
        <w:tc>
          <w:tcPr>
            <w:tcW w:w="0" w:type="auto"/>
            <w:vAlign w:val="center"/>
          </w:tcPr>
          <w:p w:rsidR="00582E3C" w:rsidRDefault="00582E3C" w:rsidP="00582E3C">
            <w:pPr>
              <w:jc w:val="center"/>
            </w:pPr>
            <w:r>
              <w:t>326</w:t>
            </w:r>
          </w:p>
        </w:tc>
        <w:tc>
          <w:tcPr>
            <w:tcW w:w="0" w:type="auto"/>
            <w:vAlign w:val="center"/>
          </w:tcPr>
          <w:p w:rsidR="00582E3C" w:rsidRDefault="00582E3C" w:rsidP="00582E3C">
            <w:pPr>
              <w:jc w:val="center"/>
            </w:pPr>
            <w:r>
              <w:t>57°12'38"</w:t>
            </w:r>
          </w:p>
        </w:tc>
        <w:tc>
          <w:tcPr>
            <w:tcW w:w="0" w:type="auto"/>
            <w:vAlign w:val="center"/>
          </w:tcPr>
          <w:p w:rsidR="00582E3C" w:rsidRDefault="00582E3C" w:rsidP="00582E3C">
            <w:pPr>
              <w:jc w:val="center"/>
            </w:pPr>
            <w:r>
              <w:t>15,88</w:t>
            </w:r>
          </w:p>
        </w:tc>
        <w:tc>
          <w:tcPr>
            <w:tcW w:w="0" w:type="auto"/>
            <w:vAlign w:val="center"/>
          </w:tcPr>
          <w:p w:rsidR="00582E3C" w:rsidRDefault="00582E3C" w:rsidP="00582E3C">
            <w:pPr>
              <w:jc w:val="center"/>
            </w:pPr>
            <w:r>
              <w:t>2257232,12</w:t>
            </w:r>
          </w:p>
        </w:tc>
        <w:tc>
          <w:tcPr>
            <w:tcW w:w="0" w:type="auto"/>
            <w:vAlign w:val="center"/>
          </w:tcPr>
          <w:p w:rsidR="00582E3C" w:rsidRDefault="00582E3C" w:rsidP="00582E3C">
            <w:pPr>
              <w:jc w:val="center"/>
            </w:pPr>
            <w:r>
              <w:t>446393,97</w:t>
            </w:r>
          </w:p>
        </w:tc>
      </w:tr>
      <w:tr w:rsidR="00582E3C" w:rsidTr="00582E3C">
        <w:trPr>
          <w:trHeight w:val="20"/>
        </w:trPr>
        <w:tc>
          <w:tcPr>
            <w:tcW w:w="0" w:type="auto"/>
            <w:vAlign w:val="center"/>
          </w:tcPr>
          <w:p w:rsidR="00582E3C" w:rsidRDefault="00582E3C" w:rsidP="00582E3C">
            <w:pPr>
              <w:jc w:val="center"/>
            </w:pPr>
            <w:r>
              <w:t>327</w:t>
            </w:r>
          </w:p>
        </w:tc>
        <w:tc>
          <w:tcPr>
            <w:tcW w:w="0" w:type="auto"/>
            <w:vAlign w:val="center"/>
          </w:tcPr>
          <w:p w:rsidR="00582E3C" w:rsidRDefault="00582E3C" w:rsidP="00582E3C">
            <w:pPr>
              <w:jc w:val="center"/>
            </w:pPr>
            <w:r>
              <w:t>115°26'19"</w:t>
            </w:r>
          </w:p>
        </w:tc>
        <w:tc>
          <w:tcPr>
            <w:tcW w:w="0" w:type="auto"/>
            <w:vAlign w:val="center"/>
          </w:tcPr>
          <w:p w:rsidR="00582E3C" w:rsidRDefault="00582E3C" w:rsidP="00582E3C">
            <w:pPr>
              <w:jc w:val="center"/>
            </w:pPr>
            <w:r>
              <w:t>48,91</w:t>
            </w:r>
          </w:p>
        </w:tc>
        <w:tc>
          <w:tcPr>
            <w:tcW w:w="0" w:type="auto"/>
            <w:vAlign w:val="center"/>
          </w:tcPr>
          <w:p w:rsidR="00582E3C" w:rsidRDefault="00582E3C" w:rsidP="00582E3C">
            <w:pPr>
              <w:jc w:val="center"/>
            </w:pPr>
            <w:r>
              <w:t>2257240,72</w:t>
            </w:r>
          </w:p>
        </w:tc>
        <w:tc>
          <w:tcPr>
            <w:tcW w:w="0" w:type="auto"/>
            <w:vAlign w:val="center"/>
          </w:tcPr>
          <w:p w:rsidR="00582E3C" w:rsidRDefault="00582E3C" w:rsidP="00582E3C">
            <w:pPr>
              <w:jc w:val="center"/>
            </w:pPr>
            <w:r>
              <w:t>446407,32</w:t>
            </w:r>
          </w:p>
        </w:tc>
      </w:tr>
      <w:tr w:rsidR="00582E3C" w:rsidTr="00582E3C">
        <w:trPr>
          <w:trHeight w:val="20"/>
        </w:trPr>
        <w:tc>
          <w:tcPr>
            <w:tcW w:w="0" w:type="auto"/>
            <w:vAlign w:val="center"/>
          </w:tcPr>
          <w:p w:rsidR="00582E3C" w:rsidRDefault="00582E3C" w:rsidP="00582E3C">
            <w:pPr>
              <w:jc w:val="center"/>
            </w:pPr>
            <w:r>
              <w:t>328</w:t>
            </w:r>
          </w:p>
        </w:tc>
        <w:tc>
          <w:tcPr>
            <w:tcW w:w="0" w:type="auto"/>
            <w:vAlign w:val="center"/>
          </w:tcPr>
          <w:p w:rsidR="00582E3C" w:rsidRDefault="00582E3C" w:rsidP="00582E3C">
            <w:pPr>
              <w:jc w:val="center"/>
            </w:pPr>
            <w:r>
              <w:t>201°46'58"</w:t>
            </w:r>
          </w:p>
        </w:tc>
        <w:tc>
          <w:tcPr>
            <w:tcW w:w="0" w:type="auto"/>
            <w:vAlign w:val="center"/>
          </w:tcPr>
          <w:p w:rsidR="00582E3C" w:rsidRDefault="00582E3C" w:rsidP="00582E3C">
            <w:pPr>
              <w:jc w:val="center"/>
            </w:pPr>
            <w:r>
              <w:t>68,72</w:t>
            </w:r>
          </w:p>
        </w:tc>
        <w:tc>
          <w:tcPr>
            <w:tcW w:w="0" w:type="auto"/>
            <w:vAlign w:val="center"/>
          </w:tcPr>
          <w:p w:rsidR="00582E3C" w:rsidRDefault="00582E3C" w:rsidP="00582E3C">
            <w:pPr>
              <w:jc w:val="center"/>
            </w:pPr>
            <w:r>
              <w:t>2257219,71</w:t>
            </w:r>
          </w:p>
        </w:tc>
        <w:tc>
          <w:tcPr>
            <w:tcW w:w="0" w:type="auto"/>
            <w:vAlign w:val="center"/>
          </w:tcPr>
          <w:p w:rsidR="00582E3C" w:rsidRDefault="00582E3C" w:rsidP="00582E3C">
            <w:pPr>
              <w:jc w:val="center"/>
            </w:pPr>
            <w:r>
              <w:t>446451,49</w:t>
            </w:r>
          </w:p>
        </w:tc>
      </w:tr>
      <w:tr w:rsidR="00582E3C" w:rsidTr="00582E3C">
        <w:trPr>
          <w:trHeight w:val="20"/>
        </w:trPr>
        <w:tc>
          <w:tcPr>
            <w:tcW w:w="0" w:type="auto"/>
            <w:vAlign w:val="center"/>
          </w:tcPr>
          <w:p w:rsidR="00582E3C" w:rsidRDefault="00582E3C" w:rsidP="00582E3C">
            <w:pPr>
              <w:jc w:val="center"/>
            </w:pPr>
            <w:r>
              <w:t>329</w:t>
            </w:r>
          </w:p>
        </w:tc>
        <w:tc>
          <w:tcPr>
            <w:tcW w:w="0" w:type="auto"/>
            <w:vAlign w:val="center"/>
          </w:tcPr>
          <w:p w:rsidR="00582E3C" w:rsidRDefault="00582E3C" w:rsidP="00582E3C">
            <w:pPr>
              <w:jc w:val="center"/>
            </w:pPr>
            <w:r>
              <w:t>115°8'47"</w:t>
            </w:r>
          </w:p>
        </w:tc>
        <w:tc>
          <w:tcPr>
            <w:tcW w:w="0" w:type="auto"/>
            <w:vAlign w:val="center"/>
          </w:tcPr>
          <w:p w:rsidR="00582E3C" w:rsidRDefault="00582E3C" w:rsidP="00582E3C">
            <w:pPr>
              <w:jc w:val="center"/>
            </w:pPr>
            <w:r>
              <w:t>6,14</w:t>
            </w:r>
          </w:p>
        </w:tc>
        <w:tc>
          <w:tcPr>
            <w:tcW w:w="0" w:type="auto"/>
            <w:vAlign w:val="center"/>
          </w:tcPr>
          <w:p w:rsidR="00582E3C" w:rsidRDefault="00582E3C" w:rsidP="00582E3C">
            <w:pPr>
              <w:jc w:val="center"/>
            </w:pPr>
            <w:r>
              <w:t>2257155,90</w:t>
            </w:r>
          </w:p>
        </w:tc>
        <w:tc>
          <w:tcPr>
            <w:tcW w:w="0" w:type="auto"/>
            <w:vAlign w:val="center"/>
          </w:tcPr>
          <w:p w:rsidR="00582E3C" w:rsidRDefault="00582E3C" w:rsidP="00582E3C">
            <w:pPr>
              <w:jc w:val="center"/>
            </w:pPr>
            <w:r>
              <w:t>446425,99</w:t>
            </w:r>
          </w:p>
        </w:tc>
      </w:tr>
      <w:tr w:rsidR="00582E3C" w:rsidTr="00582E3C">
        <w:trPr>
          <w:trHeight w:val="20"/>
        </w:trPr>
        <w:tc>
          <w:tcPr>
            <w:tcW w:w="0" w:type="auto"/>
            <w:vAlign w:val="center"/>
          </w:tcPr>
          <w:p w:rsidR="00582E3C" w:rsidRDefault="00582E3C" w:rsidP="00582E3C">
            <w:pPr>
              <w:jc w:val="center"/>
            </w:pPr>
            <w:r>
              <w:t>330</w:t>
            </w:r>
          </w:p>
        </w:tc>
        <w:tc>
          <w:tcPr>
            <w:tcW w:w="0" w:type="auto"/>
            <w:vAlign w:val="center"/>
          </w:tcPr>
          <w:p w:rsidR="00582E3C" w:rsidRDefault="00582E3C" w:rsidP="00582E3C">
            <w:pPr>
              <w:jc w:val="center"/>
            </w:pPr>
            <w:r>
              <w:t>204°29'12"</w:t>
            </w:r>
          </w:p>
        </w:tc>
        <w:tc>
          <w:tcPr>
            <w:tcW w:w="0" w:type="auto"/>
            <w:vAlign w:val="center"/>
          </w:tcPr>
          <w:p w:rsidR="00582E3C" w:rsidRDefault="00582E3C" w:rsidP="00582E3C">
            <w:pPr>
              <w:jc w:val="center"/>
            </w:pPr>
            <w:r>
              <w:t>9,99</w:t>
            </w:r>
          </w:p>
        </w:tc>
        <w:tc>
          <w:tcPr>
            <w:tcW w:w="0" w:type="auto"/>
            <w:vAlign w:val="center"/>
          </w:tcPr>
          <w:p w:rsidR="00582E3C" w:rsidRDefault="00582E3C" w:rsidP="00582E3C">
            <w:pPr>
              <w:jc w:val="center"/>
            </w:pPr>
            <w:r>
              <w:t>2257153,29</w:t>
            </w:r>
          </w:p>
        </w:tc>
        <w:tc>
          <w:tcPr>
            <w:tcW w:w="0" w:type="auto"/>
            <w:vAlign w:val="center"/>
          </w:tcPr>
          <w:p w:rsidR="00582E3C" w:rsidRDefault="00582E3C" w:rsidP="00582E3C">
            <w:pPr>
              <w:jc w:val="center"/>
            </w:pPr>
            <w:r>
              <w:t>446431,55</w:t>
            </w:r>
          </w:p>
        </w:tc>
      </w:tr>
      <w:tr w:rsidR="00582E3C" w:rsidTr="00582E3C">
        <w:trPr>
          <w:trHeight w:val="20"/>
        </w:trPr>
        <w:tc>
          <w:tcPr>
            <w:tcW w:w="0" w:type="auto"/>
            <w:vAlign w:val="center"/>
          </w:tcPr>
          <w:p w:rsidR="00582E3C" w:rsidRDefault="00582E3C" w:rsidP="00582E3C">
            <w:pPr>
              <w:jc w:val="center"/>
            </w:pPr>
            <w:r>
              <w:t>331</w:t>
            </w:r>
          </w:p>
        </w:tc>
        <w:tc>
          <w:tcPr>
            <w:tcW w:w="0" w:type="auto"/>
            <w:vAlign w:val="center"/>
          </w:tcPr>
          <w:p w:rsidR="00582E3C" w:rsidRDefault="00582E3C" w:rsidP="00582E3C">
            <w:pPr>
              <w:jc w:val="center"/>
            </w:pPr>
            <w:r>
              <w:t>293°51'54"</w:t>
            </w:r>
          </w:p>
        </w:tc>
        <w:tc>
          <w:tcPr>
            <w:tcW w:w="0" w:type="auto"/>
            <w:vAlign w:val="center"/>
          </w:tcPr>
          <w:p w:rsidR="00582E3C" w:rsidRDefault="00582E3C" w:rsidP="00582E3C">
            <w:pPr>
              <w:jc w:val="center"/>
            </w:pPr>
            <w:r>
              <w:t>37,03</w:t>
            </w:r>
          </w:p>
        </w:tc>
        <w:tc>
          <w:tcPr>
            <w:tcW w:w="0" w:type="auto"/>
            <w:vAlign w:val="center"/>
          </w:tcPr>
          <w:p w:rsidR="00582E3C" w:rsidRDefault="00582E3C" w:rsidP="00582E3C">
            <w:pPr>
              <w:jc w:val="center"/>
            </w:pPr>
            <w:r>
              <w:t>2257144,20</w:t>
            </w:r>
          </w:p>
        </w:tc>
        <w:tc>
          <w:tcPr>
            <w:tcW w:w="0" w:type="auto"/>
            <w:vAlign w:val="center"/>
          </w:tcPr>
          <w:p w:rsidR="00582E3C" w:rsidRDefault="00582E3C" w:rsidP="00582E3C">
            <w:pPr>
              <w:jc w:val="center"/>
            </w:pPr>
            <w:r>
              <w:t>446427,41</w:t>
            </w:r>
          </w:p>
        </w:tc>
      </w:tr>
      <w:tr w:rsidR="00582E3C" w:rsidTr="00582E3C">
        <w:trPr>
          <w:trHeight w:val="20"/>
        </w:trPr>
        <w:tc>
          <w:tcPr>
            <w:tcW w:w="0" w:type="auto"/>
            <w:vAlign w:val="center"/>
          </w:tcPr>
          <w:p w:rsidR="00582E3C" w:rsidRDefault="00582E3C" w:rsidP="00582E3C">
            <w:pPr>
              <w:jc w:val="center"/>
            </w:pPr>
            <w:r>
              <w:t>332</w:t>
            </w:r>
          </w:p>
        </w:tc>
        <w:tc>
          <w:tcPr>
            <w:tcW w:w="0" w:type="auto"/>
            <w:vAlign w:val="center"/>
          </w:tcPr>
          <w:p w:rsidR="00582E3C" w:rsidRDefault="00582E3C" w:rsidP="00582E3C">
            <w:pPr>
              <w:jc w:val="center"/>
            </w:pPr>
            <w:r>
              <w:t>23°10'31"</w:t>
            </w:r>
          </w:p>
        </w:tc>
        <w:tc>
          <w:tcPr>
            <w:tcW w:w="0" w:type="auto"/>
            <w:vAlign w:val="center"/>
          </w:tcPr>
          <w:p w:rsidR="00582E3C" w:rsidRDefault="00582E3C" w:rsidP="00582E3C">
            <w:pPr>
              <w:jc w:val="center"/>
            </w:pPr>
            <w:r>
              <w:t>16,19</w:t>
            </w:r>
          </w:p>
        </w:tc>
        <w:tc>
          <w:tcPr>
            <w:tcW w:w="0" w:type="auto"/>
            <w:vAlign w:val="center"/>
          </w:tcPr>
          <w:p w:rsidR="00582E3C" w:rsidRDefault="00582E3C" w:rsidP="00582E3C">
            <w:pPr>
              <w:jc w:val="center"/>
            </w:pPr>
            <w:r>
              <w:t>2257159,18</w:t>
            </w:r>
          </w:p>
        </w:tc>
        <w:tc>
          <w:tcPr>
            <w:tcW w:w="0" w:type="auto"/>
            <w:vAlign w:val="center"/>
          </w:tcPr>
          <w:p w:rsidR="00582E3C" w:rsidRDefault="00582E3C" w:rsidP="00582E3C">
            <w:pPr>
              <w:jc w:val="center"/>
            </w:pPr>
            <w:r>
              <w:t>446393,55</w:t>
            </w:r>
          </w:p>
        </w:tc>
      </w:tr>
      <w:tr w:rsidR="00582E3C" w:rsidTr="00582E3C">
        <w:trPr>
          <w:trHeight w:val="20"/>
        </w:trPr>
        <w:tc>
          <w:tcPr>
            <w:tcW w:w="0" w:type="auto"/>
            <w:vAlign w:val="center"/>
          </w:tcPr>
          <w:p w:rsidR="00582E3C" w:rsidRDefault="00582E3C" w:rsidP="00582E3C">
            <w:pPr>
              <w:jc w:val="center"/>
            </w:pPr>
            <w:r>
              <w:t>333</w:t>
            </w:r>
          </w:p>
        </w:tc>
        <w:tc>
          <w:tcPr>
            <w:tcW w:w="0" w:type="auto"/>
            <w:vAlign w:val="center"/>
          </w:tcPr>
          <w:p w:rsidR="00582E3C" w:rsidRDefault="00582E3C" w:rsidP="00582E3C">
            <w:pPr>
              <w:jc w:val="center"/>
            </w:pPr>
            <w:r>
              <w:t>276°57'11"</w:t>
            </w:r>
          </w:p>
        </w:tc>
        <w:tc>
          <w:tcPr>
            <w:tcW w:w="0" w:type="auto"/>
            <w:vAlign w:val="center"/>
          </w:tcPr>
          <w:p w:rsidR="00582E3C" w:rsidRDefault="00582E3C" w:rsidP="00582E3C">
            <w:pPr>
              <w:jc w:val="center"/>
            </w:pPr>
            <w:r>
              <w:t>2,07</w:t>
            </w:r>
          </w:p>
        </w:tc>
        <w:tc>
          <w:tcPr>
            <w:tcW w:w="0" w:type="auto"/>
            <w:vAlign w:val="center"/>
          </w:tcPr>
          <w:p w:rsidR="00582E3C" w:rsidRDefault="00582E3C" w:rsidP="00582E3C">
            <w:pPr>
              <w:jc w:val="center"/>
            </w:pPr>
            <w:r>
              <w:t>2257174,06</w:t>
            </w:r>
          </w:p>
        </w:tc>
        <w:tc>
          <w:tcPr>
            <w:tcW w:w="0" w:type="auto"/>
            <w:vAlign w:val="center"/>
          </w:tcPr>
          <w:p w:rsidR="00582E3C" w:rsidRDefault="00582E3C" w:rsidP="00582E3C">
            <w:pPr>
              <w:jc w:val="center"/>
            </w:pPr>
            <w:r>
              <w:t>446399,92</w:t>
            </w:r>
          </w:p>
        </w:tc>
      </w:tr>
      <w:tr w:rsidR="00582E3C" w:rsidTr="00582E3C">
        <w:trPr>
          <w:trHeight w:val="20"/>
        </w:trPr>
        <w:tc>
          <w:tcPr>
            <w:tcW w:w="0" w:type="auto"/>
            <w:vAlign w:val="center"/>
          </w:tcPr>
          <w:p w:rsidR="00582E3C" w:rsidRDefault="00582E3C" w:rsidP="00582E3C">
            <w:pPr>
              <w:jc w:val="center"/>
            </w:pPr>
            <w:r>
              <w:t>63</w:t>
            </w:r>
          </w:p>
        </w:tc>
        <w:tc>
          <w:tcPr>
            <w:tcW w:w="0" w:type="auto"/>
            <w:vAlign w:val="center"/>
          </w:tcPr>
          <w:p w:rsidR="00582E3C" w:rsidRDefault="00582E3C" w:rsidP="00582E3C">
            <w:pPr>
              <w:jc w:val="center"/>
            </w:pPr>
            <w:r>
              <w:t>203°14'29"</w:t>
            </w:r>
          </w:p>
        </w:tc>
        <w:tc>
          <w:tcPr>
            <w:tcW w:w="0" w:type="auto"/>
            <w:vAlign w:val="center"/>
          </w:tcPr>
          <w:p w:rsidR="00582E3C" w:rsidRDefault="00582E3C" w:rsidP="00582E3C">
            <w:pPr>
              <w:jc w:val="center"/>
            </w:pPr>
            <w:r>
              <w:t>17,59</w:t>
            </w:r>
          </w:p>
        </w:tc>
        <w:tc>
          <w:tcPr>
            <w:tcW w:w="0" w:type="auto"/>
            <w:vAlign w:val="center"/>
          </w:tcPr>
          <w:p w:rsidR="00582E3C" w:rsidRDefault="00582E3C" w:rsidP="00582E3C">
            <w:pPr>
              <w:jc w:val="center"/>
            </w:pPr>
            <w:r>
              <w:t>2257174,31</w:t>
            </w:r>
          </w:p>
        </w:tc>
        <w:tc>
          <w:tcPr>
            <w:tcW w:w="0" w:type="auto"/>
            <w:vAlign w:val="center"/>
          </w:tcPr>
          <w:p w:rsidR="00582E3C" w:rsidRDefault="00582E3C" w:rsidP="00582E3C">
            <w:pPr>
              <w:jc w:val="center"/>
            </w:pPr>
            <w:r>
              <w:t>446397,87</w:t>
            </w:r>
          </w:p>
        </w:tc>
      </w:tr>
      <w:tr w:rsidR="00582E3C" w:rsidTr="00582E3C">
        <w:trPr>
          <w:trHeight w:val="20"/>
        </w:trPr>
        <w:tc>
          <w:tcPr>
            <w:tcW w:w="0" w:type="auto"/>
            <w:vAlign w:val="center"/>
          </w:tcPr>
          <w:p w:rsidR="00582E3C" w:rsidRDefault="00582E3C" w:rsidP="00582E3C">
            <w:pPr>
              <w:jc w:val="center"/>
            </w:pPr>
            <w:r>
              <w:t>62</w:t>
            </w:r>
          </w:p>
        </w:tc>
        <w:tc>
          <w:tcPr>
            <w:tcW w:w="0" w:type="auto"/>
            <w:vAlign w:val="center"/>
          </w:tcPr>
          <w:p w:rsidR="00582E3C" w:rsidRDefault="00582E3C" w:rsidP="00582E3C">
            <w:pPr>
              <w:jc w:val="center"/>
            </w:pPr>
            <w:r>
              <w:t>113°52'8"</w:t>
            </w:r>
          </w:p>
        </w:tc>
        <w:tc>
          <w:tcPr>
            <w:tcW w:w="0" w:type="auto"/>
            <w:vAlign w:val="center"/>
          </w:tcPr>
          <w:p w:rsidR="00582E3C" w:rsidRDefault="00582E3C" w:rsidP="00582E3C">
            <w:pPr>
              <w:jc w:val="center"/>
            </w:pPr>
            <w:r>
              <w:t>40,97</w:t>
            </w:r>
          </w:p>
        </w:tc>
        <w:tc>
          <w:tcPr>
            <w:tcW w:w="0" w:type="auto"/>
            <w:vAlign w:val="center"/>
          </w:tcPr>
          <w:p w:rsidR="00582E3C" w:rsidRDefault="00582E3C" w:rsidP="00582E3C">
            <w:pPr>
              <w:jc w:val="center"/>
            </w:pPr>
            <w:r>
              <w:t>2257158,15</w:t>
            </w:r>
          </w:p>
        </w:tc>
        <w:tc>
          <w:tcPr>
            <w:tcW w:w="0" w:type="auto"/>
            <w:vAlign w:val="center"/>
          </w:tcPr>
          <w:p w:rsidR="00582E3C" w:rsidRDefault="00582E3C" w:rsidP="00582E3C">
            <w:pPr>
              <w:jc w:val="center"/>
            </w:pPr>
            <w:r>
              <w:t>446390,93</w:t>
            </w:r>
          </w:p>
        </w:tc>
      </w:tr>
      <w:tr w:rsidR="00582E3C" w:rsidTr="00582E3C">
        <w:trPr>
          <w:trHeight w:val="20"/>
        </w:trPr>
        <w:tc>
          <w:tcPr>
            <w:tcW w:w="0" w:type="auto"/>
            <w:vAlign w:val="center"/>
          </w:tcPr>
          <w:p w:rsidR="00582E3C" w:rsidRDefault="00582E3C" w:rsidP="00582E3C">
            <w:pPr>
              <w:jc w:val="center"/>
            </w:pPr>
            <w:r>
              <w:t>61</w:t>
            </w:r>
          </w:p>
        </w:tc>
        <w:tc>
          <w:tcPr>
            <w:tcW w:w="0" w:type="auto"/>
            <w:vAlign w:val="center"/>
          </w:tcPr>
          <w:p w:rsidR="00582E3C" w:rsidRDefault="00582E3C" w:rsidP="00582E3C">
            <w:pPr>
              <w:jc w:val="center"/>
            </w:pPr>
            <w:r>
              <w:t>24°29'17"</w:t>
            </w:r>
          </w:p>
        </w:tc>
        <w:tc>
          <w:tcPr>
            <w:tcW w:w="0" w:type="auto"/>
            <w:vAlign w:val="center"/>
          </w:tcPr>
          <w:p w:rsidR="00582E3C" w:rsidRDefault="00582E3C" w:rsidP="00582E3C">
            <w:pPr>
              <w:jc w:val="center"/>
            </w:pPr>
            <w:r>
              <w:t>13,94</w:t>
            </w:r>
          </w:p>
        </w:tc>
        <w:tc>
          <w:tcPr>
            <w:tcW w:w="0" w:type="auto"/>
            <w:vAlign w:val="center"/>
          </w:tcPr>
          <w:p w:rsidR="00582E3C" w:rsidRDefault="00582E3C" w:rsidP="00582E3C">
            <w:pPr>
              <w:jc w:val="center"/>
            </w:pPr>
            <w:r>
              <w:t>2257141,57</w:t>
            </w:r>
          </w:p>
        </w:tc>
        <w:tc>
          <w:tcPr>
            <w:tcW w:w="0" w:type="auto"/>
            <w:vAlign w:val="center"/>
          </w:tcPr>
          <w:p w:rsidR="00582E3C" w:rsidRDefault="00582E3C" w:rsidP="00582E3C">
            <w:pPr>
              <w:jc w:val="center"/>
            </w:pPr>
            <w:r>
              <w:t>446428,40</w:t>
            </w:r>
          </w:p>
        </w:tc>
      </w:tr>
      <w:tr w:rsidR="00582E3C" w:rsidTr="00582E3C">
        <w:trPr>
          <w:trHeight w:val="20"/>
        </w:trPr>
        <w:tc>
          <w:tcPr>
            <w:tcW w:w="0" w:type="auto"/>
            <w:vAlign w:val="center"/>
          </w:tcPr>
          <w:p w:rsidR="00582E3C" w:rsidRDefault="00582E3C" w:rsidP="00582E3C">
            <w:pPr>
              <w:jc w:val="center"/>
            </w:pPr>
            <w:r>
              <w:t>60</w:t>
            </w:r>
          </w:p>
        </w:tc>
        <w:tc>
          <w:tcPr>
            <w:tcW w:w="0" w:type="auto"/>
            <w:vAlign w:val="center"/>
          </w:tcPr>
          <w:p w:rsidR="00582E3C" w:rsidRDefault="00582E3C" w:rsidP="00582E3C">
            <w:pPr>
              <w:jc w:val="center"/>
            </w:pPr>
            <w:r>
              <w:t>295°7'40"</w:t>
            </w:r>
          </w:p>
        </w:tc>
        <w:tc>
          <w:tcPr>
            <w:tcW w:w="0" w:type="auto"/>
            <w:vAlign w:val="center"/>
          </w:tcPr>
          <w:p w:rsidR="00582E3C" w:rsidRDefault="00582E3C" w:rsidP="00582E3C">
            <w:pPr>
              <w:jc w:val="center"/>
            </w:pPr>
            <w:r>
              <w:t>6,24</w:t>
            </w:r>
          </w:p>
        </w:tc>
        <w:tc>
          <w:tcPr>
            <w:tcW w:w="0" w:type="auto"/>
            <w:vAlign w:val="center"/>
          </w:tcPr>
          <w:p w:rsidR="00582E3C" w:rsidRDefault="00582E3C" w:rsidP="00582E3C">
            <w:pPr>
              <w:jc w:val="center"/>
            </w:pPr>
            <w:r>
              <w:t>2257154,26</w:t>
            </w:r>
          </w:p>
        </w:tc>
        <w:tc>
          <w:tcPr>
            <w:tcW w:w="0" w:type="auto"/>
            <w:vAlign w:val="center"/>
          </w:tcPr>
          <w:p w:rsidR="00582E3C" w:rsidRDefault="00582E3C" w:rsidP="00582E3C">
            <w:pPr>
              <w:jc w:val="center"/>
            </w:pPr>
            <w:r>
              <w:t>446434,18</w:t>
            </w:r>
          </w:p>
        </w:tc>
      </w:tr>
      <w:tr w:rsidR="00582E3C" w:rsidTr="00582E3C">
        <w:trPr>
          <w:trHeight w:val="20"/>
        </w:trPr>
        <w:tc>
          <w:tcPr>
            <w:tcW w:w="0" w:type="auto"/>
            <w:vAlign w:val="center"/>
          </w:tcPr>
          <w:p w:rsidR="00582E3C" w:rsidRDefault="00582E3C" w:rsidP="00582E3C">
            <w:pPr>
              <w:jc w:val="center"/>
            </w:pPr>
            <w:r>
              <w:t>59</w:t>
            </w:r>
          </w:p>
        </w:tc>
        <w:tc>
          <w:tcPr>
            <w:tcW w:w="0" w:type="auto"/>
            <w:vAlign w:val="center"/>
          </w:tcPr>
          <w:p w:rsidR="00582E3C" w:rsidRDefault="00582E3C" w:rsidP="00582E3C">
            <w:pPr>
              <w:jc w:val="center"/>
            </w:pPr>
            <w:r>
              <w:t>21°47'26"</w:t>
            </w:r>
          </w:p>
        </w:tc>
        <w:tc>
          <w:tcPr>
            <w:tcW w:w="0" w:type="auto"/>
            <w:vAlign w:val="center"/>
          </w:tcPr>
          <w:p w:rsidR="00582E3C" w:rsidRDefault="00582E3C" w:rsidP="00582E3C">
            <w:pPr>
              <w:jc w:val="center"/>
            </w:pPr>
            <w:r>
              <w:t>68,72</w:t>
            </w:r>
          </w:p>
        </w:tc>
        <w:tc>
          <w:tcPr>
            <w:tcW w:w="0" w:type="auto"/>
            <w:vAlign w:val="center"/>
          </w:tcPr>
          <w:p w:rsidR="00582E3C" w:rsidRDefault="00582E3C" w:rsidP="00582E3C">
            <w:pPr>
              <w:jc w:val="center"/>
            </w:pPr>
            <w:r>
              <w:t>2257156,91</w:t>
            </w:r>
          </w:p>
        </w:tc>
        <w:tc>
          <w:tcPr>
            <w:tcW w:w="0" w:type="auto"/>
            <w:vAlign w:val="center"/>
          </w:tcPr>
          <w:p w:rsidR="00582E3C" w:rsidRDefault="00582E3C" w:rsidP="00582E3C">
            <w:pPr>
              <w:jc w:val="center"/>
            </w:pPr>
            <w:r>
              <w:t>446428,53</w:t>
            </w:r>
          </w:p>
        </w:tc>
      </w:tr>
      <w:tr w:rsidR="00582E3C" w:rsidTr="00582E3C">
        <w:trPr>
          <w:trHeight w:val="20"/>
        </w:trPr>
        <w:tc>
          <w:tcPr>
            <w:tcW w:w="0" w:type="auto"/>
            <w:vAlign w:val="center"/>
          </w:tcPr>
          <w:p w:rsidR="00582E3C" w:rsidRDefault="00582E3C" w:rsidP="00582E3C">
            <w:pPr>
              <w:jc w:val="center"/>
            </w:pPr>
            <w:r>
              <w:t>58</w:t>
            </w:r>
          </w:p>
        </w:tc>
        <w:tc>
          <w:tcPr>
            <w:tcW w:w="0" w:type="auto"/>
            <w:vAlign w:val="center"/>
          </w:tcPr>
          <w:p w:rsidR="00582E3C" w:rsidRDefault="00582E3C" w:rsidP="00582E3C">
            <w:pPr>
              <w:jc w:val="center"/>
            </w:pPr>
            <w:r>
              <w:t>295°25'30"</w:t>
            </w:r>
          </w:p>
        </w:tc>
        <w:tc>
          <w:tcPr>
            <w:tcW w:w="0" w:type="auto"/>
            <w:vAlign w:val="center"/>
          </w:tcPr>
          <w:p w:rsidR="00582E3C" w:rsidRDefault="00582E3C" w:rsidP="00582E3C">
            <w:pPr>
              <w:jc w:val="center"/>
            </w:pPr>
            <w:r>
              <w:t>51,92</w:t>
            </w:r>
          </w:p>
        </w:tc>
        <w:tc>
          <w:tcPr>
            <w:tcW w:w="0" w:type="auto"/>
            <w:vAlign w:val="center"/>
          </w:tcPr>
          <w:p w:rsidR="00582E3C" w:rsidRDefault="00582E3C" w:rsidP="00582E3C">
            <w:pPr>
              <w:jc w:val="center"/>
            </w:pPr>
            <w:r>
              <w:t>2257220,72</w:t>
            </w:r>
          </w:p>
        </w:tc>
        <w:tc>
          <w:tcPr>
            <w:tcW w:w="0" w:type="auto"/>
            <w:vAlign w:val="center"/>
          </w:tcPr>
          <w:p w:rsidR="00582E3C" w:rsidRDefault="00582E3C" w:rsidP="00582E3C">
            <w:pPr>
              <w:jc w:val="center"/>
            </w:pPr>
            <w:r>
              <w:t>446454,04</w:t>
            </w:r>
          </w:p>
        </w:tc>
      </w:tr>
      <w:tr w:rsidR="00582E3C" w:rsidTr="00582E3C">
        <w:trPr>
          <w:trHeight w:val="20"/>
        </w:trPr>
        <w:tc>
          <w:tcPr>
            <w:tcW w:w="0" w:type="auto"/>
            <w:vAlign w:val="center"/>
          </w:tcPr>
          <w:p w:rsidR="00582E3C" w:rsidRDefault="00582E3C" w:rsidP="00582E3C">
            <w:pPr>
              <w:jc w:val="center"/>
            </w:pPr>
            <w:r>
              <w:t>57</w:t>
            </w:r>
          </w:p>
        </w:tc>
        <w:tc>
          <w:tcPr>
            <w:tcW w:w="0" w:type="auto"/>
            <w:vAlign w:val="center"/>
          </w:tcPr>
          <w:p w:rsidR="00582E3C" w:rsidRDefault="00582E3C" w:rsidP="00582E3C">
            <w:pPr>
              <w:jc w:val="center"/>
            </w:pPr>
            <w:r>
              <w:t>237°6'14"</w:t>
            </w:r>
          </w:p>
        </w:tc>
        <w:tc>
          <w:tcPr>
            <w:tcW w:w="0" w:type="auto"/>
            <w:vAlign w:val="center"/>
          </w:tcPr>
          <w:p w:rsidR="00582E3C" w:rsidRDefault="00582E3C" w:rsidP="00582E3C">
            <w:pPr>
              <w:jc w:val="center"/>
            </w:pPr>
            <w:r>
              <w:t>18,82</w:t>
            </w:r>
          </w:p>
        </w:tc>
        <w:tc>
          <w:tcPr>
            <w:tcW w:w="0" w:type="auto"/>
            <w:vAlign w:val="center"/>
          </w:tcPr>
          <w:p w:rsidR="00582E3C" w:rsidRDefault="00582E3C" w:rsidP="00582E3C">
            <w:pPr>
              <w:jc w:val="center"/>
            </w:pPr>
            <w:r>
              <w:t>2257243,01</w:t>
            </w:r>
          </w:p>
        </w:tc>
        <w:tc>
          <w:tcPr>
            <w:tcW w:w="0" w:type="auto"/>
            <w:vAlign w:val="center"/>
          </w:tcPr>
          <w:p w:rsidR="00582E3C" w:rsidRDefault="00582E3C" w:rsidP="00582E3C">
            <w:pPr>
              <w:jc w:val="center"/>
            </w:pPr>
            <w:r>
              <w:t>446407,15</w:t>
            </w:r>
          </w:p>
        </w:tc>
      </w:tr>
      <w:tr w:rsidR="00582E3C" w:rsidTr="00582E3C">
        <w:trPr>
          <w:trHeight w:val="20"/>
        </w:trPr>
        <w:tc>
          <w:tcPr>
            <w:tcW w:w="0" w:type="auto"/>
            <w:vAlign w:val="center"/>
          </w:tcPr>
          <w:p w:rsidR="00582E3C" w:rsidRDefault="00582E3C" w:rsidP="00582E3C">
            <w:pPr>
              <w:jc w:val="center"/>
            </w:pPr>
            <w:r>
              <w:t>56</w:t>
            </w:r>
          </w:p>
        </w:tc>
        <w:tc>
          <w:tcPr>
            <w:tcW w:w="0" w:type="auto"/>
            <w:vAlign w:val="center"/>
          </w:tcPr>
          <w:p w:rsidR="00582E3C" w:rsidRDefault="00582E3C" w:rsidP="00582E3C">
            <w:pPr>
              <w:jc w:val="center"/>
            </w:pPr>
            <w:r>
              <w:t>151°37'13"</w:t>
            </w:r>
          </w:p>
        </w:tc>
        <w:tc>
          <w:tcPr>
            <w:tcW w:w="0" w:type="auto"/>
            <w:vAlign w:val="center"/>
          </w:tcPr>
          <w:p w:rsidR="00582E3C" w:rsidRDefault="00582E3C" w:rsidP="00582E3C">
            <w:pPr>
              <w:jc w:val="center"/>
            </w:pPr>
            <w:r>
              <w:t>12,29</w:t>
            </w:r>
          </w:p>
        </w:tc>
        <w:tc>
          <w:tcPr>
            <w:tcW w:w="0" w:type="auto"/>
            <w:vAlign w:val="center"/>
          </w:tcPr>
          <w:p w:rsidR="00582E3C" w:rsidRDefault="00582E3C" w:rsidP="00582E3C">
            <w:pPr>
              <w:jc w:val="center"/>
            </w:pPr>
            <w:r>
              <w:t>2257232,79</w:t>
            </w:r>
          </w:p>
        </w:tc>
        <w:tc>
          <w:tcPr>
            <w:tcW w:w="0" w:type="auto"/>
            <w:vAlign w:val="center"/>
          </w:tcPr>
          <w:p w:rsidR="00582E3C" w:rsidRDefault="00582E3C" w:rsidP="00582E3C">
            <w:pPr>
              <w:jc w:val="center"/>
            </w:pPr>
            <w:r>
              <w:t>446391,35</w:t>
            </w:r>
          </w:p>
        </w:tc>
      </w:tr>
      <w:tr w:rsidR="00582E3C" w:rsidTr="00582E3C">
        <w:trPr>
          <w:trHeight w:val="20"/>
        </w:trPr>
        <w:tc>
          <w:tcPr>
            <w:tcW w:w="0" w:type="auto"/>
            <w:vAlign w:val="center"/>
          </w:tcPr>
          <w:p w:rsidR="00582E3C" w:rsidRDefault="00582E3C" w:rsidP="00582E3C">
            <w:pPr>
              <w:jc w:val="center"/>
            </w:pPr>
            <w:r>
              <w:t>55</w:t>
            </w:r>
          </w:p>
        </w:tc>
        <w:tc>
          <w:tcPr>
            <w:tcW w:w="0" w:type="auto"/>
            <w:vAlign w:val="center"/>
          </w:tcPr>
          <w:p w:rsidR="00582E3C" w:rsidRDefault="00582E3C" w:rsidP="00582E3C">
            <w:pPr>
              <w:jc w:val="center"/>
            </w:pPr>
            <w:r>
              <w:t>37°36'1"</w:t>
            </w:r>
          </w:p>
        </w:tc>
        <w:tc>
          <w:tcPr>
            <w:tcW w:w="0" w:type="auto"/>
            <w:vAlign w:val="center"/>
          </w:tcPr>
          <w:p w:rsidR="00582E3C" w:rsidRDefault="00582E3C" w:rsidP="00582E3C">
            <w:pPr>
              <w:jc w:val="center"/>
            </w:pPr>
            <w:r>
              <w:t>2,2</w:t>
            </w:r>
          </w:p>
        </w:tc>
        <w:tc>
          <w:tcPr>
            <w:tcW w:w="0" w:type="auto"/>
            <w:vAlign w:val="center"/>
          </w:tcPr>
          <w:p w:rsidR="00582E3C" w:rsidRDefault="00582E3C" w:rsidP="00582E3C">
            <w:pPr>
              <w:jc w:val="center"/>
            </w:pPr>
            <w:r>
              <w:t>2257221,98</w:t>
            </w:r>
          </w:p>
        </w:tc>
        <w:tc>
          <w:tcPr>
            <w:tcW w:w="0" w:type="auto"/>
            <w:vAlign w:val="center"/>
          </w:tcPr>
          <w:p w:rsidR="00582E3C" w:rsidRDefault="00582E3C" w:rsidP="00582E3C">
            <w:pPr>
              <w:jc w:val="center"/>
            </w:pPr>
            <w:r>
              <w:t>446397,19</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197</w:t>
            </w:r>
          </w:p>
        </w:tc>
        <w:tc>
          <w:tcPr>
            <w:tcW w:w="0" w:type="auto"/>
            <w:vAlign w:val="center"/>
          </w:tcPr>
          <w:p w:rsidR="00582E3C" w:rsidRDefault="00582E3C" w:rsidP="00582E3C">
            <w:pPr>
              <w:jc w:val="center"/>
            </w:pPr>
            <w:r>
              <w:t>292°50'41"</w:t>
            </w:r>
          </w:p>
        </w:tc>
        <w:tc>
          <w:tcPr>
            <w:tcW w:w="0" w:type="auto"/>
            <w:vAlign w:val="center"/>
          </w:tcPr>
          <w:p w:rsidR="00582E3C" w:rsidRDefault="00582E3C" w:rsidP="00582E3C">
            <w:pPr>
              <w:jc w:val="center"/>
            </w:pPr>
            <w:r>
              <w:t>12,54</w:t>
            </w:r>
          </w:p>
        </w:tc>
        <w:tc>
          <w:tcPr>
            <w:tcW w:w="0" w:type="auto"/>
            <w:vAlign w:val="center"/>
          </w:tcPr>
          <w:p w:rsidR="00582E3C" w:rsidRDefault="00582E3C" w:rsidP="00582E3C">
            <w:pPr>
              <w:jc w:val="center"/>
            </w:pPr>
            <w:r>
              <w:t>2257156,64</w:t>
            </w:r>
          </w:p>
        </w:tc>
        <w:tc>
          <w:tcPr>
            <w:tcW w:w="0" w:type="auto"/>
            <w:vAlign w:val="center"/>
          </w:tcPr>
          <w:p w:rsidR="00582E3C" w:rsidRDefault="00582E3C" w:rsidP="00582E3C">
            <w:pPr>
              <w:jc w:val="center"/>
            </w:pPr>
            <w:r>
              <w:t>446451,89</w:t>
            </w:r>
          </w:p>
        </w:tc>
      </w:tr>
      <w:tr w:rsidR="00582E3C" w:rsidTr="00582E3C">
        <w:trPr>
          <w:trHeight w:val="20"/>
        </w:trPr>
        <w:tc>
          <w:tcPr>
            <w:tcW w:w="0" w:type="auto"/>
            <w:vAlign w:val="center"/>
          </w:tcPr>
          <w:p w:rsidR="00582E3C" w:rsidRDefault="00582E3C" w:rsidP="00582E3C">
            <w:pPr>
              <w:jc w:val="center"/>
            </w:pPr>
            <w:r>
              <w:t>334</w:t>
            </w:r>
          </w:p>
        </w:tc>
        <w:tc>
          <w:tcPr>
            <w:tcW w:w="0" w:type="auto"/>
            <w:vAlign w:val="center"/>
          </w:tcPr>
          <w:p w:rsidR="00582E3C" w:rsidRDefault="00582E3C" w:rsidP="00582E3C">
            <w:pPr>
              <w:jc w:val="center"/>
            </w:pPr>
            <w:r>
              <w:t>22°48'19"</w:t>
            </w:r>
          </w:p>
        </w:tc>
        <w:tc>
          <w:tcPr>
            <w:tcW w:w="0" w:type="auto"/>
            <w:vAlign w:val="center"/>
          </w:tcPr>
          <w:p w:rsidR="00582E3C" w:rsidRDefault="00582E3C" w:rsidP="00582E3C">
            <w:pPr>
              <w:jc w:val="center"/>
            </w:pPr>
            <w:r>
              <w:t>27,35</w:t>
            </w:r>
          </w:p>
        </w:tc>
        <w:tc>
          <w:tcPr>
            <w:tcW w:w="0" w:type="auto"/>
            <w:vAlign w:val="center"/>
          </w:tcPr>
          <w:p w:rsidR="00582E3C" w:rsidRDefault="00582E3C" w:rsidP="00582E3C">
            <w:pPr>
              <w:jc w:val="center"/>
            </w:pPr>
            <w:r>
              <w:t>2257161,51</w:t>
            </w:r>
          </w:p>
        </w:tc>
        <w:tc>
          <w:tcPr>
            <w:tcW w:w="0" w:type="auto"/>
            <w:vAlign w:val="center"/>
          </w:tcPr>
          <w:p w:rsidR="00582E3C" w:rsidRDefault="00582E3C" w:rsidP="00582E3C">
            <w:pPr>
              <w:jc w:val="center"/>
            </w:pPr>
            <w:r>
              <w:t>446440,33</w:t>
            </w:r>
          </w:p>
        </w:tc>
      </w:tr>
      <w:tr w:rsidR="00582E3C" w:rsidTr="00582E3C">
        <w:trPr>
          <w:trHeight w:val="20"/>
        </w:trPr>
        <w:tc>
          <w:tcPr>
            <w:tcW w:w="0" w:type="auto"/>
            <w:vAlign w:val="center"/>
          </w:tcPr>
          <w:p w:rsidR="00582E3C" w:rsidRDefault="00582E3C" w:rsidP="00582E3C">
            <w:pPr>
              <w:jc w:val="center"/>
            </w:pPr>
            <w:r>
              <w:t>335</w:t>
            </w:r>
          </w:p>
        </w:tc>
        <w:tc>
          <w:tcPr>
            <w:tcW w:w="0" w:type="auto"/>
            <w:vAlign w:val="center"/>
          </w:tcPr>
          <w:p w:rsidR="00582E3C" w:rsidRDefault="00582E3C" w:rsidP="00582E3C">
            <w:pPr>
              <w:jc w:val="center"/>
            </w:pPr>
            <w:r>
              <w:t>112°49'23"</w:t>
            </w:r>
          </w:p>
        </w:tc>
        <w:tc>
          <w:tcPr>
            <w:tcW w:w="0" w:type="auto"/>
            <w:vAlign w:val="center"/>
          </w:tcPr>
          <w:p w:rsidR="00582E3C" w:rsidRDefault="00582E3C" w:rsidP="00582E3C">
            <w:pPr>
              <w:jc w:val="center"/>
            </w:pPr>
            <w:r>
              <w:t>13,23</w:t>
            </w:r>
          </w:p>
        </w:tc>
        <w:tc>
          <w:tcPr>
            <w:tcW w:w="0" w:type="auto"/>
            <w:vAlign w:val="center"/>
          </w:tcPr>
          <w:p w:rsidR="00582E3C" w:rsidRDefault="00582E3C" w:rsidP="00582E3C">
            <w:pPr>
              <w:jc w:val="center"/>
            </w:pPr>
            <w:r>
              <w:t>2257186,72</w:t>
            </w:r>
          </w:p>
        </w:tc>
        <w:tc>
          <w:tcPr>
            <w:tcW w:w="0" w:type="auto"/>
            <w:vAlign w:val="center"/>
          </w:tcPr>
          <w:p w:rsidR="00582E3C" w:rsidRDefault="00582E3C" w:rsidP="00582E3C">
            <w:pPr>
              <w:jc w:val="center"/>
            </w:pPr>
            <w:r>
              <w:t>446450,93</w:t>
            </w:r>
          </w:p>
        </w:tc>
      </w:tr>
      <w:tr w:rsidR="00582E3C" w:rsidTr="00582E3C">
        <w:trPr>
          <w:trHeight w:val="20"/>
        </w:trPr>
        <w:tc>
          <w:tcPr>
            <w:tcW w:w="0" w:type="auto"/>
            <w:vAlign w:val="center"/>
          </w:tcPr>
          <w:p w:rsidR="00582E3C" w:rsidRDefault="00582E3C" w:rsidP="00582E3C">
            <w:pPr>
              <w:jc w:val="center"/>
            </w:pPr>
            <w:r>
              <w:t>198</w:t>
            </w:r>
          </w:p>
        </w:tc>
        <w:tc>
          <w:tcPr>
            <w:tcW w:w="0" w:type="auto"/>
            <w:vAlign w:val="center"/>
          </w:tcPr>
          <w:p w:rsidR="00582E3C" w:rsidRDefault="00582E3C" w:rsidP="00582E3C">
            <w:pPr>
              <w:jc w:val="center"/>
            </w:pPr>
            <w:r>
              <w:t>24°15'14"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2257181,59</w:t>
            </w:r>
          </w:p>
        </w:tc>
        <w:tc>
          <w:tcPr>
            <w:tcW w:w="0" w:type="auto"/>
            <w:vAlign w:val="center"/>
          </w:tcPr>
          <w:p w:rsidR="00582E3C" w:rsidRDefault="00582E3C" w:rsidP="00582E3C">
            <w:pPr>
              <w:jc w:val="center"/>
            </w:pPr>
            <w:r>
              <w:t>446463,12</w:t>
            </w:r>
          </w:p>
        </w:tc>
      </w:tr>
      <w:tr w:rsidR="00582E3C" w:rsidTr="00582E3C">
        <w:trPr>
          <w:trHeight w:val="20"/>
        </w:trPr>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292°50'21"</w:t>
            </w:r>
          </w:p>
        </w:tc>
        <w:tc>
          <w:tcPr>
            <w:tcW w:w="0" w:type="auto"/>
            <w:vAlign w:val="center"/>
          </w:tcPr>
          <w:p w:rsidR="00582E3C" w:rsidRDefault="00582E3C" w:rsidP="00582E3C">
            <w:pPr>
              <w:jc w:val="center"/>
            </w:pPr>
            <w:r>
              <w:t>15,28</w:t>
            </w:r>
          </w:p>
        </w:tc>
        <w:tc>
          <w:tcPr>
            <w:tcW w:w="0" w:type="auto"/>
            <w:vAlign w:val="center"/>
          </w:tcPr>
          <w:p w:rsidR="00582E3C" w:rsidRDefault="00582E3C" w:rsidP="00582E3C">
            <w:pPr>
              <w:jc w:val="center"/>
            </w:pPr>
            <w:r>
              <w:t>2257183,41</w:t>
            </w:r>
          </w:p>
        </w:tc>
        <w:tc>
          <w:tcPr>
            <w:tcW w:w="0" w:type="auto"/>
            <w:vAlign w:val="center"/>
          </w:tcPr>
          <w:p w:rsidR="00582E3C" w:rsidRDefault="00582E3C" w:rsidP="00582E3C">
            <w:pPr>
              <w:jc w:val="center"/>
            </w:pPr>
            <w:r>
              <w:t>446463,94</w:t>
            </w:r>
          </w:p>
        </w:tc>
      </w:tr>
      <w:tr w:rsidR="00582E3C" w:rsidTr="00582E3C">
        <w:trPr>
          <w:trHeight w:val="20"/>
        </w:trPr>
        <w:tc>
          <w:tcPr>
            <w:tcW w:w="0" w:type="auto"/>
            <w:vAlign w:val="center"/>
          </w:tcPr>
          <w:p w:rsidR="00582E3C" w:rsidRDefault="00582E3C" w:rsidP="00582E3C">
            <w:pPr>
              <w:jc w:val="center"/>
            </w:pPr>
            <w:r>
              <w:t>194</w:t>
            </w:r>
          </w:p>
        </w:tc>
        <w:tc>
          <w:tcPr>
            <w:tcW w:w="0" w:type="auto"/>
            <w:vAlign w:val="center"/>
          </w:tcPr>
          <w:p w:rsidR="00582E3C" w:rsidRDefault="00582E3C" w:rsidP="00582E3C">
            <w:pPr>
              <w:jc w:val="center"/>
            </w:pPr>
            <w:r>
              <w:t>202°49'10"</w:t>
            </w:r>
          </w:p>
        </w:tc>
        <w:tc>
          <w:tcPr>
            <w:tcW w:w="0" w:type="auto"/>
            <w:vAlign w:val="center"/>
          </w:tcPr>
          <w:p w:rsidR="00582E3C" w:rsidRDefault="00582E3C" w:rsidP="00582E3C">
            <w:pPr>
              <w:jc w:val="center"/>
            </w:pPr>
            <w:r>
              <w:t>31,35</w:t>
            </w:r>
          </w:p>
        </w:tc>
        <w:tc>
          <w:tcPr>
            <w:tcW w:w="0" w:type="auto"/>
            <w:vAlign w:val="center"/>
          </w:tcPr>
          <w:p w:rsidR="00582E3C" w:rsidRDefault="00582E3C" w:rsidP="00582E3C">
            <w:pPr>
              <w:jc w:val="center"/>
            </w:pPr>
            <w:r>
              <w:t>2257189,34</w:t>
            </w:r>
          </w:p>
        </w:tc>
        <w:tc>
          <w:tcPr>
            <w:tcW w:w="0" w:type="auto"/>
            <w:vAlign w:val="center"/>
          </w:tcPr>
          <w:p w:rsidR="00582E3C" w:rsidRDefault="00582E3C" w:rsidP="00582E3C">
            <w:pPr>
              <w:jc w:val="center"/>
            </w:pPr>
            <w:r>
              <w:t>446449,86</w:t>
            </w:r>
          </w:p>
        </w:tc>
      </w:tr>
      <w:tr w:rsidR="00582E3C" w:rsidTr="00582E3C">
        <w:trPr>
          <w:trHeight w:val="20"/>
        </w:trPr>
        <w:tc>
          <w:tcPr>
            <w:tcW w:w="0" w:type="auto"/>
            <w:vAlign w:val="center"/>
          </w:tcPr>
          <w:p w:rsidR="00582E3C" w:rsidRDefault="00582E3C" w:rsidP="00582E3C">
            <w:pPr>
              <w:jc w:val="center"/>
            </w:pPr>
            <w:r>
              <w:t>195</w:t>
            </w:r>
          </w:p>
        </w:tc>
        <w:tc>
          <w:tcPr>
            <w:tcW w:w="0" w:type="auto"/>
            <w:vAlign w:val="center"/>
          </w:tcPr>
          <w:p w:rsidR="00582E3C" w:rsidRDefault="00582E3C" w:rsidP="00582E3C">
            <w:pPr>
              <w:jc w:val="center"/>
            </w:pPr>
            <w:r>
              <w:t>112°48'52"</w:t>
            </w:r>
          </w:p>
        </w:tc>
        <w:tc>
          <w:tcPr>
            <w:tcW w:w="0" w:type="auto"/>
            <w:vAlign w:val="center"/>
          </w:tcPr>
          <w:p w:rsidR="00582E3C" w:rsidRDefault="00582E3C" w:rsidP="00582E3C">
            <w:pPr>
              <w:jc w:val="center"/>
            </w:pPr>
            <w:r>
              <w:t>14,49</w:t>
            </w:r>
          </w:p>
        </w:tc>
        <w:tc>
          <w:tcPr>
            <w:tcW w:w="0" w:type="auto"/>
            <w:vAlign w:val="center"/>
          </w:tcPr>
          <w:p w:rsidR="00582E3C" w:rsidRDefault="00582E3C" w:rsidP="00582E3C">
            <w:pPr>
              <w:jc w:val="center"/>
            </w:pPr>
            <w:r>
              <w:t>2257160,44</w:t>
            </w:r>
          </w:p>
        </w:tc>
        <w:tc>
          <w:tcPr>
            <w:tcW w:w="0" w:type="auto"/>
            <w:vAlign w:val="center"/>
          </w:tcPr>
          <w:p w:rsidR="00582E3C" w:rsidRDefault="00582E3C" w:rsidP="00582E3C">
            <w:pPr>
              <w:jc w:val="center"/>
            </w:pPr>
            <w:r>
              <w:t>446437,70</w:t>
            </w:r>
          </w:p>
        </w:tc>
      </w:tr>
      <w:tr w:rsidR="00582E3C" w:rsidTr="00582E3C">
        <w:trPr>
          <w:trHeight w:val="20"/>
        </w:trPr>
        <w:tc>
          <w:tcPr>
            <w:tcW w:w="0" w:type="auto"/>
            <w:vAlign w:val="center"/>
          </w:tcPr>
          <w:p w:rsidR="00582E3C" w:rsidRDefault="00582E3C" w:rsidP="00582E3C">
            <w:pPr>
              <w:jc w:val="center"/>
            </w:pPr>
            <w:r>
              <w:t>196</w:t>
            </w:r>
          </w:p>
        </w:tc>
        <w:tc>
          <w:tcPr>
            <w:tcW w:w="0" w:type="auto"/>
            <w:vAlign w:val="center"/>
          </w:tcPr>
          <w:p w:rsidR="00582E3C" w:rsidRDefault="00582E3C" w:rsidP="00582E3C">
            <w:pPr>
              <w:jc w:val="center"/>
            </w:pPr>
            <w:r>
              <w:t>24°30'54"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2257154,82</w:t>
            </w:r>
          </w:p>
        </w:tc>
        <w:tc>
          <w:tcPr>
            <w:tcW w:w="0" w:type="auto"/>
            <w:vAlign w:val="center"/>
          </w:tcPr>
          <w:p w:rsidR="00582E3C" w:rsidRDefault="00582E3C" w:rsidP="00582E3C">
            <w:pPr>
              <w:jc w:val="center"/>
            </w:pPr>
            <w:r>
              <w:t>446451,06</w:t>
            </w:r>
          </w:p>
        </w:tc>
      </w:tr>
      <w:tr w:rsidR="00582E3C" w:rsidTr="00582E3C">
        <w:trPr>
          <w:trHeight w:val="20"/>
        </w:trPr>
        <w:tc>
          <w:tcPr>
            <w:tcW w:w="0" w:type="auto"/>
            <w:vAlign w:val="center"/>
          </w:tcPr>
          <w:p w:rsidR="00582E3C" w:rsidRDefault="00582E3C" w:rsidP="00582E3C">
            <w:pPr>
              <w:jc w:val="center"/>
            </w:pPr>
            <w:r>
              <w:t>197</w:t>
            </w:r>
          </w:p>
        </w:tc>
        <w:tc>
          <w:tcPr>
            <w:tcW w:w="0" w:type="auto"/>
            <w:vAlign w:val="center"/>
          </w:tcPr>
          <w:p w:rsidR="00582E3C" w:rsidRDefault="00582E3C" w:rsidP="00582E3C">
            <w:pPr>
              <w:jc w:val="center"/>
            </w:pPr>
            <w:r>
              <w:t>292°50'41"</w:t>
            </w:r>
          </w:p>
        </w:tc>
        <w:tc>
          <w:tcPr>
            <w:tcW w:w="0" w:type="auto"/>
            <w:vAlign w:val="center"/>
          </w:tcPr>
          <w:p w:rsidR="00582E3C" w:rsidRDefault="00582E3C" w:rsidP="00582E3C">
            <w:pPr>
              <w:jc w:val="center"/>
            </w:pPr>
            <w:r>
              <w:t>12,54</w:t>
            </w:r>
          </w:p>
        </w:tc>
        <w:tc>
          <w:tcPr>
            <w:tcW w:w="0" w:type="auto"/>
            <w:vAlign w:val="center"/>
          </w:tcPr>
          <w:p w:rsidR="00582E3C" w:rsidRDefault="00582E3C" w:rsidP="00582E3C">
            <w:pPr>
              <w:jc w:val="center"/>
            </w:pPr>
            <w:r>
              <w:t>2257156,64</w:t>
            </w:r>
          </w:p>
        </w:tc>
        <w:tc>
          <w:tcPr>
            <w:tcW w:w="0" w:type="auto"/>
            <w:vAlign w:val="center"/>
          </w:tcPr>
          <w:p w:rsidR="00582E3C" w:rsidRDefault="00582E3C" w:rsidP="00582E3C">
            <w:pPr>
              <w:jc w:val="center"/>
            </w:pPr>
            <w:r>
              <w:t>446451,89</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64</w:t>
            </w:r>
          </w:p>
        </w:tc>
        <w:tc>
          <w:tcPr>
            <w:tcW w:w="0" w:type="auto"/>
            <w:vAlign w:val="center"/>
          </w:tcPr>
          <w:p w:rsidR="00582E3C" w:rsidRDefault="00582E3C" w:rsidP="00582E3C">
            <w:pPr>
              <w:jc w:val="center"/>
            </w:pPr>
            <w:r>
              <w:t>246°59'1"</w:t>
            </w:r>
          </w:p>
        </w:tc>
        <w:tc>
          <w:tcPr>
            <w:tcW w:w="0" w:type="auto"/>
            <w:vAlign w:val="center"/>
          </w:tcPr>
          <w:p w:rsidR="00582E3C" w:rsidRDefault="00582E3C" w:rsidP="00582E3C">
            <w:pPr>
              <w:jc w:val="center"/>
            </w:pPr>
            <w:r>
              <w:t>2,89</w:t>
            </w:r>
          </w:p>
        </w:tc>
        <w:tc>
          <w:tcPr>
            <w:tcW w:w="0" w:type="auto"/>
            <w:vAlign w:val="center"/>
          </w:tcPr>
          <w:p w:rsidR="00582E3C" w:rsidRDefault="00582E3C" w:rsidP="00582E3C">
            <w:pPr>
              <w:jc w:val="center"/>
            </w:pPr>
            <w:r>
              <w:t>2257173,33</w:t>
            </w:r>
          </w:p>
        </w:tc>
        <w:tc>
          <w:tcPr>
            <w:tcW w:w="0" w:type="auto"/>
            <w:vAlign w:val="center"/>
          </w:tcPr>
          <w:p w:rsidR="00582E3C" w:rsidRDefault="00582E3C" w:rsidP="00582E3C">
            <w:pPr>
              <w:jc w:val="center"/>
            </w:pPr>
            <w:r>
              <w:t>446396,35</w:t>
            </w:r>
          </w:p>
        </w:tc>
      </w:tr>
      <w:tr w:rsidR="00582E3C" w:rsidTr="00582E3C">
        <w:trPr>
          <w:trHeight w:val="20"/>
        </w:trPr>
        <w:tc>
          <w:tcPr>
            <w:tcW w:w="0" w:type="auto"/>
            <w:vAlign w:val="center"/>
          </w:tcPr>
          <w:p w:rsidR="00582E3C" w:rsidRDefault="00582E3C" w:rsidP="00582E3C">
            <w:pPr>
              <w:jc w:val="center"/>
            </w:pPr>
            <w:r>
              <w:t>336</w:t>
            </w:r>
          </w:p>
        </w:tc>
        <w:tc>
          <w:tcPr>
            <w:tcW w:w="0" w:type="auto"/>
            <w:vAlign w:val="center"/>
          </w:tcPr>
          <w:p w:rsidR="00582E3C" w:rsidRDefault="00582E3C" w:rsidP="00582E3C">
            <w:pPr>
              <w:jc w:val="center"/>
            </w:pPr>
            <w:r>
              <w:t>203°10'47"</w:t>
            </w:r>
          </w:p>
        </w:tc>
        <w:tc>
          <w:tcPr>
            <w:tcW w:w="0" w:type="auto"/>
            <w:vAlign w:val="center"/>
          </w:tcPr>
          <w:p w:rsidR="00582E3C" w:rsidRDefault="00582E3C" w:rsidP="00582E3C">
            <w:pPr>
              <w:jc w:val="center"/>
            </w:pPr>
            <w:r>
              <w:t>11,97</w:t>
            </w:r>
          </w:p>
        </w:tc>
        <w:tc>
          <w:tcPr>
            <w:tcW w:w="0" w:type="auto"/>
            <w:vAlign w:val="center"/>
          </w:tcPr>
          <w:p w:rsidR="00582E3C" w:rsidRDefault="00582E3C" w:rsidP="00582E3C">
            <w:pPr>
              <w:jc w:val="center"/>
            </w:pPr>
            <w:r>
              <w:t>2257172,20</w:t>
            </w:r>
          </w:p>
        </w:tc>
        <w:tc>
          <w:tcPr>
            <w:tcW w:w="0" w:type="auto"/>
            <w:vAlign w:val="center"/>
          </w:tcPr>
          <w:p w:rsidR="00582E3C" w:rsidRDefault="00582E3C" w:rsidP="00582E3C">
            <w:pPr>
              <w:jc w:val="center"/>
            </w:pPr>
            <w:r>
              <w:t>446393,69</w:t>
            </w:r>
          </w:p>
        </w:tc>
      </w:tr>
      <w:tr w:rsidR="00582E3C" w:rsidTr="00582E3C">
        <w:trPr>
          <w:trHeight w:val="20"/>
        </w:trPr>
        <w:tc>
          <w:tcPr>
            <w:tcW w:w="0" w:type="auto"/>
            <w:vAlign w:val="center"/>
          </w:tcPr>
          <w:p w:rsidR="00582E3C" w:rsidRDefault="00582E3C" w:rsidP="00582E3C">
            <w:pPr>
              <w:jc w:val="center"/>
            </w:pPr>
            <w:r>
              <w:t>337</w:t>
            </w:r>
          </w:p>
        </w:tc>
        <w:tc>
          <w:tcPr>
            <w:tcW w:w="0" w:type="auto"/>
            <w:vAlign w:val="center"/>
          </w:tcPr>
          <w:p w:rsidR="00582E3C" w:rsidRDefault="00582E3C" w:rsidP="00582E3C">
            <w:pPr>
              <w:jc w:val="center"/>
            </w:pPr>
            <w:r>
              <w:t>293°51'42"</w:t>
            </w:r>
          </w:p>
        </w:tc>
        <w:tc>
          <w:tcPr>
            <w:tcW w:w="0" w:type="auto"/>
            <w:vAlign w:val="center"/>
          </w:tcPr>
          <w:p w:rsidR="00582E3C" w:rsidRDefault="00582E3C" w:rsidP="00582E3C">
            <w:pPr>
              <w:jc w:val="center"/>
            </w:pPr>
            <w:r>
              <w:t>19,06</w:t>
            </w:r>
          </w:p>
        </w:tc>
        <w:tc>
          <w:tcPr>
            <w:tcW w:w="0" w:type="auto"/>
            <w:vAlign w:val="center"/>
          </w:tcPr>
          <w:p w:rsidR="00582E3C" w:rsidRDefault="00582E3C" w:rsidP="00582E3C">
            <w:pPr>
              <w:jc w:val="center"/>
            </w:pPr>
            <w:r>
              <w:t>2257161,20</w:t>
            </w:r>
          </w:p>
        </w:tc>
        <w:tc>
          <w:tcPr>
            <w:tcW w:w="0" w:type="auto"/>
            <w:vAlign w:val="center"/>
          </w:tcPr>
          <w:p w:rsidR="00582E3C" w:rsidRDefault="00582E3C" w:rsidP="00582E3C">
            <w:pPr>
              <w:jc w:val="center"/>
            </w:pPr>
            <w:r>
              <w:t>446388,98</w:t>
            </w:r>
          </w:p>
        </w:tc>
      </w:tr>
      <w:tr w:rsidR="00582E3C" w:rsidTr="00582E3C">
        <w:trPr>
          <w:trHeight w:val="20"/>
        </w:trPr>
        <w:tc>
          <w:tcPr>
            <w:tcW w:w="0" w:type="auto"/>
            <w:vAlign w:val="center"/>
          </w:tcPr>
          <w:p w:rsidR="00582E3C" w:rsidRDefault="00582E3C" w:rsidP="00582E3C">
            <w:pPr>
              <w:jc w:val="center"/>
            </w:pPr>
            <w:r>
              <w:t>338</w:t>
            </w:r>
          </w:p>
        </w:tc>
        <w:tc>
          <w:tcPr>
            <w:tcW w:w="0" w:type="auto"/>
            <w:vAlign w:val="center"/>
          </w:tcPr>
          <w:p w:rsidR="00582E3C" w:rsidRDefault="00582E3C" w:rsidP="00582E3C">
            <w:pPr>
              <w:jc w:val="center"/>
            </w:pPr>
            <w:r>
              <w:t>358°39'8"</w:t>
            </w:r>
          </w:p>
        </w:tc>
        <w:tc>
          <w:tcPr>
            <w:tcW w:w="0" w:type="auto"/>
            <w:vAlign w:val="center"/>
          </w:tcPr>
          <w:p w:rsidR="00582E3C" w:rsidRDefault="00582E3C" w:rsidP="00582E3C">
            <w:pPr>
              <w:jc w:val="center"/>
            </w:pPr>
            <w:r>
              <w:t>18,71</w:t>
            </w:r>
          </w:p>
        </w:tc>
        <w:tc>
          <w:tcPr>
            <w:tcW w:w="0" w:type="auto"/>
            <w:vAlign w:val="center"/>
          </w:tcPr>
          <w:p w:rsidR="00582E3C" w:rsidRDefault="00582E3C" w:rsidP="00582E3C">
            <w:pPr>
              <w:jc w:val="center"/>
            </w:pPr>
            <w:r>
              <w:t>2257168,91</w:t>
            </w:r>
          </w:p>
        </w:tc>
        <w:tc>
          <w:tcPr>
            <w:tcW w:w="0" w:type="auto"/>
            <w:vAlign w:val="center"/>
          </w:tcPr>
          <w:p w:rsidR="00582E3C" w:rsidRDefault="00582E3C" w:rsidP="00582E3C">
            <w:pPr>
              <w:jc w:val="center"/>
            </w:pPr>
            <w:r>
              <w:t>446371,55</w:t>
            </w:r>
          </w:p>
        </w:tc>
      </w:tr>
      <w:tr w:rsidR="00582E3C" w:rsidTr="00582E3C">
        <w:trPr>
          <w:trHeight w:val="20"/>
        </w:trPr>
        <w:tc>
          <w:tcPr>
            <w:tcW w:w="0" w:type="auto"/>
            <w:vAlign w:val="center"/>
          </w:tcPr>
          <w:p w:rsidR="00582E3C" w:rsidRDefault="00582E3C" w:rsidP="00582E3C">
            <w:pPr>
              <w:jc w:val="center"/>
            </w:pPr>
            <w:r>
              <w:t>339</w:t>
            </w:r>
          </w:p>
        </w:tc>
        <w:tc>
          <w:tcPr>
            <w:tcW w:w="0" w:type="auto"/>
            <w:vAlign w:val="center"/>
          </w:tcPr>
          <w:p w:rsidR="00582E3C" w:rsidRDefault="00582E3C" w:rsidP="00582E3C">
            <w:pPr>
              <w:jc w:val="center"/>
            </w:pPr>
            <w:r>
              <w:t>227°25'26"</w:t>
            </w:r>
          </w:p>
        </w:tc>
        <w:tc>
          <w:tcPr>
            <w:tcW w:w="0" w:type="auto"/>
            <w:vAlign w:val="center"/>
          </w:tcPr>
          <w:p w:rsidR="00582E3C" w:rsidRDefault="00582E3C" w:rsidP="00582E3C">
            <w:pPr>
              <w:jc w:val="center"/>
            </w:pPr>
            <w:r>
              <w:t>2,68</w:t>
            </w:r>
          </w:p>
        </w:tc>
        <w:tc>
          <w:tcPr>
            <w:tcW w:w="0" w:type="auto"/>
            <w:vAlign w:val="center"/>
          </w:tcPr>
          <w:p w:rsidR="00582E3C" w:rsidRDefault="00582E3C" w:rsidP="00582E3C">
            <w:pPr>
              <w:jc w:val="center"/>
            </w:pPr>
            <w:r>
              <w:t>2257187,61</w:t>
            </w:r>
          </w:p>
        </w:tc>
        <w:tc>
          <w:tcPr>
            <w:tcW w:w="0" w:type="auto"/>
            <w:vAlign w:val="center"/>
          </w:tcPr>
          <w:p w:rsidR="00582E3C" w:rsidRDefault="00582E3C" w:rsidP="00582E3C">
            <w:pPr>
              <w:jc w:val="center"/>
            </w:pPr>
            <w:r>
              <w:t>446371,11</w:t>
            </w:r>
          </w:p>
        </w:tc>
      </w:tr>
      <w:tr w:rsidR="00582E3C" w:rsidTr="00582E3C">
        <w:trPr>
          <w:trHeight w:val="20"/>
        </w:trPr>
        <w:tc>
          <w:tcPr>
            <w:tcW w:w="0" w:type="auto"/>
            <w:vAlign w:val="center"/>
          </w:tcPr>
          <w:p w:rsidR="00582E3C" w:rsidRDefault="00582E3C" w:rsidP="00582E3C">
            <w:pPr>
              <w:jc w:val="center"/>
            </w:pPr>
            <w:r>
              <w:t>67</w:t>
            </w:r>
          </w:p>
        </w:tc>
        <w:tc>
          <w:tcPr>
            <w:tcW w:w="0" w:type="auto"/>
            <w:vAlign w:val="center"/>
          </w:tcPr>
          <w:p w:rsidR="00582E3C" w:rsidRDefault="00582E3C" w:rsidP="00582E3C">
            <w:pPr>
              <w:jc w:val="center"/>
            </w:pPr>
            <w:r>
              <w:t>178°36'54"</w:t>
            </w:r>
          </w:p>
        </w:tc>
        <w:tc>
          <w:tcPr>
            <w:tcW w:w="0" w:type="auto"/>
            <w:vAlign w:val="center"/>
          </w:tcPr>
          <w:p w:rsidR="00582E3C" w:rsidRDefault="00582E3C" w:rsidP="00582E3C">
            <w:pPr>
              <w:jc w:val="center"/>
            </w:pPr>
            <w:r>
              <w:t>18,21</w:t>
            </w:r>
          </w:p>
        </w:tc>
        <w:tc>
          <w:tcPr>
            <w:tcW w:w="0" w:type="auto"/>
            <w:vAlign w:val="center"/>
          </w:tcPr>
          <w:p w:rsidR="00582E3C" w:rsidRDefault="00582E3C" w:rsidP="00582E3C">
            <w:pPr>
              <w:jc w:val="center"/>
            </w:pPr>
            <w:r>
              <w:t>2257185,80</w:t>
            </w:r>
          </w:p>
        </w:tc>
        <w:tc>
          <w:tcPr>
            <w:tcW w:w="0" w:type="auto"/>
            <w:vAlign w:val="center"/>
          </w:tcPr>
          <w:p w:rsidR="00582E3C" w:rsidRDefault="00582E3C" w:rsidP="00582E3C">
            <w:pPr>
              <w:jc w:val="center"/>
            </w:pPr>
            <w:r>
              <w:t>446369,14</w:t>
            </w:r>
          </w:p>
        </w:tc>
      </w:tr>
      <w:tr w:rsidR="00582E3C" w:rsidTr="00582E3C">
        <w:trPr>
          <w:trHeight w:val="20"/>
        </w:trPr>
        <w:tc>
          <w:tcPr>
            <w:tcW w:w="0" w:type="auto"/>
            <w:vAlign w:val="center"/>
          </w:tcPr>
          <w:p w:rsidR="00582E3C" w:rsidRDefault="00582E3C" w:rsidP="00582E3C">
            <w:pPr>
              <w:jc w:val="center"/>
            </w:pPr>
            <w:r>
              <w:t>66</w:t>
            </w:r>
          </w:p>
        </w:tc>
        <w:tc>
          <w:tcPr>
            <w:tcW w:w="0" w:type="auto"/>
            <w:vAlign w:val="center"/>
          </w:tcPr>
          <w:p w:rsidR="00582E3C" w:rsidRDefault="00582E3C" w:rsidP="00582E3C">
            <w:pPr>
              <w:jc w:val="center"/>
            </w:pPr>
            <w:r>
              <w:t>113°52'17"</w:t>
            </w:r>
          </w:p>
        </w:tc>
        <w:tc>
          <w:tcPr>
            <w:tcW w:w="0" w:type="auto"/>
            <w:vAlign w:val="center"/>
          </w:tcPr>
          <w:p w:rsidR="00582E3C" w:rsidRDefault="00582E3C" w:rsidP="00582E3C">
            <w:pPr>
              <w:jc w:val="center"/>
            </w:pPr>
            <w:r>
              <w:t>22,36</w:t>
            </w:r>
          </w:p>
        </w:tc>
        <w:tc>
          <w:tcPr>
            <w:tcW w:w="0" w:type="auto"/>
            <w:vAlign w:val="center"/>
          </w:tcPr>
          <w:p w:rsidR="00582E3C" w:rsidRDefault="00582E3C" w:rsidP="00582E3C">
            <w:pPr>
              <w:jc w:val="center"/>
            </w:pPr>
            <w:r>
              <w:t>2257167,60</w:t>
            </w:r>
          </w:p>
        </w:tc>
        <w:tc>
          <w:tcPr>
            <w:tcW w:w="0" w:type="auto"/>
            <w:vAlign w:val="center"/>
          </w:tcPr>
          <w:p w:rsidR="00582E3C" w:rsidRDefault="00582E3C" w:rsidP="00582E3C">
            <w:pPr>
              <w:jc w:val="center"/>
            </w:pPr>
            <w:r>
              <w:t>446369,58</w:t>
            </w:r>
          </w:p>
        </w:tc>
      </w:tr>
      <w:tr w:rsidR="00582E3C" w:rsidTr="00582E3C">
        <w:trPr>
          <w:trHeight w:val="20"/>
        </w:trPr>
        <w:tc>
          <w:tcPr>
            <w:tcW w:w="0" w:type="auto"/>
            <w:vAlign w:val="center"/>
          </w:tcPr>
          <w:p w:rsidR="00582E3C" w:rsidRDefault="00582E3C" w:rsidP="00582E3C">
            <w:pPr>
              <w:jc w:val="center"/>
            </w:pPr>
            <w:r>
              <w:t>65</w:t>
            </w:r>
          </w:p>
        </w:tc>
        <w:tc>
          <w:tcPr>
            <w:tcW w:w="0" w:type="auto"/>
            <w:vAlign w:val="center"/>
          </w:tcPr>
          <w:p w:rsidR="00582E3C" w:rsidRDefault="00582E3C" w:rsidP="00582E3C">
            <w:pPr>
              <w:jc w:val="center"/>
            </w:pPr>
            <w:r>
              <w:t>23°9'6"</w:t>
            </w:r>
          </w:p>
        </w:tc>
        <w:tc>
          <w:tcPr>
            <w:tcW w:w="0" w:type="auto"/>
            <w:vAlign w:val="center"/>
          </w:tcPr>
          <w:p w:rsidR="00582E3C" w:rsidRDefault="00582E3C" w:rsidP="00582E3C">
            <w:pPr>
              <w:jc w:val="center"/>
            </w:pPr>
            <w:r>
              <w:t>16,07</w:t>
            </w:r>
          </w:p>
        </w:tc>
        <w:tc>
          <w:tcPr>
            <w:tcW w:w="0" w:type="auto"/>
            <w:vAlign w:val="center"/>
          </w:tcPr>
          <w:p w:rsidR="00582E3C" w:rsidRDefault="00582E3C" w:rsidP="00582E3C">
            <w:pPr>
              <w:jc w:val="center"/>
            </w:pPr>
            <w:r>
              <w:t>2257158,55</w:t>
            </w:r>
          </w:p>
        </w:tc>
        <w:tc>
          <w:tcPr>
            <w:tcW w:w="0" w:type="auto"/>
            <w:vAlign w:val="center"/>
          </w:tcPr>
          <w:p w:rsidR="00582E3C" w:rsidRDefault="00582E3C" w:rsidP="00582E3C">
            <w:pPr>
              <w:jc w:val="center"/>
            </w:pPr>
            <w:r>
              <w:t>446390,03</w:t>
            </w:r>
          </w:p>
        </w:tc>
      </w:tr>
      <w:tr w:rsidR="00582E3C" w:rsidTr="00582E3C">
        <w:trPr>
          <w:trHeight w:val="20"/>
        </w:trPr>
        <w:tc>
          <w:tcPr>
            <w:tcW w:w="0" w:type="auto"/>
            <w:vAlign w:val="center"/>
          </w:tcPr>
          <w:p w:rsidR="00582E3C" w:rsidRDefault="00582E3C" w:rsidP="00582E3C">
            <w:pPr>
              <w:jc w:val="center"/>
            </w:pPr>
            <w:r>
              <w:t>64</w:t>
            </w:r>
          </w:p>
        </w:tc>
        <w:tc>
          <w:tcPr>
            <w:tcW w:w="0" w:type="auto"/>
            <w:vAlign w:val="center"/>
          </w:tcPr>
          <w:p w:rsidR="00582E3C" w:rsidRDefault="00582E3C" w:rsidP="00582E3C">
            <w:pPr>
              <w:jc w:val="center"/>
            </w:pPr>
            <w:r>
              <w:t>246°59'1"</w:t>
            </w:r>
          </w:p>
        </w:tc>
        <w:tc>
          <w:tcPr>
            <w:tcW w:w="0" w:type="auto"/>
            <w:vAlign w:val="center"/>
          </w:tcPr>
          <w:p w:rsidR="00582E3C" w:rsidRDefault="00582E3C" w:rsidP="00582E3C">
            <w:pPr>
              <w:jc w:val="center"/>
            </w:pPr>
            <w:r>
              <w:t>2,89</w:t>
            </w:r>
          </w:p>
        </w:tc>
        <w:tc>
          <w:tcPr>
            <w:tcW w:w="0" w:type="auto"/>
            <w:vAlign w:val="center"/>
          </w:tcPr>
          <w:p w:rsidR="00582E3C" w:rsidRDefault="00582E3C" w:rsidP="00582E3C">
            <w:pPr>
              <w:jc w:val="center"/>
            </w:pPr>
            <w:r>
              <w:t>2257173,33</w:t>
            </w:r>
          </w:p>
        </w:tc>
        <w:tc>
          <w:tcPr>
            <w:tcW w:w="0" w:type="auto"/>
            <w:vAlign w:val="center"/>
          </w:tcPr>
          <w:p w:rsidR="00582E3C" w:rsidRDefault="00582E3C" w:rsidP="00582E3C">
            <w:pPr>
              <w:jc w:val="center"/>
            </w:pPr>
            <w:r>
              <w:t>446396,35</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lastRenderedPageBreak/>
              <w:t>224</w:t>
            </w:r>
          </w:p>
        </w:tc>
        <w:tc>
          <w:tcPr>
            <w:tcW w:w="0" w:type="auto"/>
            <w:vAlign w:val="center"/>
          </w:tcPr>
          <w:p w:rsidR="00582E3C" w:rsidRDefault="00582E3C" w:rsidP="00582E3C">
            <w:pPr>
              <w:jc w:val="center"/>
            </w:pPr>
            <w:r>
              <w:t>292°49'16"</w:t>
            </w:r>
          </w:p>
        </w:tc>
        <w:tc>
          <w:tcPr>
            <w:tcW w:w="0" w:type="auto"/>
            <w:vAlign w:val="center"/>
          </w:tcPr>
          <w:p w:rsidR="00582E3C" w:rsidRDefault="00582E3C" w:rsidP="00582E3C">
            <w:pPr>
              <w:jc w:val="center"/>
            </w:pPr>
            <w:r>
              <w:t>13,36</w:t>
            </w:r>
          </w:p>
        </w:tc>
        <w:tc>
          <w:tcPr>
            <w:tcW w:w="0" w:type="auto"/>
            <w:vAlign w:val="center"/>
          </w:tcPr>
          <w:p w:rsidR="00582E3C" w:rsidRDefault="00582E3C" w:rsidP="00582E3C">
            <w:pPr>
              <w:jc w:val="center"/>
            </w:pPr>
            <w:r>
              <w:t>2257186,15</w:t>
            </w:r>
          </w:p>
        </w:tc>
        <w:tc>
          <w:tcPr>
            <w:tcW w:w="0" w:type="auto"/>
            <w:vAlign w:val="center"/>
          </w:tcPr>
          <w:p w:rsidR="00582E3C" w:rsidRDefault="00582E3C" w:rsidP="00582E3C">
            <w:pPr>
              <w:jc w:val="center"/>
            </w:pPr>
            <w:r>
              <w:t>446465,18</w:t>
            </w:r>
          </w:p>
        </w:tc>
      </w:tr>
      <w:tr w:rsidR="00582E3C" w:rsidTr="00582E3C">
        <w:trPr>
          <w:trHeight w:val="20"/>
        </w:trPr>
        <w:tc>
          <w:tcPr>
            <w:tcW w:w="0" w:type="auto"/>
            <w:vAlign w:val="center"/>
          </w:tcPr>
          <w:p w:rsidR="00582E3C" w:rsidRDefault="00582E3C" w:rsidP="00582E3C">
            <w:pPr>
              <w:jc w:val="center"/>
            </w:pPr>
            <w:r>
              <w:t>340</w:t>
            </w:r>
          </w:p>
        </w:tc>
        <w:tc>
          <w:tcPr>
            <w:tcW w:w="0" w:type="auto"/>
            <w:vAlign w:val="center"/>
          </w:tcPr>
          <w:p w:rsidR="00582E3C" w:rsidRDefault="00582E3C" w:rsidP="00582E3C">
            <w:pPr>
              <w:jc w:val="center"/>
            </w:pPr>
            <w:r>
              <w:t>22°46'16"</w:t>
            </w:r>
          </w:p>
        </w:tc>
        <w:tc>
          <w:tcPr>
            <w:tcW w:w="0" w:type="auto"/>
            <w:vAlign w:val="center"/>
          </w:tcPr>
          <w:p w:rsidR="00582E3C" w:rsidRDefault="00582E3C" w:rsidP="00582E3C">
            <w:pPr>
              <w:jc w:val="center"/>
            </w:pPr>
            <w:r>
              <w:t>9,33</w:t>
            </w:r>
          </w:p>
        </w:tc>
        <w:tc>
          <w:tcPr>
            <w:tcW w:w="0" w:type="auto"/>
            <w:vAlign w:val="center"/>
          </w:tcPr>
          <w:p w:rsidR="00582E3C" w:rsidRDefault="00582E3C" w:rsidP="00582E3C">
            <w:pPr>
              <w:jc w:val="center"/>
            </w:pPr>
            <w:r>
              <w:t>2257191,33</w:t>
            </w:r>
          </w:p>
        </w:tc>
        <w:tc>
          <w:tcPr>
            <w:tcW w:w="0" w:type="auto"/>
            <w:vAlign w:val="center"/>
          </w:tcPr>
          <w:p w:rsidR="00582E3C" w:rsidRDefault="00582E3C" w:rsidP="00582E3C">
            <w:pPr>
              <w:jc w:val="center"/>
            </w:pPr>
            <w:r>
              <w:t>446452,87</w:t>
            </w:r>
          </w:p>
        </w:tc>
      </w:tr>
      <w:tr w:rsidR="00582E3C" w:rsidTr="00582E3C">
        <w:trPr>
          <w:trHeight w:val="20"/>
        </w:trPr>
        <w:tc>
          <w:tcPr>
            <w:tcW w:w="0" w:type="auto"/>
            <w:vAlign w:val="center"/>
          </w:tcPr>
          <w:p w:rsidR="00582E3C" w:rsidRDefault="00582E3C" w:rsidP="00582E3C">
            <w:pPr>
              <w:jc w:val="center"/>
            </w:pPr>
            <w:r>
              <w:t>219</w:t>
            </w:r>
          </w:p>
        </w:tc>
        <w:tc>
          <w:tcPr>
            <w:tcW w:w="0" w:type="auto"/>
            <w:vAlign w:val="center"/>
          </w:tcPr>
          <w:p w:rsidR="00582E3C" w:rsidRDefault="00582E3C" w:rsidP="00582E3C">
            <w:pPr>
              <w:jc w:val="center"/>
            </w:pPr>
            <w:r>
              <w:t>292°58'22"</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2257199,93</w:t>
            </w:r>
          </w:p>
        </w:tc>
        <w:tc>
          <w:tcPr>
            <w:tcW w:w="0" w:type="auto"/>
            <w:vAlign w:val="center"/>
          </w:tcPr>
          <w:p w:rsidR="00582E3C" w:rsidRDefault="00582E3C" w:rsidP="00582E3C">
            <w:pPr>
              <w:jc w:val="center"/>
            </w:pPr>
            <w:r>
              <w:t>446456,48</w:t>
            </w:r>
          </w:p>
        </w:tc>
      </w:tr>
      <w:tr w:rsidR="00582E3C" w:rsidTr="00582E3C">
        <w:trPr>
          <w:trHeight w:val="20"/>
        </w:trPr>
        <w:tc>
          <w:tcPr>
            <w:tcW w:w="0" w:type="auto"/>
            <w:vAlign w:val="center"/>
          </w:tcPr>
          <w:p w:rsidR="00582E3C" w:rsidRDefault="00582E3C" w:rsidP="00582E3C">
            <w:pPr>
              <w:jc w:val="center"/>
            </w:pPr>
            <w:r>
              <w:t>220</w:t>
            </w:r>
          </w:p>
        </w:tc>
        <w:tc>
          <w:tcPr>
            <w:tcW w:w="0" w:type="auto"/>
            <w:vAlign w:val="center"/>
          </w:tcPr>
          <w:p w:rsidR="00582E3C" w:rsidRDefault="00582E3C" w:rsidP="00582E3C">
            <w:pPr>
              <w:jc w:val="center"/>
            </w:pPr>
            <w:r>
              <w:t>202°42'38"</w:t>
            </w:r>
          </w:p>
        </w:tc>
        <w:tc>
          <w:tcPr>
            <w:tcW w:w="0" w:type="auto"/>
            <w:vAlign w:val="center"/>
          </w:tcPr>
          <w:p w:rsidR="00582E3C" w:rsidRDefault="00582E3C" w:rsidP="00582E3C">
            <w:pPr>
              <w:jc w:val="center"/>
            </w:pPr>
            <w:r>
              <w:t>6,32</w:t>
            </w:r>
          </w:p>
        </w:tc>
        <w:tc>
          <w:tcPr>
            <w:tcW w:w="0" w:type="auto"/>
            <w:vAlign w:val="center"/>
          </w:tcPr>
          <w:p w:rsidR="00582E3C" w:rsidRDefault="00582E3C" w:rsidP="00582E3C">
            <w:pPr>
              <w:jc w:val="center"/>
            </w:pPr>
            <w:r>
              <w:t>2257200,71</w:t>
            </w:r>
          </w:p>
        </w:tc>
        <w:tc>
          <w:tcPr>
            <w:tcW w:w="0" w:type="auto"/>
            <w:vAlign w:val="center"/>
          </w:tcPr>
          <w:p w:rsidR="00582E3C" w:rsidRDefault="00582E3C" w:rsidP="00582E3C">
            <w:pPr>
              <w:jc w:val="center"/>
            </w:pPr>
            <w:r>
              <w:t>446454,64</w:t>
            </w:r>
          </w:p>
        </w:tc>
      </w:tr>
      <w:tr w:rsidR="00582E3C" w:rsidTr="00582E3C">
        <w:trPr>
          <w:trHeight w:val="20"/>
        </w:trPr>
        <w:tc>
          <w:tcPr>
            <w:tcW w:w="0" w:type="auto"/>
            <w:vAlign w:val="center"/>
          </w:tcPr>
          <w:p w:rsidR="00582E3C" w:rsidRDefault="00582E3C" w:rsidP="00582E3C">
            <w:pPr>
              <w:jc w:val="center"/>
            </w:pPr>
            <w:r>
              <w:t>221</w:t>
            </w:r>
          </w:p>
        </w:tc>
        <w:tc>
          <w:tcPr>
            <w:tcW w:w="0" w:type="auto"/>
            <w:vAlign w:val="center"/>
          </w:tcPr>
          <w:p w:rsidR="00582E3C" w:rsidRDefault="00582E3C" w:rsidP="00582E3C">
            <w:pPr>
              <w:jc w:val="center"/>
            </w:pPr>
            <w:r>
              <w:t>202°49'21"</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2257194,88</w:t>
            </w:r>
          </w:p>
        </w:tc>
        <w:tc>
          <w:tcPr>
            <w:tcW w:w="0" w:type="auto"/>
            <w:vAlign w:val="center"/>
          </w:tcPr>
          <w:p w:rsidR="00582E3C" w:rsidRDefault="00582E3C" w:rsidP="00582E3C">
            <w:pPr>
              <w:jc w:val="center"/>
            </w:pPr>
            <w:r>
              <w:t>446452,20</w:t>
            </w:r>
          </w:p>
        </w:tc>
      </w:tr>
      <w:tr w:rsidR="00582E3C" w:rsidTr="00582E3C">
        <w:trPr>
          <w:trHeight w:val="20"/>
        </w:trPr>
        <w:tc>
          <w:tcPr>
            <w:tcW w:w="0" w:type="auto"/>
            <w:vAlign w:val="center"/>
          </w:tcPr>
          <w:p w:rsidR="00582E3C" w:rsidRDefault="00582E3C" w:rsidP="00582E3C">
            <w:pPr>
              <w:jc w:val="center"/>
            </w:pPr>
            <w:r>
              <w:t>222</w:t>
            </w:r>
          </w:p>
        </w:tc>
        <w:tc>
          <w:tcPr>
            <w:tcW w:w="0" w:type="auto"/>
            <w:vAlign w:val="center"/>
          </w:tcPr>
          <w:p w:rsidR="00582E3C" w:rsidRDefault="00582E3C" w:rsidP="00582E3C">
            <w:pPr>
              <w:jc w:val="center"/>
            </w:pPr>
            <w:r>
              <w:t>112°51'33"</w:t>
            </w:r>
          </w:p>
        </w:tc>
        <w:tc>
          <w:tcPr>
            <w:tcW w:w="0" w:type="auto"/>
            <w:vAlign w:val="center"/>
          </w:tcPr>
          <w:p w:rsidR="00582E3C" w:rsidRDefault="00582E3C" w:rsidP="00582E3C">
            <w:pPr>
              <w:jc w:val="center"/>
            </w:pPr>
            <w:r>
              <w:t>15,29</w:t>
            </w:r>
          </w:p>
        </w:tc>
        <w:tc>
          <w:tcPr>
            <w:tcW w:w="0" w:type="auto"/>
            <w:vAlign w:val="center"/>
          </w:tcPr>
          <w:p w:rsidR="00582E3C" w:rsidRDefault="00582E3C" w:rsidP="00582E3C">
            <w:pPr>
              <w:jc w:val="center"/>
            </w:pPr>
            <w:r>
              <w:t>2257190,27</w:t>
            </w:r>
          </w:p>
        </w:tc>
        <w:tc>
          <w:tcPr>
            <w:tcW w:w="0" w:type="auto"/>
            <w:vAlign w:val="center"/>
          </w:tcPr>
          <w:p w:rsidR="00582E3C" w:rsidRDefault="00582E3C" w:rsidP="00582E3C">
            <w:pPr>
              <w:jc w:val="center"/>
            </w:pPr>
            <w:r>
              <w:t>446450,26</w:t>
            </w:r>
          </w:p>
        </w:tc>
      </w:tr>
      <w:tr w:rsidR="00582E3C" w:rsidTr="00582E3C">
        <w:trPr>
          <w:trHeight w:val="20"/>
        </w:trPr>
        <w:tc>
          <w:tcPr>
            <w:tcW w:w="0" w:type="auto"/>
            <w:vAlign w:val="center"/>
          </w:tcPr>
          <w:p w:rsidR="00582E3C" w:rsidRDefault="00582E3C" w:rsidP="00582E3C">
            <w:pPr>
              <w:jc w:val="center"/>
            </w:pPr>
            <w:r>
              <w:t>223</w:t>
            </w:r>
          </w:p>
        </w:tc>
        <w:tc>
          <w:tcPr>
            <w:tcW w:w="0" w:type="auto"/>
            <w:vAlign w:val="center"/>
          </w:tcPr>
          <w:p w:rsidR="00582E3C" w:rsidRDefault="00582E3C" w:rsidP="00582E3C">
            <w:pPr>
              <w:jc w:val="center"/>
            </w:pPr>
            <w:r>
              <w:t>24°30'54"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2257184,33</w:t>
            </w:r>
          </w:p>
        </w:tc>
        <w:tc>
          <w:tcPr>
            <w:tcW w:w="0" w:type="auto"/>
            <w:vAlign w:val="center"/>
          </w:tcPr>
          <w:p w:rsidR="00582E3C" w:rsidRDefault="00582E3C" w:rsidP="00582E3C">
            <w:pPr>
              <w:jc w:val="center"/>
            </w:pPr>
            <w:r>
              <w:t>446464,35</w:t>
            </w:r>
          </w:p>
        </w:tc>
      </w:tr>
      <w:tr w:rsidR="00582E3C" w:rsidTr="00582E3C">
        <w:trPr>
          <w:trHeight w:val="20"/>
        </w:trPr>
        <w:tc>
          <w:tcPr>
            <w:tcW w:w="0" w:type="auto"/>
            <w:vAlign w:val="center"/>
          </w:tcPr>
          <w:p w:rsidR="00582E3C" w:rsidRDefault="00582E3C" w:rsidP="00582E3C">
            <w:pPr>
              <w:jc w:val="center"/>
            </w:pPr>
            <w:r>
              <w:t>224</w:t>
            </w:r>
          </w:p>
        </w:tc>
        <w:tc>
          <w:tcPr>
            <w:tcW w:w="0" w:type="auto"/>
            <w:vAlign w:val="center"/>
          </w:tcPr>
          <w:p w:rsidR="00582E3C" w:rsidRDefault="00582E3C" w:rsidP="00582E3C">
            <w:pPr>
              <w:jc w:val="center"/>
            </w:pPr>
            <w:r>
              <w:t>292°49'16"</w:t>
            </w:r>
          </w:p>
        </w:tc>
        <w:tc>
          <w:tcPr>
            <w:tcW w:w="0" w:type="auto"/>
            <w:vAlign w:val="center"/>
          </w:tcPr>
          <w:p w:rsidR="00582E3C" w:rsidRDefault="00582E3C" w:rsidP="00582E3C">
            <w:pPr>
              <w:jc w:val="center"/>
            </w:pPr>
            <w:r>
              <w:t>13,36</w:t>
            </w:r>
          </w:p>
        </w:tc>
        <w:tc>
          <w:tcPr>
            <w:tcW w:w="0" w:type="auto"/>
            <w:vAlign w:val="center"/>
          </w:tcPr>
          <w:p w:rsidR="00582E3C" w:rsidRDefault="00582E3C" w:rsidP="00582E3C">
            <w:pPr>
              <w:jc w:val="center"/>
            </w:pPr>
            <w:r>
              <w:t>2257186,15</w:t>
            </w:r>
          </w:p>
        </w:tc>
        <w:tc>
          <w:tcPr>
            <w:tcW w:w="0" w:type="auto"/>
            <w:vAlign w:val="center"/>
          </w:tcPr>
          <w:p w:rsidR="00582E3C" w:rsidRDefault="00582E3C" w:rsidP="00582E3C">
            <w:pPr>
              <w:jc w:val="center"/>
            </w:pPr>
            <w:r>
              <w:t>446465,18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111</w:t>
            </w:r>
          </w:p>
        </w:tc>
        <w:tc>
          <w:tcPr>
            <w:tcW w:w="0" w:type="auto"/>
            <w:vAlign w:val="center"/>
          </w:tcPr>
          <w:p w:rsidR="00582E3C" w:rsidRDefault="00582E3C" w:rsidP="00582E3C">
            <w:pPr>
              <w:jc w:val="center"/>
            </w:pPr>
            <w:r>
              <w:t>22°46'6"</w:t>
            </w:r>
          </w:p>
        </w:tc>
        <w:tc>
          <w:tcPr>
            <w:tcW w:w="0" w:type="auto"/>
            <w:vAlign w:val="center"/>
          </w:tcPr>
          <w:p w:rsidR="00582E3C" w:rsidRDefault="00582E3C" w:rsidP="00582E3C">
            <w:pPr>
              <w:jc w:val="center"/>
            </w:pPr>
            <w:r>
              <w:t>36,2</w:t>
            </w:r>
          </w:p>
        </w:tc>
        <w:tc>
          <w:tcPr>
            <w:tcW w:w="0" w:type="auto"/>
            <w:vAlign w:val="center"/>
          </w:tcPr>
          <w:p w:rsidR="00582E3C" w:rsidRDefault="00582E3C" w:rsidP="00582E3C">
            <w:pPr>
              <w:jc w:val="center"/>
            </w:pPr>
            <w:r>
              <w:t>2257187,01</w:t>
            </w:r>
          </w:p>
        </w:tc>
        <w:tc>
          <w:tcPr>
            <w:tcW w:w="0" w:type="auto"/>
            <w:vAlign w:val="center"/>
          </w:tcPr>
          <w:p w:rsidR="00582E3C" w:rsidRDefault="00582E3C" w:rsidP="00582E3C">
            <w:pPr>
              <w:jc w:val="center"/>
            </w:pPr>
            <w:r>
              <w:t>446534,84</w:t>
            </w:r>
          </w:p>
        </w:tc>
      </w:tr>
      <w:tr w:rsidR="00582E3C" w:rsidTr="00582E3C">
        <w:trPr>
          <w:trHeight w:val="20"/>
        </w:trPr>
        <w:tc>
          <w:tcPr>
            <w:tcW w:w="0" w:type="auto"/>
            <w:vAlign w:val="center"/>
          </w:tcPr>
          <w:p w:rsidR="00582E3C" w:rsidRDefault="00582E3C" w:rsidP="00582E3C">
            <w:pPr>
              <w:jc w:val="center"/>
            </w:pPr>
            <w:r>
              <w:t>341</w:t>
            </w:r>
          </w:p>
        </w:tc>
        <w:tc>
          <w:tcPr>
            <w:tcW w:w="0" w:type="auto"/>
            <w:vAlign w:val="center"/>
          </w:tcPr>
          <w:p w:rsidR="00582E3C" w:rsidRDefault="00582E3C" w:rsidP="00582E3C">
            <w:pPr>
              <w:jc w:val="center"/>
            </w:pPr>
            <w:r>
              <w:t>112°29'56"</w:t>
            </w:r>
          </w:p>
        </w:tc>
        <w:tc>
          <w:tcPr>
            <w:tcW w:w="0" w:type="auto"/>
            <w:vAlign w:val="center"/>
          </w:tcPr>
          <w:p w:rsidR="00582E3C" w:rsidRDefault="00582E3C" w:rsidP="00582E3C">
            <w:pPr>
              <w:jc w:val="center"/>
            </w:pPr>
            <w:r>
              <w:t>6,56</w:t>
            </w:r>
          </w:p>
        </w:tc>
        <w:tc>
          <w:tcPr>
            <w:tcW w:w="0" w:type="auto"/>
            <w:vAlign w:val="center"/>
          </w:tcPr>
          <w:p w:rsidR="00582E3C" w:rsidRDefault="00582E3C" w:rsidP="00582E3C">
            <w:pPr>
              <w:jc w:val="center"/>
            </w:pPr>
            <w:r>
              <w:t>2257220,39</w:t>
            </w:r>
          </w:p>
        </w:tc>
        <w:tc>
          <w:tcPr>
            <w:tcW w:w="0" w:type="auto"/>
            <w:vAlign w:val="center"/>
          </w:tcPr>
          <w:p w:rsidR="00582E3C" w:rsidRDefault="00582E3C" w:rsidP="00582E3C">
            <w:pPr>
              <w:jc w:val="center"/>
            </w:pPr>
            <w:r>
              <w:t>446548,85</w:t>
            </w:r>
          </w:p>
        </w:tc>
      </w:tr>
      <w:tr w:rsidR="00582E3C" w:rsidTr="00582E3C">
        <w:trPr>
          <w:trHeight w:val="20"/>
        </w:trPr>
        <w:tc>
          <w:tcPr>
            <w:tcW w:w="0" w:type="auto"/>
            <w:vAlign w:val="center"/>
          </w:tcPr>
          <w:p w:rsidR="00582E3C" w:rsidRDefault="00582E3C" w:rsidP="00582E3C">
            <w:pPr>
              <w:jc w:val="center"/>
            </w:pPr>
            <w:r>
              <w:t>342</w:t>
            </w:r>
          </w:p>
        </w:tc>
        <w:tc>
          <w:tcPr>
            <w:tcW w:w="0" w:type="auto"/>
            <w:vAlign w:val="center"/>
          </w:tcPr>
          <w:p w:rsidR="00582E3C" w:rsidRDefault="00582E3C" w:rsidP="00582E3C">
            <w:pPr>
              <w:jc w:val="center"/>
            </w:pPr>
            <w:r>
              <w:t>22°2'36"</w:t>
            </w:r>
          </w:p>
        </w:tc>
        <w:tc>
          <w:tcPr>
            <w:tcW w:w="0" w:type="auto"/>
            <w:vAlign w:val="center"/>
          </w:tcPr>
          <w:p w:rsidR="00582E3C" w:rsidRDefault="00582E3C" w:rsidP="00582E3C">
            <w:pPr>
              <w:jc w:val="center"/>
            </w:pPr>
            <w:r>
              <w:t>1,76</w:t>
            </w:r>
          </w:p>
        </w:tc>
        <w:tc>
          <w:tcPr>
            <w:tcW w:w="0" w:type="auto"/>
            <w:vAlign w:val="center"/>
          </w:tcPr>
          <w:p w:rsidR="00582E3C" w:rsidRDefault="00582E3C" w:rsidP="00582E3C">
            <w:pPr>
              <w:jc w:val="center"/>
            </w:pPr>
            <w:r>
              <w:t>2257217,88</w:t>
            </w:r>
          </w:p>
        </w:tc>
        <w:tc>
          <w:tcPr>
            <w:tcW w:w="0" w:type="auto"/>
            <w:vAlign w:val="center"/>
          </w:tcPr>
          <w:p w:rsidR="00582E3C" w:rsidRDefault="00582E3C" w:rsidP="00582E3C">
            <w:pPr>
              <w:jc w:val="center"/>
            </w:pPr>
            <w:r>
              <w:t>446554,91</w:t>
            </w:r>
          </w:p>
        </w:tc>
      </w:tr>
      <w:tr w:rsidR="00582E3C" w:rsidTr="00582E3C">
        <w:trPr>
          <w:trHeight w:val="20"/>
        </w:trPr>
        <w:tc>
          <w:tcPr>
            <w:tcW w:w="0" w:type="auto"/>
            <w:vAlign w:val="center"/>
          </w:tcPr>
          <w:p w:rsidR="00582E3C" w:rsidRDefault="00582E3C" w:rsidP="00582E3C">
            <w:pPr>
              <w:jc w:val="center"/>
            </w:pPr>
            <w:r>
              <w:t>343</w:t>
            </w:r>
          </w:p>
        </w:tc>
        <w:tc>
          <w:tcPr>
            <w:tcW w:w="0" w:type="auto"/>
            <w:vAlign w:val="center"/>
          </w:tcPr>
          <w:p w:rsidR="00582E3C" w:rsidRDefault="00582E3C" w:rsidP="00582E3C">
            <w:pPr>
              <w:jc w:val="center"/>
            </w:pPr>
            <w:r>
              <w:t>111°31'44"</w:t>
            </w:r>
          </w:p>
        </w:tc>
        <w:tc>
          <w:tcPr>
            <w:tcW w:w="0" w:type="auto"/>
            <w:vAlign w:val="center"/>
          </w:tcPr>
          <w:p w:rsidR="00582E3C" w:rsidRDefault="00582E3C" w:rsidP="00582E3C">
            <w:pPr>
              <w:jc w:val="center"/>
            </w:pPr>
            <w:r>
              <w:t>1,17</w:t>
            </w:r>
          </w:p>
        </w:tc>
        <w:tc>
          <w:tcPr>
            <w:tcW w:w="0" w:type="auto"/>
            <w:vAlign w:val="center"/>
          </w:tcPr>
          <w:p w:rsidR="00582E3C" w:rsidRDefault="00582E3C" w:rsidP="00582E3C">
            <w:pPr>
              <w:jc w:val="center"/>
            </w:pPr>
            <w:r>
              <w:t>2257219,51</w:t>
            </w:r>
          </w:p>
        </w:tc>
        <w:tc>
          <w:tcPr>
            <w:tcW w:w="0" w:type="auto"/>
            <w:vAlign w:val="center"/>
          </w:tcPr>
          <w:p w:rsidR="00582E3C" w:rsidRDefault="00582E3C" w:rsidP="00582E3C">
            <w:pPr>
              <w:jc w:val="center"/>
            </w:pPr>
            <w:r>
              <w:t>446555,57</w:t>
            </w:r>
          </w:p>
        </w:tc>
      </w:tr>
      <w:tr w:rsidR="00582E3C" w:rsidTr="00582E3C">
        <w:trPr>
          <w:trHeight w:val="20"/>
        </w:trPr>
        <w:tc>
          <w:tcPr>
            <w:tcW w:w="0" w:type="auto"/>
            <w:vAlign w:val="center"/>
          </w:tcPr>
          <w:p w:rsidR="00582E3C" w:rsidRDefault="00582E3C" w:rsidP="00582E3C">
            <w:pPr>
              <w:jc w:val="center"/>
            </w:pPr>
            <w:r>
              <w:t>344</w:t>
            </w:r>
          </w:p>
        </w:tc>
        <w:tc>
          <w:tcPr>
            <w:tcW w:w="0" w:type="auto"/>
            <w:vAlign w:val="center"/>
          </w:tcPr>
          <w:p w:rsidR="00582E3C" w:rsidRDefault="00582E3C" w:rsidP="00582E3C">
            <w:pPr>
              <w:jc w:val="center"/>
            </w:pPr>
            <w:r>
              <w:t>202°13'19"</w:t>
            </w:r>
          </w:p>
        </w:tc>
        <w:tc>
          <w:tcPr>
            <w:tcW w:w="0" w:type="auto"/>
            <w:vAlign w:val="center"/>
          </w:tcPr>
          <w:p w:rsidR="00582E3C" w:rsidRDefault="00582E3C" w:rsidP="00582E3C">
            <w:pPr>
              <w:jc w:val="center"/>
            </w:pPr>
            <w:r>
              <w:t>1,77</w:t>
            </w:r>
          </w:p>
        </w:tc>
        <w:tc>
          <w:tcPr>
            <w:tcW w:w="0" w:type="auto"/>
            <w:vAlign w:val="center"/>
          </w:tcPr>
          <w:p w:rsidR="00582E3C" w:rsidRDefault="00582E3C" w:rsidP="00582E3C">
            <w:pPr>
              <w:jc w:val="center"/>
            </w:pPr>
            <w:r>
              <w:t>2257219,08</w:t>
            </w:r>
          </w:p>
        </w:tc>
        <w:tc>
          <w:tcPr>
            <w:tcW w:w="0" w:type="auto"/>
            <w:vAlign w:val="center"/>
          </w:tcPr>
          <w:p w:rsidR="00582E3C" w:rsidRDefault="00582E3C" w:rsidP="00582E3C">
            <w:pPr>
              <w:jc w:val="center"/>
            </w:pPr>
            <w:r>
              <w:t>446556,66</w:t>
            </w:r>
          </w:p>
        </w:tc>
      </w:tr>
      <w:tr w:rsidR="00582E3C" w:rsidTr="00582E3C">
        <w:trPr>
          <w:trHeight w:val="20"/>
        </w:trPr>
        <w:tc>
          <w:tcPr>
            <w:tcW w:w="0" w:type="auto"/>
            <w:vAlign w:val="center"/>
          </w:tcPr>
          <w:p w:rsidR="00582E3C" w:rsidRDefault="00582E3C" w:rsidP="00582E3C">
            <w:pPr>
              <w:jc w:val="center"/>
            </w:pPr>
            <w:r>
              <w:t>345</w:t>
            </w:r>
          </w:p>
        </w:tc>
        <w:tc>
          <w:tcPr>
            <w:tcW w:w="0" w:type="auto"/>
            <w:vAlign w:val="center"/>
          </w:tcPr>
          <w:p w:rsidR="00582E3C" w:rsidRDefault="00582E3C" w:rsidP="00582E3C">
            <w:pPr>
              <w:jc w:val="center"/>
            </w:pPr>
            <w:r>
              <w:t>112°33'43"</w:t>
            </w:r>
          </w:p>
        </w:tc>
        <w:tc>
          <w:tcPr>
            <w:tcW w:w="0" w:type="auto"/>
            <w:vAlign w:val="center"/>
          </w:tcPr>
          <w:p w:rsidR="00582E3C" w:rsidRDefault="00582E3C" w:rsidP="00582E3C">
            <w:pPr>
              <w:jc w:val="center"/>
            </w:pPr>
            <w:r>
              <w:t>5,32</w:t>
            </w:r>
          </w:p>
        </w:tc>
        <w:tc>
          <w:tcPr>
            <w:tcW w:w="0" w:type="auto"/>
            <w:vAlign w:val="center"/>
          </w:tcPr>
          <w:p w:rsidR="00582E3C" w:rsidRDefault="00582E3C" w:rsidP="00582E3C">
            <w:pPr>
              <w:jc w:val="center"/>
            </w:pPr>
            <w:r>
              <w:t>2257217,44</w:t>
            </w:r>
          </w:p>
        </w:tc>
        <w:tc>
          <w:tcPr>
            <w:tcW w:w="0" w:type="auto"/>
            <w:vAlign w:val="center"/>
          </w:tcPr>
          <w:p w:rsidR="00582E3C" w:rsidRDefault="00582E3C" w:rsidP="00582E3C">
            <w:pPr>
              <w:jc w:val="center"/>
            </w:pPr>
            <w:r>
              <w:t>446555,99</w:t>
            </w:r>
          </w:p>
        </w:tc>
      </w:tr>
      <w:tr w:rsidR="00582E3C" w:rsidTr="00582E3C">
        <w:trPr>
          <w:trHeight w:val="20"/>
        </w:trPr>
        <w:tc>
          <w:tcPr>
            <w:tcW w:w="0" w:type="auto"/>
            <w:vAlign w:val="center"/>
          </w:tcPr>
          <w:p w:rsidR="00582E3C" w:rsidRDefault="00582E3C" w:rsidP="00582E3C">
            <w:pPr>
              <w:jc w:val="center"/>
            </w:pPr>
            <w:r>
              <w:t>346</w:t>
            </w:r>
          </w:p>
        </w:tc>
        <w:tc>
          <w:tcPr>
            <w:tcW w:w="0" w:type="auto"/>
            <w:vAlign w:val="center"/>
          </w:tcPr>
          <w:p w:rsidR="00582E3C" w:rsidRDefault="00582E3C" w:rsidP="00582E3C">
            <w:pPr>
              <w:jc w:val="center"/>
            </w:pPr>
            <w:r>
              <w:t>23°52'37"</w:t>
            </w:r>
          </w:p>
        </w:tc>
        <w:tc>
          <w:tcPr>
            <w:tcW w:w="0" w:type="auto"/>
            <w:vAlign w:val="center"/>
          </w:tcPr>
          <w:p w:rsidR="00582E3C" w:rsidRDefault="00582E3C" w:rsidP="00582E3C">
            <w:pPr>
              <w:jc w:val="center"/>
            </w:pPr>
            <w:r>
              <w:t>5,44</w:t>
            </w:r>
          </w:p>
        </w:tc>
        <w:tc>
          <w:tcPr>
            <w:tcW w:w="0" w:type="auto"/>
            <w:vAlign w:val="center"/>
          </w:tcPr>
          <w:p w:rsidR="00582E3C" w:rsidRDefault="00582E3C" w:rsidP="00582E3C">
            <w:pPr>
              <w:jc w:val="center"/>
            </w:pPr>
            <w:r>
              <w:t>2257215,40</w:t>
            </w:r>
          </w:p>
        </w:tc>
        <w:tc>
          <w:tcPr>
            <w:tcW w:w="0" w:type="auto"/>
            <w:vAlign w:val="center"/>
          </w:tcPr>
          <w:p w:rsidR="00582E3C" w:rsidRDefault="00582E3C" w:rsidP="00582E3C">
            <w:pPr>
              <w:jc w:val="center"/>
            </w:pPr>
            <w:r>
              <w:t>446560,90</w:t>
            </w:r>
          </w:p>
        </w:tc>
      </w:tr>
      <w:tr w:rsidR="00582E3C" w:rsidTr="00582E3C">
        <w:trPr>
          <w:trHeight w:val="20"/>
        </w:trPr>
        <w:tc>
          <w:tcPr>
            <w:tcW w:w="0" w:type="auto"/>
            <w:vAlign w:val="center"/>
          </w:tcPr>
          <w:p w:rsidR="00582E3C" w:rsidRDefault="00582E3C" w:rsidP="00582E3C">
            <w:pPr>
              <w:jc w:val="center"/>
            </w:pPr>
            <w:r>
              <w:t>347</w:t>
            </w:r>
          </w:p>
        </w:tc>
        <w:tc>
          <w:tcPr>
            <w:tcW w:w="0" w:type="auto"/>
            <w:vAlign w:val="center"/>
          </w:tcPr>
          <w:p w:rsidR="00582E3C" w:rsidRDefault="00582E3C" w:rsidP="00582E3C">
            <w:pPr>
              <w:jc w:val="center"/>
            </w:pPr>
            <w:r>
              <w:t>114°15'5"</w:t>
            </w:r>
          </w:p>
        </w:tc>
        <w:tc>
          <w:tcPr>
            <w:tcW w:w="0" w:type="auto"/>
            <w:vAlign w:val="center"/>
          </w:tcPr>
          <w:p w:rsidR="00582E3C" w:rsidRDefault="00582E3C" w:rsidP="00582E3C">
            <w:pPr>
              <w:jc w:val="center"/>
            </w:pPr>
            <w:r>
              <w:t>2,22</w:t>
            </w:r>
          </w:p>
        </w:tc>
        <w:tc>
          <w:tcPr>
            <w:tcW w:w="0" w:type="auto"/>
            <w:vAlign w:val="center"/>
          </w:tcPr>
          <w:p w:rsidR="00582E3C" w:rsidRDefault="00582E3C" w:rsidP="00582E3C">
            <w:pPr>
              <w:jc w:val="center"/>
            </w:pPr>
            <w:r>
              <w:t>2257220,37</w:t>
            </w:r>
          </w:p>
        </w:tc>
        <w:tc>
          <w:tcPr>
            <w:tcW w:w="0" w:type="auto"/>
            <w:vAlign w:val="center"/>
          </w:tcPr>
          <w:p w:rsidR="00582E3C" w:rsidRDefault="00582E3C" w:rsidP="00582E3C">
            <w:pPr>
              <w:jc w:val="center"/>
            </w:pPr>
            <w:r>
              <w:t>446563,10</w:t>
            </w:r>
          </w:p>
        </w:tc>
      </w:tr>
      <w:tr w:rsidR="00582E3C" w:rsidTr="00582E3C">
        <w:trPr>
          <w:trHeight w:val="20"/>
        </w:trPr>
        <w:tc>
          <w:tcPr>
            <w:tcW w:w="0" w:type="auto"/>
            <w:vAlign w:val="center"/>
          </w:tcPr>
          <w:p w:rsidR="00582E3C" w:rsidRDefault="00582E3C" w:rsidP="00582E3C">
            <w:pPr>
              <w:jc w:val="center"/>
            </w:pPr>
            <w:r>
              <w:t>117</w:t>
            </w:r>
          </w:p>
        </w:tc>
        <w:tc>
          <w:tcPr>
            <w:tcW w:w="0" w:type="auto"/>
            <w:vAlign w:val="center"/>
          </w:tcPr>
          <w:p w:rsidR="00582E3C" w:rsidRDefault="00582E3C" w:rsidP="00582E3C">
            <w:pPr>
              <w:jc w:val="center"/>
            </w:pPr>
            <w:r>
              <w:t>22°37'12"</w:t>
            </w:r>
          </w:p>
        </w:tc>
        <w:tc>
          <w:tcPr>
            <w:tcW w:w="0" w:type="auto"/>
            <w:vAlign w:val="center"/>
          </w:tcPr>
          <w:p w:rsidR="00582E3C" w:rsidRDefault="00582E3C" w:rsidP="00582E3C">
            <w:pPr>
              <w:jc w:val="center"/>
            </w:pPr>
            <w:r>
              <w:t>1,17</w:t>
            </w:r>
          </w:p>
        </w:tc>
        <w:tc>
          <w:tcPr>
            <w:tcW w:w="0" w:type="auto"/>
            <w:vAlign w:val="center"/>
          </w:tcPr>
          <w:p w:rsidR="00582E3C" w:rsidRDefault="00582E3C" w:rsidP="00582E3C">
            <w:pPr>
              <w:jc w:val="center"/>
            </w:pPr>
            <w:r>
              <w:t>2257219,46</w:t>
            </w:r>
          </w:p>
        </w:tc>
        <w:tc>
          <w:tcPr>
            <w:tcW w:w="0" w:type="auto"/>
            <w:vAlign w:val="center"/>
          </w:tcPr>
          <w:p w:rsidR="00582E3C" w:rsidRDefault="00582E3C" w:rsidP="00582E3C">
            <w:pPr>
              <w:jc w:val="center"/>
            </w:pPr>
            <w:r>
              <w:t>446565,12</w:t>
            </w:r>
          </w:p>
        </w:tc>
      </w:tr>
      <w:tr w:rsidR="00582E3C" w:rsidTr="00582E3C">
        <w:trPr>
          <w:trHeight w:val="20"/>
        </w:trPr>
        <w:tc>
          <w:tcPr>
            <w:tcW w:w="0" w:type="auto"/>
            <w:vAlign w:val="center"/>
          </w:tcPr>
          <w:p w:rsidR="00582E3C" w:rsidRDefault="00582E3C" w:rsidP="00582E3C">
            <w:pPr>
              <w:jc w:val="center"/>
            </w:pPr>
            <w:r>
              <w:t>116</w:t>
            </w:r>
          </w:p>
        </w:tc>
        <w:tc>
          <w:tcPr>
            <w:tcW w:w="0" w:type="auto"/>
            <w:vAlign w:val="center"/>
          </w:tcPr>
          <w:p w:rsidR="00582E3C" w:rsidRDefault="00582E3C" w:rsidP="00582E3C">
            <w:pPr>
              <w:jc w:val="center"/>
            </w:pPr>
            <w:r>
              <w:t>292°48'23"</w:t>
            </w:r>
          </w:p>
        </w:tc>
        <w:tc>
          <w:tcPr>
            <w:tcW w:w="0" w:type="auto"/>
            <w:vAlign w:val="center"/>
          </w:tcPr>
          <w:p w:rsidR="00582E3C" w:rsidRDefault="00582E3C" w:rsidP="00582E3C">
            <w:pPr>
              <w:jc w:val="center"/>
            </w:pPr>
            <w:r>
              <w:t>3,07</w:t>
            </w:r>
          </w:p>
        </w:tc>
        <w:tc>
          <w:tcPr>
            <w:tcW w:w="0" w:type="auto"/>
            <w:vAlign w:val="center"/>
          </w:tcPr>
          <w:p w:rsidR="00582E3C" w:rsidRDefault="00582E3C" w:rsidP="00582E3C">
            <w:pPr>
              <w:jc w:val="center"/>
            </w:pPr>
            <w:r>
              <w:t>2257220,54</w:t>
            </w:r>
          </w:p>
        </w:tc>
        <w:tc>
          <w:tcPr>
            <w:tcW w:w="0" w:type="auto"/>
            <w:vAlign w:val="center"/>
          </w:tcPr>
          <w:p w:rsidR="00582E3C" w:rsidRDefault="00582E3C" w:rsidP="00582E3C">
            <w:pPr>
              <w:jc w:val="center"/>
            </w:pPr>
            <w:r>
              <w:t>446565,57</w:t>
            </w:r>
          </w:p>
        </w:tc>
      </w:tr>
      <w:tr w:rsidR="00582E3C" w:rsidTr="00582E3C">
        <w:trPr>
          <w:trHeight w:val="20"/>
        </w:trPr>
        <w:tc>
          <w:tcPr>
            <w:tcW w:w="0" w:type="auto"/>
            <w:vAlign w:val="center"/>
          </w:tcPr>
          <w:p w:rsidR="00582E3C" w:rsidRDefault="00582E3C" w:rsidP="00582E3C">
            <w:pPr>
              <w:jc w:val="center"/>
            </w:pPr>
            <w:r>
              <w:t>115</w:t>
            </w:r>
          </w:p>
        </w:tc>
        <w:tc>
          <w:tcPr>
            <w:tcW w:w="0" w:type="auto"/>
            <w:vAlign w:val="center"/>
          </w:tcPr>
          <w:p w:rsidR="00582E3C" w:rsidRDefault="00582E3C" w:rsidP="00582E3C">
            <w:pPr>
              <w:jc w:val="center"/>
            </w:pPr>
            <w:r>
              <w:t>202°30'13"</w:t>
            </w:r>
          </w:p>
        </w:tc>
        <w:tc>
          <w:tcPr>
            <w:tcW w:w="0" w:type="auto"/>
            <w:vAlign w:val="center"/>
          </w:tcPr>
          <w:p w:rsidR="00582E3C" w:rsidRDefault="00582E3C" w:rsidP="00582E3C">
            <w:pPr>
              <w:jc w:val="center"/>
            </w:pPr>
            <w:r>
              <w:t>4,55</w:t>
            </w:r>
          </w:p>
        </w:tc>
        <w:tc>
          <w:tcPr>
            <w:tcW w:w="0" w:type="auto"/>
            <w:vAlign w:val="center"/>
          </w:tcPr>
          <w:p w:rsidR="00582E3C" w:rsidRDefault="00582E3C" w:rsidP="00582E3C">
            <w:pPr>
              <w:jc w:val="center"/>
            </w:pPr>
            <w:r>
              <w:t>2257221,73</w:t>
            </w:r>
          </w:p>
        </w:tc>
        <w:tc>
          <w:tcPr>
            <w:tcW w:w="0" w:type="auto"/>
            <w:vAlign w:val="center"/>
          </w:tcPr>
          <w:p w:rsidR="00582E3C" w:rsidRDefault="00582E3C" w:rsidP="00582E3C">
            <w:pPr>
              <w:jc w:val="center"/>
            </w:pPr>
            <w:r>
              <w:t>446562,74</w:t>
            </w:r>
          </w:p>
        </w:tc>
      </w:tr>
      <w:tr w:rsidR="00582E3C" w:rsidTr="00582E3C">
        <w:trPr>
          <w:trHeight w:val="20"/>
        </w:trPr>
        <w:tc>
          <w:tcPr>
            <w:tcW w:w="0" w:type="auto"/>
            <w:vAlign w:val="center"/>
          </w:tcPr>
          <w:p w:rsidR="00582E3C" w:rsidRDefault="00582E3C" w:rsidP="00582E3C">
            <w:pPr>
              <w:jc w:val="center"/>
            </w:pPr>
            <w:r>
              <w:t>114</w:t>
            </w:r>
          </w:p>
        </w:tc>
        <w:tc>
          <w:tcPr>
            <w:tcW w:w="0" w:type="auto"/>
            <w:vAlign w:val="center"/>
          </w:tcPr>
          <w:p w:rsidR="00582E3C" w:rsidRDefault="00582E3C" w:rsidP="00582E3C">
            <w:pPr>
              <w:jc w:val="center"/>
            </w:pPr>
            <w:r>
              <w:t>292°28'41"</w:t>
            </w:r>
          </w:p>
        </w:tc>
        <w:tc>
          <w:tcPr>
            <w:tcW w:w="0" w:type="auto"/>
            <w:vAlign w:val="center"/>
          </w:tcPr>
          <w:p w:rsidR="00582E3C" w:rsidRDefault="00582E3C" w:rsidP="00582E3C">
            <w:pPr>
              <w:jc w:val="center"/>
            </w:pPr>
            <w:r>
              <w:t>14,31</w:t>
            </w:r>
          </w:p>
        </w:tc>
        <w:tc>
          <w:tcPr>
            <w:tcW w:w="0" w:type="auto"/>
            <w:vAlign w:val="center"/>
          </w:tcPr>
          <w:p w:rsidR="00582E3C" w:rsidRDefault="00582E3C" w:rsidP="00582E3C">
            <w:pPr>
              <w:jc w:val="center"/>
            </w:pPr>
            <w:r>
              <w:t>2257217,53</w:t>
            </w:r>
          </w:p>
        </w:tc>
        <w:tc>
          <w:tcPr>
            <w:tcW w:w="0" w:type="auto"/>
            <w:vAlign w:val="center"/>
          </w:tcPr>
          <w:p w:rsidR="00582E3C" w:rsidRDefault="00582E3C" w:rsidP="00582E3C">
            <w:pPr>
              <w:jc w:val="center"/>
            </w:pPr>
            <w:r>
              <w:t>446561,00</w:t>
            </w:r>
          </w:p>
        </w:tc>
      </w:tr>
      <w:tr w:rsidR="00582E3C" w:rsidTr="00582E3C">
        <w:trPr>
          <w:trHeight w:val="20"/>
        </w:trPr>
        <w:tc>
          <w:tcPr>
            <w:tcW w:w="0" w:type="auto"/>
            <w:vAlign w:val="center"/>
          </w:tcPr>
          <w:p w:rsidR="00582E3C" w:rsidRDefault="00582E3C" w:rsidP="00582E3C">
            <w:pPr>
              <w:jc w:val="center"/>
            </w:pPr>
            <w:r>
              <w:t>113</w:t>
            </w:r>
          </w:p>
        </w:tc>
        <w:tc>
          <w:tcPr>
            <w:tcW w:w="0" w:type="auto"/>
            <w:vAlign w:val="center"/>
          </w:tcPr>
          <w:p w:rsidR="00582E3C" w:rsidRDefault="00582E3C" w:rsidP="00582E3C">
            <w:pPr>
              <w:jc w:val="center"/>
            </w:pPr>
            <w:r>
              <w:t>202°45'5"</w:t>
            </w:r>
          </w:p>
        </w:tc>
        <w:tc>
          <w:tcPr>
            <w:tcW w:w="0" w:type="auto"/>
            <w:vAlign w:val="center"/>
          </w:tcPr>
          <w:p w:rsidR="00582E3C" w:rsidRDefault="00582E3C" w:rsidP="00582E3C">
            <w:pPr>
              <w:jc w:val="center"/>
            </w:pPr>
            <w:r>
              <w:t>38,19</w:t>
            </w:r>
          </w:p>
        </w:tc>
        <w:tc>
          <w:tcPr>
            <w:tcW w:w="0" w:type="auto"/>
            <w:vAlign w:val="center"/>
          </w:tcPr>
          <w:p w:rsidR="00582E3C" w:rsidRDefault="00582E3C" w:rsidP="00582E3C">
            <w:pPr>
              <w:jc w:val="center"/>
            </w:pPr>
            <w:r>
              <w:t>2257223,00</w:t>
            </w:r>
          </w:p>
        </w:tc>
        <w:tc>
          <w:tcPr>
            <w:tcW w:w="0" w:type="auto"/>
            <w:vAlign w:val="center"/>
          </w:tcPr>
          <w:p w:rsidR="00582E3C" w:rsidRDefault="00582E3C" w:rsidP="00582E3C">
            <w:pPr>
              <w:jc w:val="center"/>
            </w:pPr>
            <w:r>
              <w:t>446547,78</w:t>
            </w:r>
          </w:p>
        </w:tc>
      </w:tr>
      <w:tr w:rsidR="00582E3C" w:rsidTr="00582E3C">
        <w:trPr>
          <w:trHeight w:val="20"/>
        </w:trPr>
        <w:tc>
          <w:tcPr>
            <w:tcW w:w="0" w:type="auto"/>
            <w:vAlign w:val="center"/>
          </w:tcPr>
          <w:p w:rsidR="00582E3C" w:rsidRDefault="00582E3C" w:rsidP="00582E3C">
            <w:pPr>
              <w:jc w:val="center"/>
            </w:pPr>
            <w:r>
              <w:t>112</w:t>
            </w:r>
          </w:p>
        </w:tc>
        <w:tc>
          <w:tcPr>
            <w:tcW w:w="0" w:type="auto"/>
            <w:vAlign w:val="center"/>
          </w:tcPr>
          <w:p w:rsidR="00582E3C" w:rsidRDefault="00582E3C" w:rsidP="00582E3C">
            <w:pPr>
              <w:jc w:val="center"/>
            </w:pPr>
            <w:r>
              <w:t>112°49'11"</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2257187,78</w:t>
            </w:r>
          </w:p>
        </w:tc>
        <w:tc>
          <w:tcPr>
            <w:tcW w:w="0" w:type="auto"/>
            <w:vAlign w:val="center"/>
          </w:tcPr>
          <w:p w:rsidR="00582E3C" w:rsidRDefault="00582E3C" w:rsidP="00582E3C">
            <w:pPr>
              <w:jc w:val="center"/>
            </w:pPr>
            <w:r>
              <w:t>446533,01</w:t>
            </w:r>
          </w:p>
        </w:tc>
      </w:tr>
      <w:tr w:rsidR="00582E3C" w:rsidTr="00582E3C">
        <w:trPr>
          <w:trHeight w:val="20"/>
        </w:trPr>
        <w:tc>
          <w:tcPr>
            <w:tcW w:w="0" w:type="auto"/>
            <w:vAlign w:val="center"/>
          </w:tcPr>
          <w:p w:rsidR="00582E3C" w:rsidRDefault="00582E3C" w:rsidP="00582E3C">
            <w:pPr>
              <w:jc w:val="center"/>
            </w:pPr>
            <w:r>
              <w:t>111</w:t>
            </w:r>
          </w:p>
        </w:tc>
        <w:tc>
          <w:tcPr>
            <w:tcW w:w="0" w:type="auto"/>
            <w:vAlign w:val="center"/>
          </w:tcPr>
          <w:p w:rsidR="00582E3C" w:rsidRDefault="00582E3C" w:rsidP="00582E3C">
            <w:pPr>
              <w:jc w:val="center"/>
            </w:pPr>
            <w:r>
              <w:t>22°46'6"</w:t>
            </w:r>
          </w:p>
        </w:tc>
        <w:tc>
          <w:tcPr>
            <w:tcW w:w="0" w:type="auto"/>
            <w:vAlign w:val="center"/>
          </w:tcPr>
          <w:p w:rsidR="00582E3C" w:rsidRDefault="00582E3C" w:rsidP="00582E3C">
            <w:pPr>
              <w:jc w:val="center"/>
            </w:pPr>
            <w:r>
              <w:t>36,2</w:t>
            </w:r>
          </w:p>
        </w:tc>
        <w:tc>
          <w:tcPr>
            <w:tcW w:w="0" w:type="auto"/>
            <w:vAlign w:val="center"/>
          </w:tcPr>
          <w:p w:rsidR="00582E3C" w:rsidRDefault="00582E3C" w:rsidP="00582E3C">
            <w:pPr>
              <w:jc w:val="center"/>
            </w:pPr>
            <w:r>
              <w:t>2257187,01</w:t>
            </w:r>
          </w:p>
        </w:tc>
        <w:tc>
          <w:tcPr>
            <w:tcW w:w="0" w:type="auto"/>
            <w:vAlign w:val="center"/>
          </w:tcPr>
          <w:p w:rsidR="00582E3C" w:rsidRDefault="00582E3C" w:rsidP="00582E3C">
            <w:pPr>
              <w:jc w:val="center"/>
            </w:pPr>
            <w:r>
              <w:t>446534,84</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200</w:t>
            </w:r>
          </w:p>
        </w:tc>
        <w:tc>
          <w:tcPr>
            <w:tcW w:w="0" w:type="auto"/>
            <w:vAlign w:val="center"/>
          </w:tcPr>
          <w:p w:rsidR="00582E3C" w:rsidRDefault="00582E3C" w:rsidP="00582E3C">
            <w:pPr>
              <w:jc w:val="center"/>
            </w:pPr>
            <w:r>
              <w:t>203°35'56"</w:t>
            </w:r>
          </w:p>
        </w:tc>
        <w:tc>
          <w:tcPr>
            <w:tcW w:w="0" w:type="auto"/>
            <w:vAlign w:val="center"/>
          </w:tcPr>
          <w:p w:rsidR="00582E3C" w:rsidRDefault="00582E3C" w:rsidP="00582E3C">
            <w:pPr>
              <w:jc w:val="center"/>
            </w:pPr>
            <w:r>
              <w:t>8,64</w:t>
            </w:r>
          </w:p>
        </w:tc>
        <w:tc>
          <w:tcPr>
            <w:tcW w:w="0" w:type="auto"/>
            <w:vAlign w:val="center"/>
          </w:tcPr>
          <w:p w:rsidR="00582E3C" w:rsidRDefault="00582E3C" w:rsidP="00582E3C">
            <w:pPr>
              <w:jc w:val="center"/>
            </w:pPr>
            <w:r>
              <w:t>2257227,37</w:t>
            </w:r>
          </w:p>
        </w:tc>
        <w:tc>
          <w:tcPr>
            <w:tcW w:w="0" w:type="auto"/>
            <w:vAlign w:val="center"/>
          </w:tcPr>
          <w:p w:rsidR="00582E3C" w:rsidRDefault="00582E3C" w:rsidP="00582E3C">
            <w:pPr>
              <w:jc w:val="center"/>
            </w:pPr>
            <w:r>
              <w:t>446460,18</w:t>
            </w:r>
          </w:p>
        </w:tc>
      </w:tr>
      <w:tr w:rsidR="00582E3C" w:rsidTr="00582E3C">
        <w:trPr>
          <w:trHeight w:val="20"/>
        </w:trPr>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295°14'53"</w:t>
            </w:r>
          </w:p>
        </w:tc>
        <w:tc>
          <w:tcPr>
            <w:tcW w:w="0" w:type="auto"/>
            <w:vAlign w:val="center"/>
          </w:tcPr>
          <w:p w:rsidR="00582E3C" w:rsidRDefault="00582E3C" w:rsidP="00582E3C">
            <w:pPr>
              <w:jc w:val="center"/>
            </w:pPr>
            <w:r>
              <w:t>1,95</w:t>
            </w:r>
          </w:p>
        </w:tc>
        <w:tc>
          <w:tcPr>
            <w:tcW w:w="0" w:type="auto"/>
            <w:vAlign w:val="center"/>
          </w:tcPr>
          <w:p w:rsidR="00582E3C" w:rsidRDefault="00582E3C" w:rsidP="00582E3C">
            <w:pPr>
              <w:jc w:val="center"/>
            </w:pPr>
            <w:r>
              <w:t>2257219,45</w:t>
            </w:r>
          </w:p>
        </w:tc>
        <w:tc>
          <w:tcPr>
            <w:tcW w:w="0" w:type="auto"/>
            <w:vAlign w:val="center"/>
          </w:tcPr>
          <w:p w:rsidR="00582E3C" w:rsidRDefault="00582E3C" w:rsidP="00582E3C">
            <w:pPr>
              <w:jc w:val="center"/>
            </w:pPr>
            <w:r>
              <w:t>446456,72</w:t>
            </w:r>
          </w:p>
        </w:tc>
      </w:tr>
      <w:tr w:rsidR="00582E3C" w:rsidTr="00582E3C">
        <w:trPr>
          <w:trHeight w:val="20"/>
        </w:trPr>
        <w:tc>
          <w:tcPr>
            <w:tcW w:w="0" w:type="auto"/>
            <w:vAlign w:val="center"/>
          </w:tcPr>
          <w:p w:rsidR="00582E3C" w:rsidRDefault="00582E3C" w:rsidP="00582E3C">
            <w:pPr>
              <w:jc w:val="center"/>
            </w:pPr>
            <w:r>
              <w:t>202</w:t>
            </w:r>
          </w:p>
        </w:tc>
        <w:tc>
          <w:tcPr>
            <w:tcW w:w="0" w:type="auto"/>
            <w:vAlign w:val="center"/>
          </w:tcPr>
          <w:p w:rsidR="00582E3C" w:rsidRDefault="00582E3C" w:rsidP="00582E3C">
            <w:pPr>
              <w:jc w:val="center"/>
            </w:pPr>
            <w:r>
              <w:t>201°47'26"</w:t>
            </w:r>
          </w:p>
        </w:tc>
        <w:tc>
          <w:tcPr>
            <w:tcW w:w="0" w:type="auto"/>
            <w:vAlign w:val="center"/>
          </w:tcPr>
          <w:p w:rsidR="00582E3C" w:rsidRDefault="00582E3C" w:rsidP="00582E3C">
            <w:pPr>
              <w:jc w:val="center"/>
            </w:pPr>
            <w:r>
              <w:t>29,5</w:t>
            </w:r>
          </w:p>
        </w:tc>
        <w:tc>
          <w:tcPr>
            <w:tcW w:w="0" w:type="auto"/>
            <w:vAlign w:val="center"/>
          </w:tcPr>
          <w:p w:rsidR="00582E3C" w:rsidRDefault="00582E3C" w:rsidP="00582E3C">
            <w:pPr>
              <w:jc w:val="center"/>
            </w:pPr>
            <w:r>
              <w:t>2257220,28</w:t>
            </w:r>
          </w:p>
        </w:tc>
        <w:tc>
          <w:tcPr>
            <w:tcW w:w="0" w:type="auto"/>
            <w:vAlign w:val="center"/>
          </w:tcPr>
          <w:p w:rsidR="00582E3C" w:rsidRDefault="00582E3C" w:rsidP="00582E3C">
            <w:pPr>
              <w:jc w:val="center"/>
            </w:pPr>
            <w:r>
              <w:t>446454,96</w:t>
            </w:r>
          </w:p>
        </w:tc>
      </w:tr>
      <w:tr w:rsidR="00582E3C" w:rsidTr="00582E3C">
        <w:trPr>
          <w:trHeight w:val="20"/>
        </w:trPr>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112°50'1"</w:t>
            </w:r>
          </w:p>
        </w:tc>
        <w:tc>
          <w:tcPr>
            <w:tcW w:w="0" w:type="auto"/>
            <w:vAlign w:val="center"/>
          </w:tcPr>
          <w:p w:rsidR="00582E3C" w:rsidRDefault="00582E3C" w:rsidP="00582E3C">
            <w:pPr>
              <w:jc w:val="center"/>
            </w:pPr>
            <w:r>
              <w:t>5,77</w:t>
            </w:r>
          </w:p>
        </w:tc>
        <w:tc>
          <w:tcPr>
            <w:tcW w:w="0" w:type="auto"/>
            <w:vAlign w:val="center"/>
          </w:tcPr>
          <w:p w:rsidR="00582E3C" w:rsidRDefault="00582E3C" w:rsidP="00582E3C">
            <w:pPr>
              <w:jc w:val="center"/>
            </w:pPr>
            <w:r>
              <w:t>2257192,89</w:t>
            </w:r>
          </w:p>
        </w:tc>
        <w:tc>
          <w:tcPr>
            <w:tcW w:w="0" w:type="auto"/>
            <w:vAlign w:val="center"/>
          </w:tcPr>
          <w:p w:rsidR="00582E3C" w:rsidRDefault="00582E3C" w:rsidP="00582E3C">
            <w:pPr>
              <w:jc w:val="center"/>
            </w:pPr>
            <w:r>
              <w:t>446444,01</w:t>
            </w:r>
          </w:p>
        </w:tc>
      </w:tr>
      <w:tr w:rsidR="00582E3C" w:rsidTr="00582E3C">
        <w:trPr>
          <w:trHeight w:val="20"/>
        </w:trPr>
        <w:tc>
          <w:tcPr>
            <w:tcW w:w="0" w:type="auto"/>
            <w:vAlign w:val="center"/>
          </w:tcPr>
          <w:p w:rsidR="00582E3C" w:rsidRDefault="00582E3C" w:rsidP="00582E3C">
            <w:pPr>
              <w:jc w:val="center"/>
            </w:pPr>
            <w:r>
              <w:t>204</w:t>
            </w:r>
          </w:p>
        </w:tc>
        <w:tc>
          <w:tcPr>
            <w:tcW w:w="0" w:type="auto"/>
            <w:vAlign w:val="center"/>
          </w:tcPr>
          <w:p w:rsidR="00582E3C" w:rsidRDefault="00582E3C" w:rsidP="00582E3C">
            <w:pPr>
              <w:jc w:val="center"/>
            </w:pPr>
            <w:r>
              <w:t>22°43'1"</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2257190,65</w:t>
            </w:r>
          </w:p>
        </w:tc>
        <w:tc>
          <w:tcPr>
            <w:tcW w:w="0" w:type="auto"/>
            <w:vAlign w:val="center"/>
          </w:tcPr>
          <w:p w:rsidR="00582E3C" w:rsidRDefault="00582E3C" w:rsidP="00582E3C">
            <w:pPr>
              <w:jc w:val="center"/>
            </w:pPr>
            <w:r>
              <w:t>446449,33</w:t>
            </w:r>
          </w:p>
        </w:tc>
      </w:tr>
      <w:tr w:rsidR="00582E3C" w:rsidTr="00582E3C">
        <w:trPr>
          <w:trHeight w:val="20"/>
        </w:trPr>
        <w:tc>
          <w:tcPr>
            <w:tcW w:w="0" w:type="auto"/>
            <w:vAlign w:val="center"/>
          </w:tcPr>
          <w:p w:rsidR="00582E3C" w:rsidRDefault="00582E3C" w:rsidP="00582E3C">
            <w:pPr>
              <w:jc w:val="center"/>
            </w:pPr>
            <w:r>
              <w:t>205</w:t>
            </w:r>
          </w:p>
        </w:tc>
        <w:tc>
          <w:tcPr>
            <w:tcW w:w="0" w:type="auto"/>
            <w:vAlign w:val="center"/>
          </w:tcPr>
          <w:p w:rsidR="00582E3C" w:rsidRDefault="00582E3C" w:rsidP="00582E3C">
            <w:pPr>
              <w:jc w:val="center"/>
            </w:pPr>
            <w:r>
              <w:t>292°54'26"</w:t>
            </w:r>
          </w:p>
        </w:tc>
        <w:tc>
          <w:tcPr>
            <w:tcW w:w="0" w:type="auto"/>
            <w:vAlign w:val="center"/>
          </w:tcPr>
          <w:p w:rsidR="00582E3C" w:rsidRDefault="00582E3C" w:rsidP="00582E3C">
            <w:pPr>
              <w:jc w:val="center"/>
            </w:pPr>
            <w:r>
              <w:t>4,91</w:t>
            </w:r>
          </w:p>
        </w:tc>
        <w:tc>
          <w:tcPr>
            <w:tcW w:w="0" w:type="auto"/>
            <w:vAlign w:val="center"/>
          </w:tcPr>
          <w:p w:rsidR="00582E3C" w:rsidRDefault="00582E3C" w:rsidP="00582E3C">
            <w:pPr>
              <w:jc w:val="center"/>
            </w:pPr>
            <w:r>
              <w:t>2257195,26</w:t>
            </w:r>
          </w:p>
        </w:tc>
        <w:tc>
          <w:tcPr>
            <w:tcW w:w="0" w:type="auto"/>
            <w:vAlign w:val="center"/>
          </w:tcPr>
          <w:p w:rsidR="00582E3C" w:rsidRDefault="00582E3C" w:rsidP="00582E3C">
            <w:pPr>
              <w:jc w:val="center"/>
            </w:pPr>
            <w:r>
              <w:t>446451,26</w:t>
            </w:r>
          </w:p>
        </w:tc>
      </w:tr>
      <w:tr w:rsidR="00582E3C" w:rsidTr="00582E3C">
        <w:trPr>
          <w:trHeight w:val="20"/>
        </w:trPr>
        <w:tc>
          <w:tcPr>
            <w:tcW w:w="0" w:type="auto"/>
            <w:vAlign w:val="center"/>
          </w:tcPr>
          <w:p w:rsidR="00582E3C" w:rsidRDefault="00582E3C" w:rsidP="00582E3C">
            <w:pPr>
              <w:jc w:val="center"/>
            </w:pPr>
            <w:r>
              <w:t>206</w:t>
            </w:r>
          </w:p>
        </w:tc>
        <w:tc>
          <w:tcPr>
            <w:tcW w:w="0" w:type="auto"/>
            <w:vAlign w:val="center"/>
          </w:tcPr>
          <w:p w:rsidR="00582E3C" w:rsidRDefault="00582E3C" w:rsidP="00582E3C">
            <w:pPr>
              <w:jc w:val="center"/>
            </w:pPr>
            <w:r>
              <w:t>22°48'54"</w:t>
            </w:r>
          </w:p>
        </w:tc>
        <w:tc>
          <w:tcPr>
            <w:tcW w:w="0" w:type="auto"/>
            <w:vAlign w:val="center"/>
          </w:tcPr>
          <w:p w:rsidR="00582E3C" w:rsidRDefault="00582E3C" w:rsidP="00582E3C">
            <w:pPr>
              <w:jc w:val="center"/>
            </w:pPr>
            <w:r>
              <w:t>16,48</w:t>
            </w:r>
          </w:p>
        </w:tc>
        <w:tc>
          <w:tcPr>
            <w:tcW w:w="0" w:type="auto"/>
            <w:vAlign w:val="center"/>
          </w:tcPr>
          <w:p w:rsidR="00582E3C" w:rsidRDefault="00582E3C" w:rsidP="00582E3C">
            <w:pPr>
              <w:jc w:val="center"/>
            </w:pPr>
            <w:r>
              <w:t>2257197,17</w:t>
            </w:r>
          </w:p>
        </w:tc>
        <w:tc>
          <w:tcPr>
            <w:tcW w:w="0" w:type="auto"/>
            <w:vAlign w:val="center"/>
          </w:tcPr>
          <w:p w:rsidR="00582E3C" w:rsidRDefault="00582E3C" w:rsidP="00582E3C">
            <w:pPr>
              <w:jc w:val="center"/>
            </w:pPr>
            <w:r>
              <w:t>446446,74</w:t>
            </w:r>
          </w:p>
        </w:tc>
      </w:tr>
      <w:tr w:rsidR="00582E3C" w:rsidTr="00582E3C">
        <w:trPr>
          <w:trHeight w:val="20"/>
        </w:trPr>
        <w:tc>
          <w:tcPr>
            <w:tcW w:w="0" w:type="auto"/>
            <w:vAlign w:val="center"/>
          </w:tcPr>
          <w:p w:rsidR="00582E3C" w:rsidRDefault="00582E3C" w:rsidP="00582E3C">
            <w:pPr>
              <w:jc w:val="center"/>
            </w:pPr>
            <w:r>
              <w:t>207</w:t>
            </w:r>
          </w:p>
        </w:tc>
        <w:tc>
          <w:tcPr>
            <w:tcW w:w="0" w:type="auto"/>
            <w:vAlign w:val="center"/>
          </w:tcPr>
          <w:p w:rsidR="00582E3C" w:rsidRDefault="00582E3C" w:rsidP="00582E3C">
            <w:pPr>
              <w:jc w:val="center"/>
            </w:pPr>
            <w:r>
              <w:t>112°35'28"</w:t>
            </w:r>
          </w:p>
        </w:tc>
        <w:tc>
          <w:tcPr>
            <w:tcW w:w="0" w:type="auto"/>
            <w:vAlign w:val="center"/>
          </w:tcPr>
          <w:p w:rsidR="00582E3C" w:rsidRDefault="00582E3C" w:rsidP="00582E3C">
            <w:pPr>
              <w:jc w:val="center"/>
            </w:pPr>
            <w:r>
              <w:t>4,58</w:t>
            </w:r>
          </w:p>
        </w:tc>
        <w:tc>
          <w:tcPr>
            <w:tcW w:w="0" w:type="auto"/>
            <w:vAlign w:val="center"/>
          </w:tcPr>
          <w:p w:rsidR="00582E3C" w:rsidRDefault="00582E3C" w:rsidP="00582E3C">
            <w:pPr>
              <w:jc w:val="center"/>
            </w:pPr>
            <w:r>
              <w:t>2257212,36</w:t>
            </w:r>
          </w:p>
        </w:tc>
        <w:tc>
          <w:tcPr>
            <w:tcW w:w="0" w:type="auto"/>
            <w:vAlign w:val="center"/>
          </w:tcPr>
          <w:p w:rsidR="00582E3C" w:rsidRDefault="00582E3C" w:rsidP="00582E3C">
            <w:pPr>
              <w:jc w:val="center"/>
            </w:pPr>
            <w:r>
              <w:t>446453,13</w:t>
            </w:r>
          </w:p>
        </w:tc>
      </w:tr>
      <w:tr w:rsidR="00582E3C" w:rsidTr="00582E3C">
        <w:trPr>
          <w:trHeight w:val="20"/>
        </w:trPr>
        <w:tc>
          <w:tcPr>
            <w:tcW w:w="0" w:type="auto"/>
            <w:vAlign w:val="center"/>
          </w:tcPr>
          <w:p w:rsidR="00582E3C" w:rsidRDefault="00582E3C" w:rsidP="00582E3C">
            <w:pPr>
              <w:jc w:val="center"/>
            </w:pPr>
            <w:r>
              <w:t>208</w:t>
            </w:r>
          </w:p>
        </w:tc>
        <w:tc>
          <w:tcPr>
            <w:tcW w:w="0" w:type="auto"/>
            <w:vAlign w:val="center"/>
          </w:tcPr>
          <w:p w:rsidR="00582E3C" w:rsidRDefault="00582E3C" w:rsidP="00582E3C">
            <w:pPr>
              <w:jc w:val="center"/>
            </w:pPr>
            <w:r>
              <w:t>22°31'6"</w:t>
            </w:r>
          </w:p>
        </w:tc>
        <w:tc>
          <w:tcPr>
            <w:tcW w:w="0" w:type="auto"/>
            <w:vAlign w:val="center"/>
          </w:tcPr>
          <w:p w:rsidR="00582E3C" w:rsidRDefault="00582E3C" w:rsidP="00582E3C">
            <w:pPr>
              <w:jc w:val="center"/>
            </w:pPr>
            <w:r>
              <w:t>16,48</w:t>
            </w:r>
          </w:p>
        </w:tc>
        <w:tc>
          <w:tcPr>
            <w:tcW w:w="0" w:type="auto"/>
            <w:vAlign w:val="center"/>
          </w:tcPr>
          <w:p w:rsidR="00582E3C" w:rsidRDefault="00582E3C" w:rsidP="00582E3C">
            <w:pPr>
              <w:jc w:val="center"/>
            </w:pPr>
            <w:r>
              <w:t>2257210,60</w:t>
            </w:r>
          </w:p>
        </w:tc>
        <w:tc>
          <w:tcPr>
            <w:tcW w:w="0" w:type="auto"/>
            <w:vAlign w:val="center"/>
          </w:tcPr>
          <w:p w:rsidR="00582E3C" w:rsidRDefault="00582E3C" w:rsidP="00582E3C">
            <w:pPr>
              <w:jc w:val="center"/>
            </w:pPr>
            <w:r>
              <w:t>446457,36</w:t>
            </w:r>
          </w:p>
        </w:tc>
      </w:tr>
      <w:tr w:rsidR="00582E3C" w:rsidTr="00582E3C">
        <w:trPr>
          <w:trHeight w:val="20"/>
        </w:trPr>
        <w:tc>
          <w:tcPr>
            <w:tcW w:w="0" w:type="auto"/>
            <w:vAlign w:val="center"/>
          </w:tcPr>
          <w:p w:rsidR="00582E3C" w:rsidRDefault="00582E3C" w:rsidP="00582E3C">
            <w:pPr>
              <w:jc w:val="center"/>
            </w:pPr>
            <w:r>
              <w:t>209</w:t>
            </w:r>
          </w:p>
        </w:tc>
        <w:tc>
          <w:tcPr>
            <w:tcW w:w="0" w:type="auto"/>
            <w:vAlign w:val="center"/>
          </w:tcPr>
          <w:p w:rsidR="00582E3C" w:rsidRDefault="00582E3C" w:rsidP="00582E3C">
            <w:pPr>
              <w:jc w:val="center"/>
            </w:pPr>
            <w:r>
              <w:t>293°56'50"</w:t>
            </w:r>
          </w:p>
        </w:tc>
        <w:tc>
          <w:tcPr>
            <w:tcW w:w="0" w:type="auto"/>
            <w:vAlign w:val="center"/>
          </w:tcPr>
          <w:p w:rsidR="00582E3C" w:rsidRDefault="00582E3C" w:rsidP="00582E3C">
            <w:pPr>
              <w:jc w:val="center"/>
            </w:pPr>
            <w:r>
              <w:t>3,82</w:t>
            </w:r>
          </w:p>
        </w:tc>
        <w:tc>
          <w:tcPr>
            <w:tcW w:w="0" w:type="auto"/>
            <w:vAlign w:val="center"/>
          </w:tcPr>
          <w:p w:rsidR="00582E3C" w:rsidRDefault="00582E3C" w:rsidP="00582E3C">
            <w:pPr>
              <w:jc w:val="center"/>
            </w:pPr>
            <w:r>
              <w:t>2257225,82</w:t>
            </w:r>
          </w:p>
        </w:tc>
        <w:tc>
          <w:tcPr>
            <w:tcW w:w="0" w:type="auto"/>
            <w:vAlign w:val="center"/>
          </w:tcPr>
          <w:p w:rsidR="00582E3C" w:rsidRDefault="00582E3C" w:rsidP="00582E3C">
            <w:pPr>
              <w:jc w:val="center"/>
            </w:pPr>
            <w:r>
              <w:t>446463,67</w:t>
            </w:r>
          </w:p>
        </w:tc>
      </w:tr>
      <w:tr w:rsidR="00582E3C" w:rsidTr="00582E3C">
        <w:trPr>
          <w:trHeight w:val="20"/>
        </w:trPr>
        <w:tc>
          <w:tcPr>
            <w:tcW w:w="0" w:type="auto"/>
            <w:vAlign w:val="center"/>
          </w:tcPr>
          <w:p w:rsidR="00582E3C" w:rsidRDefault="00582E3C" w:rsidP="00582E3C">
            <w:pPr>
              <w:jc w:val="center"/>
            </w:pPr>
            <w:r>
              <w:t>200</w:t>
            </w:r>
          </w:p>
        </w:tc>
        <w:tc>
          <w:tcPr>
            <w:tcW w:w="0" w:type="auto"/>
            <w:vAlign w:val="center"/>
          </w:tcPr>
          <w:p w:rsidR="00582E3C" w:rsidRDefault="00582E3C" w:rsidP="00582E3C">
            <w:pPr>
              <w:jc w:val="center"/>
            </w:pPr>
            <w:r>
              <w:t>203°35'56"</w:t>
            </w:r>
          </w:p>
        </w:tc>
        <w:tc>
          <w:tcPr>
            <w:tcW w:w="0" w:type="auto"/>
            <w:vAlign w:val="center"/>
          </w:tcPr>
          <w:p w:rsidR="00582E3C" w:rsidRDefault="00582E3C" w:rsidP="00582E3C">
            <w:pPr>
              <w:jc w:val="center"/>
            </w:pPr>
            <w:r>
              <w:t>8,64</w:t>
            </w:r>
          </w:p>
        </w:tc>
        <w:tc>
          <w:tcPr>
            <w:tcW w:w="0" w:type="auto"/>
            <w:vAlign w:val="center"/>
          </w:tcPr>
          <w:p w:rsidR="00582E3C" w:rsidRDefault="00582E3C" w:rsidP="00582E3C">
            <w:pPr>
              <w:jc w:val="center"/>
            </w:pPr>
            <w:r>
              <w:t>2257227,37</w:t>
            </w:r>
          </w:p>
        </w:tc>
        <w:tc>
          <w:tcPr>
            <w:tcW w:w="0" w:type="auto"/>
            <w:vAlign w:val="center"/>
          </w:tcPr>
          <w:p w:rsidR="00582E3C" w:rsidRDefault="00582E3C" w:rsidP="00582E3C">
            <w:pPr>
              <w:jc w:val="center"/>
            </w:pPr>
            <w:r>
              <w:t>446460,18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348</w:t>
            </w:r>
          </w:p>
        </w:tc>
        <w:tc>
          <w:tcPr>
            <w:tcW w:w="0" w:type="auto"/>
            <w:vAlign w:val="center"/>
          </w:tcPr>
          <w:p w:rsidR="00582E3C" w:rsidRDefault="00582E3C" w:rsidP="00582E3C">
            <w:pPr>
              <w:jc w:val="center"/>
            </w:pPr>
            <w:r>
              <w:t>22°34'55"</w:t>
            </w:r>
          </w:p>
        </w:tc>
        <w:tc>
          <w:tcPr>
            <w:tcW w:w="0" w:type="auto"/>
            <w:vAlign w:val="center"/>
          </w:tcPr>
          <w:p w:rsidR="00582E3C" w:rsidRDefault="00582E3C" w:rsidP="00582E3C">
            <w:pPr>
              <w:jc w:val="center"/>
            </w:pPr>
            <w:r>
              <w:t>25,62</w:t>
            </w:r>
          </w:p>
        </w:tc>
        <w:tc>
          <w:tcPr>
            <w:tcW w:w="0" w:type="auto"/>
            <w:vAlign w:val="center"/>
          </w:tcPr>
          <w:p w:rsidR="00582E3C" w:rsidRDefault="00582E3C" w:rsidP="00582E3C">
            <w:pPr>
              <w:jc w:val="center"/>
            </w:pPr>
            <w:r>
              <w:t>2257200,98</w:t>
            </w:r>
          </w:p>
        </w:tc>
        <w:tc>
          <w:tcPr>
            <w:tcW w:w="0" w:type="auto"/>
            <w:vAlign w:val="center"/>
          </w:tcPr>
          <w:p w:rsidR="00582E3C" w:rsidRDefault="00582E3C" w:rsidP="00582E3C">
            <w:pPr>
              <w:jc w:val="center"/>
            </w:pPr>
            <w:r>
              <w:t>446456,58</w:t>
            </w:r>
          </w:p>
        </w:tc>
      </w:tr>
      <w:tr w:rsidR="00582E3C" w:rsidTr="00582E3C">
        <w:trPr>
          <w:trHeight w:val="20"/>
        </w:trPr>
        <w:tc>
          <w:tcPr>
            <w:tcW w:w="0" w:type="auto"/>
            <w:vAlign w:val="center"/>
          </w:tcPr>
          <w:p w:rsidR="00582E3C" w:rsidRDefault="00582E3C" w:rsidP="00582E3C">
            <w:pPr>
              <w:jc w:val="center"/>
            </w:pPr>
            <w:r>
              <w:t>349</w:t>
            </w:r>
          </w:p>
        </w:tc>
        <w:tc>
          <w:tcPr>
            <w:tcW w:w="0" w:type="auto"/>
            <w:vAlign w:val="center"/>
          </w:tcPr>
          <w:p w:rsidR="00582E3C" w:rsidRDefault="00582E3C" w:rsidP="00582E3C">
            <w:pPr>
              <w:jc w:val="center"/>
            </w:pPr>
            <w:r>
              <w:t>113°39'23"</w:t>
            </w:r>
          </w:p>
        </w:tc>
        <w:tc>
          <w:tcPr>
            <w:tcW w:w="0" w:type="auto"/>
            <w:vAlign w:val="center"/>
          </w:tcPr>
          <w:p w:rsidR="00582E3C" w:rsidRDefault="00582E3C" w:rsidP="00582E3C">
            <w:pPr>
              <w:jc w:val="center"/>
            </w:pPr>
            <w:r>
              <w:t>14,63</w:t>
            </w:r>
          </w:p>
        </w:tc>
        <w:tc>
          <w:tcPr>
            <w:tcW w:w="0" w:type="auto"/>
            <w:vAlign w:val="center"/>
          </w:tcPr>
          <w:p w:rsidR="00582E3C" w:rsidRDefault="00582E3C" w:rsidP="00582E3C">
            <w:pPr>
              <w:jc w:val="center"/>
            </w:pPr>
            <w:r>
              <w:t>2257224,64</w:t>
            </w:r>
          </w:p>
        </w:tc>
        <w:tc>
          <w:tcPr>
            <w:tcW w:w="0" w:type="auto"/>
            <w:vAlign w:val="center"/>
          </w:tcPr>
          <w:p w:rsidR="00582E3C" w:rsidRDefault="00582E3C" w:rsidP="00582E3C">
            <w:pPr>
              <w:jc w:val="center"/>
            </w:pPr>
            <w:r>
              <w:t>446466,42</w:t>
            </w:r>
          </w:p>
        </w:tc>
      </w:tr>
      <w:tr w:rsidR="00582E3C" w:rsidTr="00582E3C">
        <w:trPr>
          <w:trHeight w:val="20"/>
        </w:trPr>
        <w:tc>
          <w:tcPr>
            <w:tcW w:w="0" w:type="auto"/>
            <w:vAlign w:val="center"/>
          </w:tcPr>
          <w:p w:rsidR="00582E3C" w:rsidRDefault="00582E3C" w:rsidP="00582E3C">
            <w:pPr>
              <w:jc w:val="center"/>
            </w:pPr>
            <w:r>
              <w:t>231</w:t>
            </w:r>
          </w:p>
        </w:tc>
        <w:tc>
          <w:tcPr>
            <w:tcW w:w="0" w:type="auto"/>
            <w:vAlign w:val="center"/>
          </w:tcPr>
          <w:p w:rsidR="00582E3C" w:rsidRDefault="00582E3C" w:rsidP="00582E3C">
            <w:pPr>
              <w:jc w:val="center"/>
            </w:pPr>
            <w:r>
              <w:t>24°23'48"</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2257218,77</w:t>
            </w:r>
          </w:p>
        </w:tc>
        <w:tc>
          <w:tcPr>
            <w:tcW w:w="0" w:type="auto"/>
            <w:vAlign w:val="center"/>
          </w:tcPr>
          <w:p w:rsidR="00582E3C" w:rsidRDefault="00582E3C" w:rsidP="00582E3C">
            <w:pPr>
              <w:jc w:val="center"/>
            </w:pPr>
            <w:r>
              <w:t>446479,82</w:t>
            </w:r>
          </w:p>
        </w:tc>
      </w:tr>
      <w:tr w:rsidR="00582E3C" w:rsidTr="00582E3C">
        <w:trPr>
          <w:trHeight w:val="20"/>
        </w:trPr>
        <w:tc>
          <w:tcPr>
            <w:tcW w:w="0" w:type="auto"/>
            <w:vAlign w:val="center"/>
          </w:tcPr>
          <w:p w:rsidR="00582E3C" w:rsidRDefault="00582E3C" w:rsidP="00582E3C">
            <w:pPr>
              <w:jc w:val="center"/>
            </w:pPr>
            <w:r>
              <w:t>232</w:t>
            </w:r>
          </w:p>
        </w:tc>
        <w:tc>
          <w:tcPr>
            <w:tcW w:w="0" w:type="auto"/>
            <w:vAlign w:val="center"/>
          </w:tcPr>
          <w:p w:rsidR="00582E3C" w:rsidRDefault="00582E3C" w:rsidP="00582E3C">
            <w:pPr>
              <w:jc w:val="center"/>
            </w:pPr>
            <w:r>
              <w:t>293°38'49"</w:t>
            </w:r>
          </w:p>
        </w:tc>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2257220,60</w:t>
            </w:r>
          </w:p>
        </w:tc>
        <w:tc>
          <w:tcPr>
            <w:tcW w:w="0" w:type="auto"/>
            <w:vAlign w:val="center"/>
          </w:tcPr>
          <w:p w:rsidR="00582E3C" w:rsidRDefault="00582E3C" w:rsidP="00582E3C">
            <w:pPr>
              <w:jc w:val="center"/>
            </w:pPr>
            <w:r>
              <w:t>446480,65</w:t>
            </w:r>
          </w:p>
        </w:tc>
      </w:tr>
      <w:tr w:rsidR="00582E3C" w:rsidTr="00582E3C">
        <w:trPr>
          <w:trHeight w:val="20"/>
        </w:trPr>
        <w:tc>
          <w:tcPr>
            <w:tcW w:w="0" w:type="auto"/>
            <w:vAlign w:val="center"/>
          </w:tcPr>
          <w:p w:rsidR="00582E3C" w:rsidRDefault="00582E3C" w:rsidP="00582E3C">
            <w:pPr>
              <w:jc w:val="center"/>
            </w:pPr>
            <w:r>
              <w:t>233</w:t>
            </w:r>
          </w:p>
        </w:tc>
        <w:tc>
          <w:tcPr>
            <w:tcW w:w="0" w:type="auto"/>
            <w:vAlign w:val="center"/>
          </w:tcPr>
          <w:p w:rsidR="00582E3C" w:rsidRDefault="00582E3C" w:rsidP="00582E3C">
            <w:pPr>
              <w:jc w:val="center"/>
            </w:pPr>
            <w:r>
              <w:t>24°1'13"</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2257228,14</w:t>
            </w:r>
          </w:p>
        </w:tc>
        <w:tc>
          <w:tcPr>
            <w:tcW w:w="0" w:type="auto"/>
            <w:vAlign w:val="center"/>
          </w:tcPr>
          <w:p w:rsidR="00582E3C" w:rsidRDefault="00582E3C" w:rsidP="00582E3C">
            <w:pPr>
              <w:jc w:val="center"/>
            </w:pPr>
            <w:r>
              <w:t>446463,43</w:t>
            </w:r>
          </w:p>
        </w:tc>
      </w:tr>
      <w:tr w:rsidR="00582E3C" w:rsidTr="00582E3C">
        <w:trPr>
          <w:trHeight w:val="20"/>
        </w:trPr>
        <w:tc>
          <w:tcPr>
            <w:tcW w:w="0" w:type="auto"/>
            <w:vAlign w:val="center"/>
          </w:tcPr>
          <w:p w:rsidR="00582E3C" w:rsidRDefault="00582E3C" w:rsidP="00582E3C">
            <w:pPr>
              <w:jc w:val="center"/>
            </w:pPr>
            <w:r>
              <w:t>234</w:t>
            </w:r>
          </w:p>
        </w:tc>
        <w:tc>
          <w:tcPr>
            <w:tcW w:w="0" w:type="auto"/>
            <w:vAlign w:val="center"/>
          </w:tcPr>
          <w:p w:rsidR="00582E3C" w:rsidRDefault="00582E3C" w:rsidP="00582E3C">
            <w:pPr>
              <w:jc w:val="center"/>
            </w:pPr>
            <w:r>
              <w:t>113°40'29"</w:t>
            </w:r>
          </w:p>
        </w:tc>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2257229,06</w:t>
            </w:r>
          </w:p>
        </w:tc>
        <w:tc>
          <w:tcPr>
            <w:tcW w:w="0" w:type="auto"/>
            <w:vAlign w:val="center"/>
          </w:tcPr>
          <w:p w:rsidR="00582E3C" w:rsidRDefault="00582E3C" w:rsidP="00582E3C">
            <w:pPr>
              <w:jc w:val="center"/>
            </w:pPr>
            <w:r>
              <w:t>446463,84</w:t>
            </w:r>
          </w:p>
        </w:tc>
      </w:tr>
      <w:tr w:rsidR="00582E3C" w:rsidTr="00582E3C">
        <w:trPr>
          <w:trHeight w:val="20"/>
        </w:trPr>
        <w:tc>
          <w:tcPr>
            <w:tcW w:w="0" w:type="auto"/>
            <w:vAlign w:val="center"/>
          </w:tcPr>
          <w:p w:rsidR="00582E3C" w:rsidRDefault="00582E3C" w:rsidP="00582E3C">
            <w:pPr>
              <w:jc w:val="center"/>
            </w:pPr>
            <w:r>
              <w:t>235</w:t>
            </w:r>
          </w:p>
        </w:tc>
        <w:tc>
          <w:tcPr>
            <w:tcW w:w="0" w:type="auto"/>
            <w:vAlign w:val="center"/>
          </w:tcPr>
          <w:p w:rsidR="00582E3C" w:rsidRDefault="00582E3C" w:rsidP="00582E3C">
            <w:pPr>
              <w:jc w:val="center"/>
            </w:pPr>
            <w:r>
              <w:t>24°15'14"</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2257221,51</w:t>
            </w:r>
          </w:p>
        </w:tc>
        <w:tc>
          <w:tcPr>
            <w:tcW w:w="0" w:type="auto"/>
            <w:vAlign w:val="center"/>
          </w:tcPr>
          <w:p w:rsidR="00582E3C" w:rsidRDefault="00582E3C" w:rsidP="00582E3C">
            <w:pPr>
              <w:jc w:val="center"/>
            </w:pPr>
            <w:r>
              <w:t>446481,06</w:t>
            </w:r>
          </w:p>
        </w:tc>
      </w:tr>
      <w:tr w:rsidR="00582E3C" w:rsidTr="00582E3C">
        <w:trPr>
          <w:trHeight w:val="20"/>
        </w:trPr>
        <w:tc>
          <w:tcPr>
            <w:tcW w:w="0" w:type="auto"/>
            <w:vAlign w:val="center"/>
          </w:tcPr>
          <w:p w:rsidR="00582E3C" w:rsidRDefault="00582E3C" w:rsidP="00582E3C">
            <w:pPr>
              <w:jc w:val="center"/>
            </w:pPr>
            <w:r>
              <w:t>236</w:t>
            </w:r>
          </w:p>
        </w:tc>
        <w:tc>
          <w:tcPr>
            <w:tcW w:w="0" w:type="auto"/>
            <w:vAlign w:val="center"/>
          </w:tcPr>
          <w:p w:rsidR="00582E3C" w:rsidRDefault="00582E3C" w:rsidP="00582E3C">
            <w:pPr>
              <w:jc w:val="center"/>
            </w:pPr>
            <w:r>
              <w:t>293°41'18"</w:t>
            </w:r>
          </w:p>
        </w:tc>
        <w:tc>
          <w:tcPr>
            <w:tcW w:w="0" w:type="auto"/>
            <w:vAlign w:val="center"/>
          </w:tcPr>
          <w:p w:rsidR="00582E3C" w:rsidRDefault="00582E3C" w:rsidP="00582E3C">
            <w:pPr>
              <w:jc w:val="center"/>
            </w:pPr>
            <w:r>
              <w:t>19,51</w:t>
            </w:r>
          </w:p>
        </w:tc>
        <w:tc>
          <w:tcPr>
            <w:tcW w:w="0" w:type="auto"/>
            <w:vAlign w:val="center"/>
          </w:tcPr>
          <w:p w:rsidR="00582E3C" w:rsidRDefault="00582E3C" w:rsidP="00582E3C">
            <w:pPr>
              <w:jc w:val="center"/>
            </w:pPr>
            <w:r>
              <w:t>2257223,33</w:t>
            </w:r>
          </w:p>
        </w:tc>
        <w:tc>
          <w:tcPr>
            <w:tcW w:w="0" w:type="auto"/>
            <w:vAlign w:val="center"/>
          </w:tcPr>
          <w:p w:rsidR="00582E3C" w:rsidRDefault="00582E3C" w:rsidP="00582E3C">
            <w:pPr>
              <w:jc w:val="center"/>
            </w:pPr>
            <w:r>
              <w:t>446481,88</w:t>
            </w:r>
          </w:p>
        </w:tc>
      </w:tr>
      <w:tr w:rsidR="00582E3C" w:rsidTr="00582E3C">
        <w:trPr>
          <w:trHeight w:val="20"/>
        </w:trPr>
        <w:tc>
          <w:tcPr>
            <w:tcW w:w="0" w:type="auto"/>
            <w:vAlign w:val="center"/>
          </w:tcPr>
          <w:p w:rsidR="00582E3C" w:rsidRDefault="00582E3C" w:rsidP="00582E3C">
            <w:pPr>
              <w:jc w:val="center"/>
            </w:pPr>
            <w:r>
              <w:t>350</w:t>
            </w:r>
          </w:p>
        </w:tc>
        <w:tc>
          <w:tcPr>
            <w:tcW w:w="0" w:type="auto"/>
            <w:vAlign w:val="center"/>
          </w:tcPr>
          <w:p w:rsidR="00582E3C" w:rsidRDefault="00582E3C" w:rsidP="00582E3C">
            <w:pPr>
              <w:jc w:val="center"/>
            </w:pPr>
            <w:r>
              <w:t>23°39'52"</w:t>
            </w:r>
          </w:p>
        </w:tc>
        <w:tc>
          <w:tcPr>
            <w:tcW w:w="0" w:type="auto"/>
            <w:vAlign w:val="center"/>
          </w:tcPr>
          <w:p w:rsidR="00582E3C" w:rsidRDefault="00582E3C" w:rsidP="00582E3C">
            <w:pPr>
              <w:jc w:val="center"/>
            </w:pPr>
            <w:r>
              <w:t>74,94</w:t>
            </w:r>
          </w:p>
        </w:tc>
        <w:tc>
          <w:tcPr>
            <w:tcW w:w="0" w:type="auto"/>
            <w:vAlign w:val="center"/>
          </w:tcPr>
          <w:p w:rsidR="00582E3C" w:rsidRDefault="00582E3C" w:rsidP="00582E3C">
            <w:pPr>
              <w:jc w:val="center"/>
            </w:pPr>
            <w:r>
              <w:t>2257231,17</w:t>
            </w:r>
          </w:p>
        </w:tc>
        <w:tc>
          <w:tcPr>
            <w:tcW w:w="0" w:type="auto"/>
            <w:vAlign w:val="center"/>
          </w:tcPr>
          <w:p w:rsidR="00582E3C" w:rsidRDefault="00582E3C" w:rsidP="00582E3C">
            <w:pPr>
              <w:jc w:val="center"/>
            </w:pPr>
            <w:r>
              <w:t>446464,01</w:t>
            </w:r>
          </w:p>
        </w:tc>
      </w:tr>
      <w:tr w:rsidR="00582E3C" w:rsidTr="00582E3C">
        <w:trPr>
          <w:trHeight w:val="20"/>
        </w:trPr>
        <w:tc>
          <w:tcPr>
            <w:tcW w:w="0" w:type="auto"/>
            <w:vAlign w:val="center"/>
          </w:tcPr>
          <w:p w:rsidR="00582E3C" w:rsidRDefault="00582E3C" w:rsidP="00582E3C">
            <w:pPr>
              <w:jc w:val="center"/>
            </w:pPr>
            <w:r>
              <w:t>351</w:t>
            </w:r>
          </w:p>
        </w:tc>
        <w:tc>
          <w:tcPr>
            <w:tcW w:w="0" w:type="auto"/>
            <w:vAlign w:val="center"/>
          </w:tcPr>
          <w:p w:rsidR="00582E3C" w:rsidRDefault="00582E3C" w:rsidP="00582E3C">
            <w:pPr>
              <w:jc w:val="center"/>
            </w:pPr>
            <w:r>
              <w:t>113°39'47"</w:t>
            </w:r>
          </w:p>
        </w:tc>
        <w:tc>
          <w:tcPr>
            <w:tcW w:w="0" w:type="auto"/>
            <w:vAlign w:val="center"/>
          </w:tcPr>
          <w:p w:rsidR="00582E3C" w:rsidRDefault="00582E3C" w:rsidP="00582E3C">
            <w:pPr>
              <w:jc w:val="center"/>
            </w:pPr>
            <w:r>
              <w:t>67,05</w:t>
            </w:r>
          </w:p>
        </w:tc>
        <w:tc>
          <w:tcPr>
            <w:tcW w:w="0" w:type="auto"/>
            <w:vAlign w:val="center"/>
          </w:tcPr>
          <w:p w:rsidR="00582E3C" w:rsidRDefault="00582E3C" w:rsidP="00582E3C">
            <w:pPr>
              <w:jc w:val="center"/>
            </w:pPr>
            <w:r>
              <w:t>2257299,81</w:t>
            </w:r>
          </w:p>
        </w:tc>
        <w:tc>
          <w:tcPr>
            <w:tcW w:w="0" w:type="auto"/>
            <w:vAlign w:val="center"/>
          </w:tcPr>
          <w:p w:rsidR="00582E3C" w:rsidRDefault="00582E3C" w:rsidP="00582E3C">
            <w:pPr>
              <w:jc w:val="center"/>
            </w:pPr>
            <w:r>
              <w:t>446494,09</w:t>
            </w:r>
          </w:p>
        </w:tc>
      </w:tr>
      <w:tr w:rsidR="00582E3C" w:rsidTr="00582E3C">
        <w:trPr>
          <w:trHeight w:val="20"/>
        </w:trPr>
        <w:tc>
          <w:tcPr>
            <w:tcW w:w="0" w:type="auto"/>
            <w:vAlign w:val="center"/>
          </w:tcPr>
          <w:p w:rsidR="00582E3C" w:rsidRDefault="00582E3C" w:rsidP="00582E3C">
            <w:pPr>
              <w:jc w:val="center"/>
            </w:pPr>
            <w:r>
              <w:t>352</w:t>
            </w:r>
          </w:p>
        </w:tc>
        <w:tc>
          <w:tcPr>
            <w:tcW w:w="0" w:type="auto"/>
            <w:vAlign w:val="center"/>
          </w:tcPr>
          <w:p w:rsidR="00582E3C" w:rsidRDefault="00582E3C" w:rsidP="00582E3C">
            <w:pPr>
              <w:jc w:val="center"/>
            </w:pPr>
            <w:r>
              <w:t>203°39'13"</w:t>
            </w:r>
          </w:p>
        </w:tc>
        <w:tc>
          <w:tcPr>
            <w:tcW w:w="0" w:type="auto"/>
            <w:vAlign w:val="center"/>
          </w:tcPr>
          <w:p w:rsidR="00582E3C" w:rsidRDefault="00582E3C" w:rsidP="00582E3C">
            <w:pPr>
              <w:jc w:val="center"/>
            </w:pPr>
            <w:r>
              <w:t>48,6</w:t>
            </w:r>
          </w:p>
        </w:tc>
        <w:tc>
          <w:tcPr>
            <w:tcW w:w="0" w:type="auto"/>
            <w:vAlign w:val="center"/>
          </w:tcPr>
          <w:p w:rsidR="00582E3C" w:rsidRDefault="00582E3C" w:rsidP="00582E3C">
            <w:pPr>
              <w:jc w:val="center"/>
            </w:pPr>
            <w:r>
              <w:t>2257272,90</w:t>
            </w:r>
          </w:p>
        </w:tc>
        <w:tc>
          <w:tcPr>
            <w:tcW w:w="0" w:type="auto"/>
            <w:vAlign w:val="center"/>
          </w:tcPr>
          <w:p w:rsidR="00582E3C" w:rsidRDefault="00582E3C" w:rsidP="00582E3C">
            <w:pPr>
              <w:jc w:val="center"/>
            </w:pPr>
            <w:r>
              <w:t>446555,50</w:t>
            </w:r>
          </w:p>
        </w:tc>
      </w:tr>
      <w:tr w:rsidR="00582E3C" w:rsidTr="00582E3C">
        <w:trPr>
          <w:trHeight w:val="20"/>
        </w:trPr>
        <w:tc>
          <w:tcPr>
            <w:tcW w:w="0" w:type="auto"/>
            <w:vAlign w:val="center"/>
          </w:tcPr>
          <w:p w:rsidR="00582E3C" w:rsidRDefault="00582E3C" w:rsidP="00582E3C">
            <w:pPr>
              <w:jc w:val="center"/>
            </w:pPr>
            <w:r>
              <w:t>238</w:t>
            </w:r>
          </w:p>
        </w:tc>
        <w:tc>
          <w:tcPr>
            <w:tcW w:w="0" w:type="auto"/>
            <w:vAlign w:val="center"/>
          </w:tcPr>
          <w:p w:rsidR="00582E3C" w:rsidRDefault="00582E3C" w:rsidP="00582E3C">
            <w:pPr>
              <w:jc w:val="center"/>
            </w:pPr>
            <w:r>
              <w:t>113°43'42"</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2257228,38</w:t>
            </w:r>
          </w:p>
        </w:tc>
        <w:tc>
          <w:tcPr>
            <w:tcW w:w="0" w:type="auto"/>
            <w:vAlign w:val="center"/>
          </w:tcPr>
          <w:p w:rsidR="00582E3C" w:rsidRDefault="00582E3C" w:rsidP="00582E3C">
            <w:pPr>
              <w:jc w:val="center"/>
            </w:pPr>
            <w:r>
              <w:t>446536,00</w:t>
            </w:r>
          </w:p>
        </w:tc>
      </w:tr>
      <w:tr w:rsidR="00582E3C" w:rsidTr="00582E3C">
        <w:trPr>
          <w:trHeight w:val="20"/>
        </w:trPr>
        <w:tc>
          <w:tcPr>
            <w:tcW w:w="0" w:type="auto"/>
            <w:vAlign w:val="center"/>
          </w:tcPr>
          <w:p w:rsidR="00582E3C" w:rsidRDefault="00582E3C" w:rsidP="00582E3C">
            <w:pPr>
              <w:jc w:val="center"/>
            </w:pPr>
            <w:r>
              <w:t>239</w:t>
            </w:r>
          </w:p>
        </w:tc>
        <w:tc>
          <w:tcPr>
            <w:tcW w:w="0" w:type="auto"/>
            <w:vAlign w:val="center"/>
          </w:tcPr>
          <w:p w:rsidR="00582E3C" w:rsidRDefault="00582E3C" w:rsidP="00582E3C">
            <w:pPr>
              <w:jc w:val="center"/>
            </w:pPr>
            <w:r>
              <w:t>23°38'50"</w:t>
            </w:r>
          </w:p>
        </w:tc>
        <w:tc>
          <w:tcPr>
            <w:tcW w:w="0" w:type="auto"/>
            <w:vAlign w:val="center"/>
          </w:tcPr>
          <w:p w:rsidR="00582E3C" w:rsidRDefault="00582E3C" w:rsidP="00582E3C">
            <w:pPr>
              <w:jc w:val="center"/>
            </w:pPr>
            <w:r>
              <w:t>1,84</w:t>
            </w:r>
          </w:p>
        </w:tc>
        <w:tc>
          <w:tcPr>
            <w:tcW w:w="0" w:type="auto"/>
            <w:vAlign w:val="center"/>
          </w:tcPr>
          <w:p w:rsidR="00582E3C" w:rsidRDefault="00582E3C" w:rsidP="00582E3C">
            <w:pPr>
              <w:jc w:val="center"/>
            </w:pPr>
            <w:r>
              <w:t>2257227,58</w:t>
            </w:r>
          </w:p>
        </w:tc>
        <w:tc>
          <w:tcPr>
            <w:tcW w:w="0" w:type="auto"/>
            <w:vAlign w:val="center"/>
          </w:tcPr>
          <w:p w:rsidR="00582E3C" w:rsidRDefault="00582E3C" w:rsidP="00582E3C">
            <w:pPr>
              <w:jc w:val="center"/>
            </w:pPr>
            <w:r>
              <w:t>446537,82</w:t>
            </w:r>
          </w:p>
        </w:tc>
      </w:tr>
      <w:tr w:rsidR="00582E3C" w:rsidTr="00582E3C">
        <w:trPr>
          <w:trHeight w:val="20"/>
        </w:trPr>
        <w:tc>
          <w:tcPr>
            <w:tcW w:w="0" w:type="auto"/>
            <w:vAlign w:val="center"/>
          </w:tcPr>
          <w:p w:rsidR="00582E3C" w:rsidRDefault="00582E3C" w:rsidP="00582E3C">
            <w:pPr>
              <w:jc w:val="center"/>
            </w:pPr>
            <w:r>
              <w:t>240</w:t>
            </w:r>
          </w:p>
        </w:tc>
        <w:tc>
          <w:tcPr>
            <w:tcW w:w="0" w:type="auto"/>
            <w:vAlign w:val="center"/>
          </w:tcPr>
          <w:p w:rsidR="00582E3C" w:rsidRDefault="00582E3C" w:rsidP="00582E3C">
            <w:pPr>
              <w:jc w:val="center"/>
            </w:pPr>
            <w:r>
              <w:t>23°40'43"</w:t>
            </w:r>
          </w:p>
        </w:tc>
        <w:tc>
          <w:tcPr>
            <w:tcW w:w="0" w:type="auto"/>
            <w:vAlign w:val="center"/>
          </w:tcPr>
          <w:p w:rsidR="00582E3C" w:rsidRDefault="00582E3C" w:rsidP="00582E3C">
            <w:pPr>
              <w:jc w:val="center"/>
            </w:pPr>
            <w:r>
              <w:t>48,75</w:t>
            </w:r>
          </w:p>
        </w:tc>
        <w:tc>
          <w:tcPr>
            <w:tcW w:w="0" w:type="auto"/>
            <w:vAlign w:val="center"/>
          </w:tcPr>
          <w:p w:rsidR="00582E3C" w:rsidRDefault="00582E3C" w:rsidP="00582E3C">
            <w:pPr>
              <w:jc w:val="center"/>
            </w:pPr>
            <w:r>
              <w:t>2257229,27</w:t>
            </w:r>
          </w:p>
        </w:tc>
        <w:tc>
          <w:tcPr>
            <w:tcW w:w="0" w:type="auto"/>
            <w:vAlign w:val="center"/>
          </w:tcPr>
          <w:p w:rsidR="00582E3C" w:rsidRDefault="00582E3C" w:rsidP="00582E3C">
            <w:pPr>
              <w:jc w:val="center"/>
            </w:pPr>
            <w:r>
              <w:t>446538,56</w:t>
            </w:r>
          </w:p>
        </w:tc>
      </w:tr>
      <w:tr w:rsidR="00582E3C" w:rsidTr="00582E3C">
        <w:trPr>
          <w:trHeight w:val="20"/>
        </w:trPr>
        <w:tc>
          <w:tcPr>
            <w:tcW w:w="0" w:type="auto"/>
            <w:vAlign w:val="center"/>
          </w:tcPr>
          <w:p w:rsidR="00582E3C" w:rsidRDefault="00582E3C" w:rsidP="00582E3C">
            <w:pPr>
              <w:jc w:val="center"/>
            </w:pPr>
            <w:r>
              <w:t>241</w:t>
            </w:r>
          </w:p>
        </w:tc>
        <w:tc>
          <w:tcPr>
            <w:tcW w:w="0" w:type="auto"/>
            <w:vAlign w:val="center"/>
          </w:tcPr>
          <w:p w:rsidR="00582E3C" w:rsidRDefault="00582E3C" w:rsidP="00582E3C">
            <w:pPr>
              <w:jc w:val="center"/>
            </w:pPr>
            <w:r>
              <w:t>293°40'54"</w:t>
            </w:r>
          </w:p>
        </w:tc>
        <w:tc>
          <w:tcPr>
            <w:tcW w:w="0" w:type="auto"/>
            <w:vAlign w:val="center"/>
          </w:tcPr>
          <w:p w:rsidR="00582E3C" w:rsidRDefault="00582E3C" w:rsidP="00582E3C">
            <w:pPr>
              <w:jc w:val="center"/>
            </w:pPr>
            <w:r>
              <w:t>49,69</w:t>
            </w:r>
          </w:p>
        </w:tc>
        <w:tc>
          <w:tcPr>
            <w:tcW w:w="0" w:type="auto"/>
            <w:vAlign w:val="center"/>
          </w:tcPr>
          <w:p w:rsidR="00582E3C" w:rsidRDefault="00582E3C" w:rsidP="00582E3C">
            <w:pPr>
              <w:jc w:val="center"/>
            </w:pPr>
            <w:r>
              <w:t>2257273,92</w:t>
            </w:r>
          </w:p>
        </w:tc>
        <w:tc>
          <w:tcPr>
            <w:tcW w:w="0" w:type="auto"/>
            <w:vAlign w:val="center"/>
          </w:tcPr>
          <w:p w:rsidR="00582E3C" w:rsidRDefault="00582E3C" w:rsidP="00582E3C">
            <w:pPr>
              <w:jc w:val="center"/>
            </w:pPr>
            <w:r>
              <w:t>446558,14</w:t>
            </w:r>
          </w:p>
        </w:tc>
      </w:tr>
      <w:tr w:rsidR="00582E3C" w:rsidTr="00582E3C">
        <w:trPr>
          <w:trHeight w:val="20"/>
        </w:trPr>
        <w:tc>
          <w:tcPr>
            <w:tcW w:w="0" w:type="auto"/>
            <w:vAlign w:val="center"/>
          </w:tcPr>
          <w:p w:rsidR="00582E3C" w:rsidRDefault="00582E3C" w:rsidP="00582E3C">
            <w:pPr>
              <w:jc w:val="center"/>
            </w:pPr>
            <w:r>
              <w:lastRenderedPageBreak/>
              <w:t>242</w:t>
            </w:r>
          </w:p>
        </w:tc>
        <w:tc>
          <w:tcPr>
            <w:tcW w:w="0" w:type="auto"/>
            <w:vAlign w:val="center"/>
          </w:tcPr>
          <w:p w:rsidR="00582E3C" w:rsidRDefault="00582E3C" w:rsidP="00582E3C">
            <w:pPr>
              <w:jc w:val="center"/>
            </w:pPr>
            <w:r>
              <w:t>23°53'43"</w:t>
            </w:r>
          </w:p>
        </w:tc>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2257293,88</w:t>
            </w:r>
          </w:p>
        </w:tc>
        <w:tc>
          <w:tcPr>
            <w:tcW w:w="0" w:type="auto"/>
            <w:vAlign w:val="center"/>
          </w:tcPr>
          <w:p w:rsidR="00582E3C" w:rsidRDefault="00582E3C" w:rsidP="00582E3C">
            <w:pPr>
              <w:jc w:val="center"/>
            </w:pPr>
            <w:r>
              <w:t>446512,63</w:t>
            </w:r>
          </w:p>
        </w:tc>
      </w:tr>
      <w:tr w:rsidR="00582E3C" w:rsidTr="00582E3C">
        <w:trPr>
          <w:trHeight w:val="20"/>
        </w:trPr>
        <w:tc>
          <w:tcPr>
            <w:tcW w:w="0" w:type="auto"/>
            <w:vAlign w:val="center"/>
          </w:tcPr>
          <w:p w:rsidR="00582E3C" w:rsidRDefault="00582E3C" w:rsidP="00582E3C">
            <w:pPr>
              <w:jc w:val="center"/>
            </w:pPr>
            <w:r>
              <w:t>243</w:t>
            </w:r>
          </w:p>
        </w:tc>
        <w:tc>
          <w:tcPr>
            <w:tcW w:w="0" w:type="auto"/>
            <w:vAlign w:val="center"/>
          </w:tcPr>
          <w:p w:rsidR="00582E3C" w:rsidRDefault="00582E3C" w:rsidP="00582E3C">
            <w:pPr>
              <w:jc w:val="center"/>
            </w:pPr>
            <w:r>
              <w:t>293°31'37"</w:t>
            </w:r>
          </w:p>
        </w:tc>
        <w:tc>
          <w:tcPr>
            <w:tcW w:w="0" w:type="auto"/>
            <w:vAlign w:val="center"/>
          </w:tcPr>
          <w:p w:rsidR="00582E3C" w:rsidRDefault="00582E3C" w:rsidP="00582E3C">
            <w:pPr>
              <w:jc w:val="center"/>
            </w:pPr>
            <w:r>
              <w:t>1,6</w:t>
            </w:r>
          </w:p>
        </w:tc>
        <w:tc>
          <w:tcPr>
            <w:tcW w:w="0" w:type="auto"/>
            <w:vAlign w:val="center"/>
          </w:tcPr>
          <w:p w:rsidR="00582E3C" w:rsidRDefault="00582E3C" w:rsidP="00582E3C">
            <w:pPr>
              <w:jc w:val="center"/>
            </w:pPr>
            <w:r>
              <w:t>2257296,25</w:t>
            </w:r>
          </w:p>
        </w:tc>
        <w:tc>
          <w:tcPr>
            <w:tcW w:w="0" w:type="auto"/>
            <w:vAlign w:val="center"/>
          </w:tcPr>
          <w:p w:rsidR="00582E3C" w:rsidRDefault="00582E3C" w:rsidP="00582E3C">
            <w:pPr>
              <w:jc w:val="center"/>
            </w:pPr>
            <w:r>
              <w:t>446513,68</w:t>
            </w:r>
          </w:p>
        </w:tc>
      </w:tr>
      <w:tr w:rsidR="00582E3C" w:rsidTr="00582E3C">
        <w:trPr>
          <w:trHeight w:val="20"/>
        </w:trPr>
        <w:tc>
          <w:tcPr>
            <w:tcW w:w="0" w:type="auto"/>
            <w:vAlign w:val="center"/>
          </w:tcPr>
          <w:p w:rsidR="00582E3C" w:rsidRDefault="00582E3C" w:rsidP="00582E3C">
            <w:pPr>
              <w:jc w:val="center"/>
            </w:pPr>
            <w:r>
              <w:t>244</w:t>
            </w:r>
          </w:p>
        </w:tc>
        <w:tc>
          <w:tcPr>
            <w:tcW w:w="0" w:type="auto"/>
            <w:vAlign w:val="center"/>
          </w:tcPr>
          <w:p w:rsidR="00582E3C" w:rsidRDefault="00582E3C" w:rsidP="00582E3C">
            <w:pPr>
              <w:jc w:val="center"/>
            </w:pPr>
            <w:r>
              <w:t>203°48'21"</w:t>
            </w:r>
          </w:p>
        </w:tc>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2257296,89</w:t>
            </w:r>
          </w:p>
        </w:tc>
        <w:tc>
          <w:tcPr>
            <w:tcW w:w="0" w:type="auto"/>
            <w:vAlign w:val="center"/>
          </w:tcPr>
          <w:p w:rsidR="00582E3C" w:rsidRDefault="00582E3C" w:rsidP="00582E3C">
            <w:pPr>
              <w:jc w:val="center"/>
            </w:pPr>
            <w:r>
              <w:t>446512,21</w:t>
            </w:r>
          </w:p>
        </w:tc>
      </w:tr>
      <w:tr w:rsidR="00582E3C" w:rsidTr="00582E3C">
        <w:trPr>
          <w:trHeight w:val="20"/>
        </w:trPr>
        <w:tc>
          <w:tcPr>
            <w:tcW w:w="0" w:type="auto"/>
            <w:vAlign w:val="center"/>
          </w:tcPr>
          <w:p w:rsidR="00582E3C" w:rsidRDefault="00582E3C" w:rsidP="00582E3C">
            <w:pPr>
              <w:jc w:val="center"/>
            </w:pPr>
            <w:r>
              <w:t>245</w:t>
            </w:r>
          </w:p>
        </w:tc>
        <w:tc>
          <w:tcPr>
            <w:tcW w:w="0" w:type="auto"/>
            <w:vAlign w:val="center"/>
          </w:tcPr>
          <w:p w:rsidR="00582E3C" w:rsidRDefault="00582E3C" w:rsidP="00582E3C">
            <w:pPr>
              <w:jc w:val="center"/>
            </w:pPr>
            <w:r>
              <w:t>293°41'9"</w:t>
            </w:r>
          </w:p>
        </w:tc>
        <w:tc>
          <w:tcPr>
            <w:tcW w:w="0" w:type="auto"/>
            <w:vAlign w:val="center"/>
          </w:tcPr>
          <w:p w:rsidR="00582E3C" w:rsidRDefault="00582E3C" w:rsidP="00582E3C">
            <w:pPr>
              <w:jc w:val="center"/>
            </w:pPr>
            <w:r>
              <w:t>19,76</w:t>
            </w:r>
          </w:p>
        </w:tc>
        <w:tc>
          <w:tcPr>
            <w:tcW w:w="0" w:type="auto"/>
            <w:vAlign w:val="center"/>
          </w:tcPr>
          <w:p w:rsidR="00582E3C" w:rsidRDefault="00582E3C" w:rsidP="00582E3C">
            <w:pPr>
              <w:jc w:val="center"/>
            </w:pPr>
            <w:r>
              <w:t>2257294,51</w:t>
            </w:r>
          </w:p>
        </w:tc>
        <w:tc>
          <w:tcPr>
            <w:tcW w:w="0" w:type="auto"/>
            <w:vAlign w:val="center"/>
          </w:tcPr>
          <w:p w:rsidR="00582E3C" w:rsidRDefault="00582E3C" w:rsidP="00582E3C">
            <w:pPr>
              <w:jc w:val="center"/>
            </w:pPr>
            <w:r>
              <w:t>446511,16</w:t>
            </w:r>
          </w:p>
        </w:tc>
      </w:tr>
      <w:tr w:rsidR="00582E3C" w:rsidTr="00582E3C">
        <w:trPr>
          <w:trHeight w:val="20"/>
        </w:trPr>
        <w:tc>
          <w:tcPr>
            <w:tcW w:w="0" w:type="auto"/>
            <w:vAlign w:val="center"/>
          </w:tcPr>
          <w:p w:rsidR="00582E3C" w:rsidRDefault="00582E3C" w:rsidP="00582E3C">
            <w:pPr>
              <w:jc w:val="center"/>
            </w:pPr>
            <w:r>
              <w:t>210</w:t>
            </w:r>
          </w:p>
        </w:tc>
        <w:tc>
          <w:tcPr>
            <w:tcW w:w="0" w:type="auto"/>
            <w:vAlign w:val="center"/>
          </w:tcPr>
          <w:p w:rsidR="00582E3C" w:rsidRDefault="00582E3C" w:rsidP="00582E3C">
            <w:pPr>
              <w:jc w:val="center"/>
            </w:pPr>
            <w:r>
              <w:t>203°38'24"</w:t>
            </w:r>
          </w:p>
        </w:tc>
        <w:tc>
          <w:tcPr>
            <w:tcW w:w="0" w:type="auto"/>
            <w:vAlign w:val="center"/>
          </w:tcPr>
          <w:p w:rsidR="00582E3C" w:rsidRDefault="00582E3C" w:rsidP="00582E3C">
            <w:pPr>
              <w:jc w:val="center"/>
            </w:pPr>
            <w:r>
              <w:t>80,98</w:t>
            </w:r>
          </w:p>
        </w:tc>
        <w:tc>
          <w:tcPr>
            <w:tcW w:w="0" w:type="auto"/>
            <w:vAlign w:val="center"/>
          </w:tcPr>
          <w:p w:rsidR="00582E3C" w:rsidRDefault="00582E3C" w:rsidP="00582E3C">
            <w:pPr>
              <w:jc w:val="center"/>
            </w:pPr>
            <w:r>
              <w:t>2257302,45</w:t>
            </w:r>
          </w:p>
        </w:tc>
        <w:tc>
          <w:tcPr>
            <w:tcW w:w="0" w:type="auto"/>
            <w:vAlign w:val="center"/>
          </w:tcPr>
          <w:p w:rsidR="00582E3C" w:rsidRDefault="00582E3C" w:rsidP="00582E3C">
            <w:pPr>
              <w:jc w:val="center"/>
            </w:pPr>
            <w:r>
              <w:t>446493,06</w:t>
            </w:r>
          </w:p>
        </w:tc>
      </w:tr>
      <w:tr w:rsidR="00582E3C" w:rsidTr="00582E3C">
        <w:trPr>
          <w:trHeight w:val="20"/>
        </w:trPr>
        <w:tc>
          <w:tcPr>
            <w:tcW w:w="0" w:type="auto"/>
            <w:vAlign w:val="center"/>
          </w:tcPr>
          <w:p w:rsidR="00582E3C" w:rsidRDefault="00582E3C" w:rsidP="00582E3C">
            <w:pPr>
              <w:jc w:val="center"/>
            </w:pPr>
            <w:r>
              <w:t>211</w:t>
            </w:r>
          </w:p>
        </w:tc>
        <w:tc>
          <w:tcPr>
            <w:tcW w:w="0" w:type="auto"/>
            <w:vAlign w:val="center"/>
          </w:tcPr>
          <w:p w:rsidR="00582E3C" w:rsidRDefault="00582E3C" w:rsidP="00582E3C">
            <w:pPr>
              <w:jc w:val="center"/>
            </w:pPr>
            <w:r>
              <w:t>113°46'49"</w:t>
            </w:r>
          </w:p>
        </w:tc>
        <w:tc>
          <w:tcPr>
            <w:tcW w:w="0" w:type="auto"/>
            <w:vAlign w:val="center"/>
          </w:tcPr>
          <w:p w:rsidR="00582E3C" w:rsidRDefault="00582E3C" w:rsidP="00582E3C">
            <w:pPr>
              <w:jc w:val="center"/>
            </w:pPr>
            <w:r>
              <w:t>4,79</w:t>
            </w:r>
          </w:p>
        </w:tc>
        <w:tc>
          <w:tcPr>
            <w:tcW w:w="0" w:type="auto"/>
            <w:vAlign w:val="center"/>
          </w:tcPr>
          <w:p w:rsidR="00582E3C" w:rsidRDefault="00582E3C" w:rsidP="00582E3C">
            <w:pPr>
              <w:jc w:val="center"/>
            </w:pPr>
            <w:r>
              <w:t>2257228,27</w:t>
            </w:r>
          </w:p>
        </w:tc>
        <w:tc>
          <w:tcPr>
            <w:tcW w:w="0" w:type="auto"/>
            <w:vAlign w:val="center"/>
          </w:tcPr>
          <w:p w:rsidR="00582E3C" w:rsidRDefault="00582E3C" w:rsidP="00582E3C">
            <w:pPr>
              <w:jc w:val="center"/>
            </w:pPr>
            <w:r>
              <w:t>446460,59</w:t>
            </w:r>
          </w:p>
        </w:tc>
      </w:tr>
      <w:tr w:rsidR="00582E3C" w:rsidTr="00582E3C">
        <w:trPr>
          <w:trHeight w:val="20"/>
        </w:trPr>
        <w:tc>
          <w:tcPr>
            <w:tcW w:w="0" w:type="auto"/>
            <w:vAlign w:val="center"/>
          </w:tcPr>
          <w:p w:rsidR="00582E3C" w:rsidRDefault="00582E3C" w:rsidP="00582E3C">
            <w:pPr>
              <w:jc w:val="center"/>
            </w:pPr>
            <w:r>
              <w:t>212</w:t>
            </w:r>
          </w:p>
        </w:tc>
        <w:tc>
          <w:tcPr>
            <w:tcW w:w="0" w:type="auto"/>
            <w:vAlign w:val="center"/>
          </w:tcPr>
          <w:p w:rsidR="00582E3C" w:rsidRDefault="00582E3C" w:rsidP="00582E3C">
            <w:pPr>
              <w:jc w:val="center"/>
            </w:pPr>
            <w:r>
              <w:t>202°32'21"</w:t>
            </w:r>
          </w:p>
        </w:tc>
        <w:tc>
          <w:tcPr>
            <w:tcW w:w="0" w:type="auto"/>
            <w:vAlign w:val="center"/>
          </w:tcPr>
          <w:p w:rsidR="00582E3C" w:rsidRDefault="00582E3C" w:rsidP="00582E3C">
            <w:pPr>
              <w:jc w:val="center"/>
            </w:pPr>
            <w:r>
              <w:t>17,45</w:t>
            </w:r>
          </w:p>
        </w:tc>
        <w:tc>
          <w:tcPr>
            <w:tcW w:w="0" w:type="auto"/>
            <w:vAlign w:val="center"/>
          </w:tcPr>
          <w:p w:rsidR="00582E3C" w:rsidRDefault="00582E3C" w:rsidP="00582E3C">
            <w:pPr>
              <w:jc w:val="center"/>
            </w:pPr>
            <w:r>
              <w:t>2257226,34</w:t>
            </w:r>
          </w:p>
        </w:tc>
        <w:tc>
          <w:tcPr>
            <w:tcW w:w="0" w:type="auto"/>
            <w:vAlign w:val="center"/>
          </w:tcPr>
          <w:p w:rsidR="00582E3C" w:rsidRDefault="00582E3C" w:rsidP="00582E3C">
            <w:pPr>
              <w:jc w:val="center"/>
            </w:pPr>
            <w:r>
              <w:t>446464,97</w:t>
            </w:r>
          </w:p>
        </w:tc>
      </w:tr>
      <w:tr w:rsidR="00582E3C" w:rsidTr="00582E3C">
        <w:trPr>
          <w:trHeight w:val="20"/>
        </w:trPr>
        <w:tc>
          <w:tcPr>
            <w:tcW w:w="0" w:type="auto"/>
            <w:vAlign w:val="center"/>
          </w:tcPr>
          <w:p w:rsidR="00582E3C" w:rsidRDefault="00582E3C" w:rsidP="00582E3C">
            <w:pPr>
              <w:jc w:val="center"/>
            </w:pPr>
            <w:r>
              <w:t>213</w:t>
            </w:r>
          </w:p>
        </w:tc>
        <w:tc>
          <w:tcPr>
            <w:tcW w:w="0" w:type="auto"/>
            <w:vAlign w:val="center"/>
          </w:tcPr>
          <w:p w:rsidR="00582E3C" w:rsidRDefault="00582E3C" w:rsidP="00582E3C">
            <w:pPr>
              <w:jc w:val="center"/>
            </w:pPr>
            <w:r>
              <w:t>113°25'43"</w:t>
            </w:r>
          </w:p>
        </w:tc>
        <w:tc>
          <w:tcPr>
            <w:tcW w:w="0" w:type="auto"/>
            <w:vAlign w:val="center"/>
          </w:tcPr>
          <w:p w:rsidR="00582E3C" w:rsidRDefault="00582E3C" w:rsidP="00582E3C">
            <w:pPr>
              <w:jc w:val="center"/>
            </w:pPr>
            <w:r>
              <w:t>0,33</w:t>
            </w:r>
          </w:p>
        </w:tc>
        <w:tc>
          <w:tcPr>
            <w:tcW w:w="0" w:type="auto"/>
            <w:vAlign w:val="center"/>
          </w:tcPr>
          <w:p w:rsidR="00582E3C" w:rsidRDefault="00582E3C" w:rsidP="00582E3C">
            <w:pPr>
              <w:jc w:val="center"/>
            </w:pPr>
            <w:r>
              <w:t>2257210,22</w:t>
            </w:r>
          </w:p>
        </w:tc>
        <w:tc>
          <w:tcPr>
            <w:tcW w:w="0" w:type="auto"/>
            <w:vAlign w:val="center"/>
          </w:tcPr>
          <w:p w:rsidR="00582E3C" w:rsidRDefault="00582E3C" w:rsidP="00582E3C">
            <w:pPr>
              <w:jc w:val="center"/>
            </w:pPr>
            <w:r>
              <w:t>446458,28</w:t>
            </w:r>
          </w:p>
        </w:tc>
      </w:tr>
      <w:tr w:rsidR="00582E3C" w:rsidTr="00582E3C">
        <w:trPr>
          <w:trHeight w:val="20"/>
        </w:trPr>
        <w:tc>
          <w:tcPr>
            <w:tcW w:w="0" w:type="auto"/>
            <w:vAlign w:val="center"/>
          </w:tcPr>
          <w:p w:rsidR="00582E3C" w:rsidRDefault="00582E3C" w:rsidP="00582E3C">
            <w:pPr>
              <w:jc w:val="center"/>
            </w:pPr>
            <w:r>
              <w:t>214</w:t>
            </w:r>
          </w:p>
        </w:tc>
        <w:tc>
          <w:tcPr>
            <w:tcW w:w="0" w:type="auto"/>
            <w:vAlign w:val="center"/>
          </w:tcPr>
          <w:p w:rsidR="00582E3C" w:rsidRDefault="00582E3C" w:rsidP="00582E3C">
            <w:pPr>
              <w:jc w:val="center"/>
            </w:pPr>
            <w:r>
              <w:t>202°52'45"</w:t>
            </w:r>
          </w:p>
        </w:tc>
        <w:tc>
          <w:tcPr>
            <w:tcW w:w="0" w:type="auto"/>
            <w:vAlign w:val="center"/>
          </w:tcPr>
          <w:p w:rsidR="00582E3C" w:rsidRDefault="00582E3C" w:rsidP="00582E3C">
            <w:pPr>
              <w:jc w:val="center"/>
            </w:pPr>
            <w:r>
              <w:t>9,18</w:t>
            </w:r>
          </w:p>
        </w:tc>
        <w:tc>
          <w:tcPr>
            <w:tcW w:w="0" w:type="auto"/>
            <w:vAlign w:val="center"/>
          </w:tcPr>
          <w:p w:rsidR="00582E3C" w:rsidRDefault="00582E3C" w:rsidP="00582E3C">
            <w:pPr>
              <w:jc w:val="center"/>
            </w:pPr>
            <w:r>
              <w:t>2257210,09</w:t>
            </w:r>
          </w:p>
        </w:tc>
        <w:tc>
          <w:tcPr>
            <w:tcW w:w="0" w:type="auto"/>
            <w:vAlign w:val="center"/>
          </w:tcPr>
          <w:p w:rsidR="00582E3C" w:rsidRDefault="00582E3C" w:rsidP="00582E3C">
            <w:pPr>
              <w:jc w:val="center"/>
            </w:pPr>
            <w:r>
              <w:t>446458,58</w:t>
            </w:r>
          </w:p>
        </w:tc>
      </w:tr>
      <w:tr w:rsidR="00582E3C" w:rsidTr="00582E3C">
        <w:trPr>
          <w:trHeight w:val="20"/>
        </w:trPr>
        <w:tc>
          <w:tcPr>
            <w:tcW w:w="0" w:type="auto"/>
            <w:vAlign w:val="center"/>
          </w:tcPr>
          <w:p w:rsidR="00582E3C" w:rsidRDefault="00582E3C" w:rsidP="00582E3C">
            <w:pPr>
              <w:jc w:val="center"/>
            </w:pPr>
            <w:r>
              <w:t>215</w:t>
            </w:r>
          </w:p>
        </w:tc>
        <w:tc>
          <w:tcPr>
            <w:tcW w:w="0" w:type="auto"/>
            <w:vAlign w:val="center"/>
          </w:tcPr>
          <w:p w:rsidR="00582E3C" w:rsidRDefault="00582E3C" w:rsidP="00582E3C">
            <w:pPr>
              <w:jc w:val="center"/>
            </w:pPr>
            <w:r>
              <w:t>112°37'12"</w:t>
            </w:r>
          </w:p>
        </w:tc>
        <w:tc>
          <w:tcPr>
            <w:tcW w:w="0" w:type="auto"/>
            <w:vAlign w:val="center"/>
          </w:tcPr>
          <w:p w:rsidR="00582E3C" w:rsidRDefault="00582E3C" w:rsidP="00582E3C">
            <w:pPr>
              <w:jc w:val="center"/>
            </w:pPr>
            <w:r>
              <w:t>1,69</w:t>
            </w:r>
          </w:p>
        </w:tc>
        <w:tc>
          <w:tcPr>
            <w:tcW w:w="0" w:type="auto"/>
            <w:vAlign w:val="center"/>
          </w:tcPr>
          <w:p w:rsidR="00582E3C" w:rsidRDefault="00582E3C" w:rsidP="00582E3C">
            <w:pPr>
              <w:jc w:val="center"/>
            </w:pPr>
            <w:r>
              <w:t>2257201,63</w:t>
            </w:r>
          </w:p>
        </w:tc>
        <w:tc>
          <w:tcPr>
            <w:tcW w:w="0" w:type="auto"/>
            <w:vAlign w:val="center"/>
          </w:tcPr>
          <w:p w:rsidR="00582E3C" w:rsidRDefault="00582E3C" w:rsidP="00582E3C">
            <w:pPr>
              <w:jc w:val="center"/>
            </w:pPr>
            <w:r>
              <w:t>446455,01</w:t>
            </w:r>
          </w:p>
        </w:tc>
      </w:tr>
      <w:tr w:rsidR="00582E3C" w:rsidTr="00582E3C">
        <w:trPr>
          <w:trHeight w:val="20"/>
        </w:trPr>
        <w:tc>
          <w:tcPr>
            <w:tcW w:w="0" w:type="auto"/>
            <w:vAlign w:val="center"/>
          </w:tcPr>
          <w:p w:rsidR="00582E3C" w:rsidRDefault="00582E3C" w:rsidP="00582E3C">
            <w:pPr>
              <w:jc w:val="center"/>
            </w:pPr>
            <w:r>
              <w:t>216</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2257200,98</w:t>
            </w:r>
          </w:p>
        </w:tc>
        <w:tc>
          <w:tcPr>
            <w:tcW w:w="0" w:type="auto"/>
            <w:vAlign w:val="center"/>
          </w:tcPr>
          <w:p w:rsidR="00582E3C" w:rsidRDefault="00582E3C" w:rsidP="00582E3C">
            <w:pPr>
              <w:jc w:val="center"/>
            </w:pPr>
            <w:r>
              <w:t>446456,57</w:t>
            </w:r>
          </w:p>
        </w:tc>
      </w:tr>
      <w:tr w:rsidR="00582E3C" w:rsidTr="00582E3C">
        <w:trPr>
          <w:trHeight w:val="20"/>
        </w:trPr>
        <w:tc>
          <w:tcPr>
            <w:tcW w:w="0" w:type="auto"/>
            <w:vAlign w:val="center"/>
          </w:tcPr>
          <w:p w:rsidR="00582E3C" w:rsidRDefault="00582E3C" w:rsidP="00582E3C">
            <w:pPr>
              <w:jc w:val="center"/>
            </w:pPr>
            <w:r>
              <w:t>348</w:t>
            </w:r>
          </w:p>
        </w:tc>
        <w:tc>
          <w:tcPr>
            <w:tcW w:w="0" w:type="auto"/>
            <w:vAlign w:val="center"/>
          </w:tcPr>
          <w:p w:rsidR="00582E3C" w:rsidRDefault="00582E3C" w:rsidP="00582E3C">
            <w:pPr>
              <w:jc w:val="center"/>
            </w:pPr>
            <w:r>
              <w:t>22°34'55"</w:t>
            </w:r>
          </w:p>
        </w:tc>
        <w:tc>
          <w:tcPr>
            <w:tcW w:w="0" w:type="auto"/>
            <w:vAlign w:val="center"/>
          </w:tcPr>
          <w:p w:rsidR="00582E3C" w:rsidRDefault="00582E3C" w:rsidP="00582E3C">
            <w:pPr>
              <w:jc w:val="center"/>
            </w:pPr>
            <w:r>
              <w:t>25,62</w:t>
            </w:r>
          </w:p>
        </w:tc>
        <w:tc>
          <w:tcPr>
            <w:tcW w:w="0" w:type="auto"/>
            <w:vAlign w:val="center"/>
          </w:tcPr>
          <w:p w:rsidR="00582E3C" w:rsidRDefault="00582E3C" w:rsidP="00582E3C">
            <w:pPr>
              <w:jc w:val="center"/>
            </w:pPr>
            <w:r>
              <w:t>2257200,98</w:t>
            </w:r>
          </w:p>
        </w:tc>
        <w:tc>
          <w:tcPr>
            <w:tcW w:w="0" w:type="auto"/>
            <w:vAlign w:val="center"/>
          </w:tcPr>
          <w:p w:rsidR="00582E3C" w:rsidRDefault="00582E3C" w:rsidP="00582E3C">
            <w:pPr>
              <w:jc w:val="center"/>
            </w:pPr>
            <w:r>
              <w:t>446456,58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295</w:t>
            </w:r>
          </w:p>
        </w:tc>
        <w:tc>
          <w:tcPr>
            <w:tcW w:w="0" w:type="auto"/>
            <w:vAlign w:val="center"/>
          </w:tcPr>
          <w:p w:rsidR="00582E3C" w:rsidRDefault="00582E3C" w:rsidP="00582E3C">
            <w:pPr>
              <w:jc w:val="center"/>
            </w:pPr>
            <w:r>
              <w:t>207°40'37"</w:t>
            </w:r>
          </w:p>
        </w:tc>
        <w:tc>
          <w:tcPr>
            <w:tcW w:w="0" w:type="auto"/>
            <w:vAlign w:val="center"/>
          </w:tcPr>
          <w:p w:rsidR="00582E3C" w:rsidRDefault="00582E3C" w:rsidP="00582E3C">
            <w:pPr>
              <w:jc w:val="center"/>
            </w:pPr>
            <w:r>
              <w:t>14,06</w:t>
            </w:r>
          </w:p>
        </w:tc>
        <w:tc>
          <w:tcPr>
            <w:tcW w:w="0" w:type="auto"/>
            <w:vAlign w:val="center"/>
          </w:tcPr>
          <w:p w:rsidR="00582E3C" w:rsidRDefault="00582E3C" w:rsidP="00582E3C">
            <w:pPr>
              <w:jc w:val="center"/>
            </w:pPr>
            <w:r>
              <w:t>2257247,70</w:t>
            </w:r>
          </w:p>
        </w:tc>
        <w:tc>
          <w:tcPr>
            <w:tcW w:w="0" w:type="auto"/>
            <w:vAlign w:val="center"/>
          </w:tcPr>
          <w:p w:rsidR="00582E3C" w:rsidRDefault="00582E3C" w:rsidP="00582E3C">
            <w:pPr>
              <w:jc w:val="center"/>
            </w:pPr>
            <w:r>
              <w:t>446318,95</w:t>
            </w:r>
          </w:p>
        </w:tc>
      </w:tr>
      <w:tr w:rsidR="00582E3C" w:rsidTr="00582E3C">
        <w:trPr>
          <w:trHeight w:val="20"/>
        </w:trPr>
        <w:tc>
          <w:tcPr>
            <w:tcW w:w="0" w:type="auto"/>
            <w:vAlign w:val="center"/>
          </w:tcPr>
          <w:p w:rsidR="00582E3C" w:rsidRDefault="00582E3C" w:rsidP="00582E3C">
            <w:pPr>
              <w:jc w:val="center"/>
            </w:pPr>
            <w:r>
              <w:t>246</w:t>
            </w:r>
          </w:p>
        </w:tc>
        <w:tc>
          <w:tcPr>
            <w:tcW w:w="0" w:type="auto"/>
            <w:vAlign w:val="center"/>
          </w:tcPr>
          <w:p w:rsidR="00582E3C" w:rsidRDefault="00582E3C" w:rsidP="00582E3C">
            <w:pPr>
              <w:jc w:val="center"/>
            </w:pPr>
            <w:r>
              <w:t>213°41'24"</w:t>
            </w:r>
          </w:p>
        </w:tc>
        <w:tc>
          <w:tcPr>
            <w:tcW w:w="0" w:type="auto"/>
            <w:vAlign w:val="center"/>
          </w:tcPr>
          <w:p w:rsidR="00582E3C" w:rsidRDefault="00582E3C" w:rsidP="00582E3C">
            <w:pPr>
              <w:jc w:val="center"/>
            </w:pPr>
            <w:r>
              <w:t>0,04</w:t>
            </w:r>
          </w:p>
        </w:tc>
        <w:tc>
          <w:tcPr>
            <w:tcW w:w="0" w:type="auto"/>
            <w:vAlign w:val="center"/>
          </w:tcPr>
          <w:p w:rsidR="00582E3C" w:rsidRDefault="00582E3C" w:rsidP="00582E3C">
            <w:pPr>
              <w:jc w:val="center"/>
            </w:pPr>
            <w:r>
              <w:t>2257235,25</w:t>
            </w:r>
          </w:p>
        </w:tc>
        <w:tc>
          <w:tcPr>
            <w:tcW w:w="0" w:type="auto"/>
            <w:vAlign w:val="center"/>
          </w:tcPr>
          <w:p w:rsidR="00582E3C" w:rsidRDefault="00582E3C" w:rsidP="00582E3C">
            <w:pPr>
              <w:jc w:val="center"/>
            </w:pPr>
            <w:r>
              <w:t>446312,42</w:t>
            </w:r>
          </w:p>
        </w:tc>
      </w:tr>
      <w:tr w:rsidR="00582E3C" w:rsidTr="00582E3C">
        <w:trPr>
          <w:trHeight w:val="20"/>
        </w:trPr>
        <w:tc>
          <w:tcPr>
            <w:tcW w:w="0" w:type="auto"/>
            <w:vAlign w:val="center"/>
          </w:tcPr>
          <w:p w:rsidR="00582E3C" w:rsidRDefault="00582E3C" w:rsidP="00582E3C">
            <w:pPr>
              <w:jc w:val="center"/>
            </w:pPr>
            <w:r>
              <w:t>253</w:t>
            </w:r>
          </w:p>
        </w:tc>
        <w:tc>
          <w:tcPr>
            <w:tcW w:w="0" w:type="auto"/>
            <w:vAlign w:val="center"/>
          </w:tcPr>
          <w:p w:rsidR="00582E3C" w:rsidRDefault="00582E3C" w:rsidP="00582E3C">
            <w:pPr>
              <w:jc w:val="center"/>
            </w:pPr>
            <w:r>
              <w:t>199°28'58"</w:t>
            </w:r>
          </w:p>
        </w:tc>
        <w:tc>
          <w:tcPr>
            <w:tcW w:w="0" w:type="auto"/>
            <w:vAlign w:val="center"/>
          </w:tcPr>
          <w:p w:rsidR="00582E3C" w:rsidRDefault="00582E3C" w:rsidP="00582E3C">
            <w:pPr>
              <w:jc w:val="center"/>
            </w:pPr>
            <w:r>
              <w:t>21,62</w:t>
            </w:r>
          </w:p>
        </w:tc>
        <w:tc>
          <w:tcPr>
            <w:tcW w:w="0" w:type="auto"/>
            <w:vAlign w:val="center"/>
          </w:tcPr>
          <w:p w:rsidR="00582E3C" w:rsidRDefault="00582E3C" w:rsidP="00582E3C">
            <w:pPr>
              <w:jc w:val="center"/>
            </w:pPr>
            <w:r>
              <w:t>2257235,22</w:t>
            </w:r>
          </w:p>
        </w:tc>
        <w:tc>
          <w:tcPr>
            <w:tcW w:w="0" w:type="auto"/>
            <w:vAlign w:val="center"/>
          </w:tcPr>
          <w:p w:rsidR="00582E3C" w:rsidRDefault="00582E3C" w:rsidP="00582E3C">
            <w:pPr>
              <w:jc w:val="center"/>
            </w:pPr>
            <w:r>
              <w:t>446312,40</w:t>
            </w:r>
          </w:p>
        </w:tc>
      </w:tr>
      <w:tr w:rsidR="00582E3C" w:rsidTr="00582E3C">
        <w:trPr>
          <w:trHeight w:val="20"/>
        </w:trPr>
        <w:tc>
          <w:tcPr>
            <w:tcW w:w="0" w:type="auto"/>
            <w:vAlign w:val="center"/>
          </w:tcPr>
          <w:p w:rsidR="00582E3C" w:rsidRDefault="00582E3C" w:rsidP="00582E3C">
            <w:pPr>
              <w:jc w:val="center"/>
            </w:pPr>
            <w:r>
              <w:t>252</w:t>
            </w:r>
          </w:p>
        </w:tc>
        <w:tc>
          <w:tcPr>
            <w:tcW w:w="0" w:type="auto"/>
            <w:vAlign w:val="center"/>
          </w:tcPr>
          <w:p w:rsidR="00582E3C" w:rsidRDefault="00582E3C" w:rsidP="00582E3C">
            <w:pPr>
              <w:jc w:val="center"/>
            </w:pPr>
            <w:r>
              <w:t>284°39'5"</w:t>
            </w:r>
          </w:p>
        </w:tc>
        <w:tc>
          <w:tcPr>
            <w:tcW w:w="0" w:type="auto"/>
            <w:vAlign w:val="center"/>
          </w:tcPr>
          <w:p w:rsidR="00582E3C" w:rsidRDefault="00582E3C" w:rsidP="00582E3C">
            <w:pPr>
              <w:jc w:val="center"/>
            </w:pPr>
            <w:r>
              <w:t>3,16</w:t>
            </w:r>
          </w:p>
        </w:tc>
        <w:tc>
          <w:tcPr>
            <w:tcW w:w="0" w:type="auto"/>
            <w:vAlign w:val="center"/>
          </w:tcPr>
          <w:p w:rsidR="00582E3C" w:rsidRDefault="00582E3C" w:rsidP="00582E3C">
            <w:pPr>
              <w:jc w:val="center"/>
            </w:pPr>
            <w:r>
              <w:t>2257214,84</w:t>
            </w:r>
          </w:p>
        </w:tc>
        <w:tc>
          <w:tcPr>
            <w:tcW w:w="0" w:type="auto"/>
            <w:vAlign w:val="center"/>
          </w:tcPr>
          <w:p w:rsidR="00582E3C" w:rsidRDefault="00582E3C" w:rsidP="00582E3C">
            <w:pPr>
              <w:jc w:val="center"/>
            </w:pPr>
            <w:r>
              <w:t>446305,19</w:t>
            </w:r>
          </w:p>
        </w:tc>
      </w:tr>
      <w:tr w:rsidR="00582E3C" w:rsidTr="00582E3C">
        <w:trPr>
          <w:trHeight w:val="20"/>
        </w:trPr>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207°42'39"</w:t>
            </w:r>
          </w:p>
        </w:tc>
        <w:tc>
          <w:tcPr>
            <w:tcW w:w="0" w:type="auto"/>
            <w:vAlign w:val="center"/>
          </w:tcPr>
          <w:p w:rsidR="00582E3C" w:rsidRDefault="00582E3C" w:rsidP="00582E3C">
            <w:pPr>
              <w:jc w:val="center"/>
            </w:pPr>
            <w:r>
              <w:t>7,83</w:t>
            </w:r>
          </w:p>
        </w:tc>
        <w:tc>
          <w:tcPr>
            <w:tcW w:w="0" w:type="auto"/>
            <w:vAlign w:val="center"/>
          </w:tcPr>
          <w:p w:rsidR="00582E3C" w:rsidRDefault="00582E3C" w:rsidP="00582E3C">
            <w:pPr>
              <w:jc w:val="center"/>
            </w:pPr>
            <w:r>
              <w:t>2257215,64</w:t>
            </w:r>
          </w:p>
        </w:tc>
        <w:tc>
          <w:tcPr>
            <w:tcW w:w="0" w:type="auto"/>
            <w:vAlign w:val="center"/>
          </w:tcPr>
          <w:p w:rsidR="00582E3C" w:rsidRDefault="00582E3C" w:rsidP="00582E3C">
            <w:pPr>
              <w:jc w:val="center"/>
            </w:pPr>
            <w:r>
              <w:t>446302,13</w:t>
            </w:r>
          </w:p>
        </w:tc>
      </w:tr>
      <w:tr w:rsidR="00582E3C" w:rsidTr="00582E3C">
        <w:trPr>
          <w:trHeight w:val="20"/>
        </w:trPr>
        <w:tc>
          <w:tcPr>
            <w:tcW w:w="0" w:type="auto"/>
            <w:vAlign w:val="center"/>
          </w:tcPr>
          <w:p w:rsidR="00582E3C" w:rsidRDefault="00582E3C" w:rsidP="00582E3C">
            <w:pPr>
              <w:jc w:val="center"/>
            </w:pPr>
            <w:r>
              <w:t>294</w:t>
            </w:r>
          </w:p>
        </w:tc>
        <w:tc>
          <w:tcPr>
            <w:tcW w:w="0" w:type="auto"/>
            <w:vAlign w:val="center"/>
          </w:tcPr>
          <w:p w:rsidR="00582E3C" w:rsidRDefault="00582E3C" w:rsidP="00582E3C">
            <w:pPr>
              <w:jc w:val="center"/>
            </w:pPr>
            <w:r>
              <w:t>29°54'11"</w:t>
            </w:r>
          </w:p>
        </w:tc>
        <w:tc>
          <w:tcPr>
            <w:tcW w:w="0" w:type="auto"/>
            <w:vAlign w:val="center"/>
          </w:tcPr>
          <w:p w:rsidR="00582E3C" w:rsidRDefault="00582E3C" w:rsidP="00582E3C">
            <w:pPr>
              <w:jc w:val="center"/>
            </w:pPr>
            <w:r>
              <w:t>5,84</w:t>
            </w:r>
          </w:p>
        </w:tc>
        <w:tc>
          <w:tcPr>
            <w:tcW w:w="0" w:type="auto"/>
            <w:vAlign w:val="center"/>
          </w:tcPr>
          <w:p w:rsidR="00582E3C" w:rsidRDefault="00582E3C" w:rsidP="00582E3C">
            <w:pPr>
              <w:jc w:val="center"/>
            </w:pPr>
            <w:r>
              <w:t>2257208,71</w:t>
            </w:r>
          </w:p>
        </w:tc>
        <w:tc>
          <w:tcPr>
            <w:tcW w:w="0" w:type="auto"/>
            <w:vAlign w:val="center"/>
          </w:tcPr>
          <w:p w:rsidR="00582E3C" w:rsidRDefault="00582E3C" w:rsidP="00582E3C">
            <w:pPr>
              <w:jc w:val="center"/>
            </w:pPr>
            <w:r>
              <w:t>446298,49</w:t>
            </w:r>
          </w:p>
        </w:tc>
      </w:tr>
      <w:tr w:rsidR="00582E3C" w:rsidTr="00582E3C">
        <w:trPr>
          <w:trHeight w:val="20"/>
        </w:trPr>
        <w:tc>
          <w:tcPr>
            <w:tcW w:w="0" w:type="auto"/>
            <w:vAlign w:val="center"/>
          </w:tcPr>
          <w:p w:rsidR="00582E3C" w:rsidRDefault="00582E3C" w:rsidP="00582E3C">
            <w:pPr>
              <w:jc w:val="center"/>
            </w:pPr>
            <w:r>
              <w:t>353</w:t>
            </w:r>
          </w:p>
        </w:tc>
        <w:tc>
          <w:tcPr>
            <w:tcW w:w="0" w:type="auto"/>
            <w:vAlign w:val="center"/>
          </w:tcPr>
          <w:p w:rsidR="00582E3C" w:rsidRDefault="00582E3C" w:rsidP="00582E3C">
            <w:pPr>
              <w:jc w:val="center"/>
            </w:pPr>
            <w:r>
              <w:t>104°49'58"</w:t>
            </w:r>
          </w:p>
        </w:tc>
        <w:tc>
          <w:tcPr>
            <w:tcW w:w="0" w:type="auto"/>
            <w:vAlign w:val="center"/>
          </w:tcPr>
          <w:p w:rsidR="00582E3C" w:rsidRDefault="00582E3C" w:rsidP="00582E3C">
            <w:pPr>
              <w:jc w:val="center"/>
            </w:pPr>
            <w:r>
              <w:t>5,23</w:t>
            </w:r>
          </w:p>
        </w:tc>
        <w:tc>
          <w:tcPr>
            <w:tcW w:w="0" w:type="auto"/>
            <w:vAlign w:val="center"/>
          </w:tcPr>
          <w:p w:rsidR="00582E3C" w:rsidRDefault="00582E3C" w:rsidP="00582E3C">
            <w:pPr>
              <w:jc w:val="center"/>
            </w:pPr>
            <w:r>
              <w:t>2257213,77</w:t>
            </w:r>
          </w:p>
        </w:tc>
        <w:tc>
          <w:tcPr>
            <w:tcW w:w="0" w:type="auto"/>
            <w:vAlign w:val="center"/>
          </w:tcPr>
          <w:p w:rsidR="00582E3C" w:rsidRDefault="00582E3C" w:rsidP="00582E3C">
            <w:pPr>
              <w:jc w:val="center"/>
            </w:pPr>
            <w:r>
              <w:t>446301,40</w:t>
            </w:r>
          </w:p>
        </w:tc>
      </w:tr>
      <w:tr w:rsidR="00582E3C" w:rsidTr="00582E3C">
        <w:trPr>
          <w:trHeight w:val="20"/>
        </w:trPr>
        <w:tc>
          <w:tcPr>
            <w:tcW w:w="0" w:type="auto"/>
            <w:vAlign w:val="center"/>
          </w:tcPr>
          <w:p w:rsidR="00582E3C" w:rsidRDefault="00582E3C" w:rsidP="00582E3C">
            <w:pPr>
              <w:jc w:val="center"/>
            </w:pPr>
            <w:r>
              <w:t>354</w:t>
            </w:r>
          </w:p>
        </w:tc>
        <w:tc>
          <w:tcPr>
            <w:tcW w:w="0" w:type="auto"/>
            <w:vAlign w:val="center"/>
          </w:tcPr>
          <w:p w:rsidR="00582E3C" w:rsidRDefault="00582E3C" w:rsidP="00582E3C">
            <w:pPr>
              <w:jc w:val="center"/>
            </w:pPr>
            <w:r>
              <w:t>19°30'1"</w:t>
            </w:r>
          </w:p>
        </w:tc>
        <w:tc>
          <w:tcPr>
            <w:tcW w:w="0" w:type="auto"/>
            <w:vAlign w:val="center"/>
          </w:tcPr>
          <w:p w:rsidR="00582E3C" w:rsidRDefault="00582E3C" w:rsidP="00582E3C">
            <w:pPr>
              <w:jc w:val="center"/>
            </w:pPr>
            <w:r>
              <w:t>37,42</w:t>
            </w:r>
          </w:p>
        </w:tc>
        <w:tc>
          <w:tcPr>
            <w:tcW w:w="0" w:type="auto"/>
            <w:vAlign w:val="center"/>
          </w:tcPr>
          <w:p w:rsidR="00582E3C" w:rsidRDefault="00582E3C" w:rsidP="00582E3C">
            <w:pPr>
              <w:jc w:val="center"/>
            </w:pPr>
            <w:r>
              <w:t>2257212,43</w:t>
            </w:r>
          </w:p>
        </w:tc>
        <w:tc>
          <w:tcPr>
            <w:tcW w:w="0" w:type="auto"/>
            <w:vAlign w:val="center"/>
          </w:tcPr>
          <w:p w:rsidR="00582E3C" w:rsidRDefault="00582E3C" w:rsidP="00582E3C">
            <w:pPr>
              <w:jc w:val="center"/>
            </w:pPr>
            <w:r>
              <w:t>446306,46</w:t>
            </w:r>
          </w:p>
        </w:tc>
      </w:tr>
      <w:tr w:rsidR="00582E3C" w:rsidTr="00582E3C">
        <w:trPr>
          <w:trHeight w:val="20"/>
        </w:trPr>
        <w:tc>
          <w:tcPr>
            <w:tcW w:w="0" w:type="auto"/>
            <w:vAlign w:val="center"/>
          </w:tcPr>
          <w:p w:rsidR="00582E3C" w:rsidRDefault="00582E3C" w:rsidP="00582E3C">
            <w:pPr>
              <w:jc w:val="center"/>
            </w:pPr>
            <w:r>
              <w:t>295</w:t>
            </w:r>
          </w:p>
        </w:tc>
        <w:tc>
          <w:tcPr>
            <w:tcW w:w="0" w:type="auto"/>
            <w:vAlign w:val="center"/>
          </w:tcPr>
          <w:p w:rsidR="00582E3C" w:rsidRDefault="00582E3C" w:rsidP="00582E3C">
            <w:pPr>
              <w:jc w:val="center"/>
            </w:pPr>
            <w:r>
              <w:t>207°40'37"</w:t>
            </w:r>
          </w:p>
        </w:tc>
        <w:tc>
          <w:tcPr>
            <w:tcW w:w="0" w:type="auto"/>
            <w:vAlign w:val="center"/>
          </w:tcPr>
          <w:p w:rsidR="00582E3C" w:rsidRDefault="00582E3C" w:rsidP="00582E3C">
            <w:pPr>
              <w:jc w:val="center"/>
            </w:pPr>
            <w:r>
              <w:t>14,06</w:t>
            </w:r>
          </w:p>
        </w:tc>
        <w:tc>
          <w:tcPr>
            <w:tcW w:w="0" w:type="auto"/>
            <w:vAlign w:val="center"/>
          </w:tcPr>
          <w:p w:rsidR="00582E3C" w:rsidRDefault="00582E3C" w:rsidP="00582E3C">
            <w:pPr>
              <w:jc w:val="center"/>
            </w:pPr>
            <w:r>
              <w:t>2257247,70</w:t>
            </w:r>
          </w:p>
        </w:tc>
        <w:tc>
          <w:tcPr>
            <w:tcW w:w="0" w:type="auto"/>
            <w:vAlign w:val="center"/>
          </w:tcPr>
          <w:p w:rsidR="00582E3C" w:rsidRDefault="00582E3C" w:rsidP="00582E3C">
            <w:pPr>
              <w:jc w:val="center"/>
            </w:pPr>
            <w:r>
              <w:t>446318,95</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249</w:t>
            </w:r>
          </w:p>
        </w:tc>
        <w:tc>
          <w:tcPr>
            <w:tcW w:w="0" w:type="auto"/>
            <w:vAlign w:val="center"/>
          </w:tcPr>
          <w:p w:rsidR="00582E3C" w:rsidRDefault="00582E3C" w:rsidP="00582E3C">
            <w:pPr>
              <w:jc w:val="center"/>
            </w:pPr>
            <w:r>
              <w:t>19°30'59"</w:t>
            </w:r>
          </w:p>
        </w:tc>
        <w:tc>
          <w:tcPr>
            <w:tcW w:w="0" w:type="auto"/>
            <w:vAlign w:val="center"/>
          </w:tcPr>
          <w:p w:rsidR="00582E3C" w:rsidRDefault="00582E3C" w:rsidP="00582E3C">
            <w:pPr>
              <w:jc w:val="center"/>
            </w:pPr>
            <w:r>
              <w:t>13,74</w:t>
            </w:r>
          </w:p>
        </w:tc>
        <w:tc>
          <w:tcPr>
            <w:tcW w:w="0" w:type="auto"/>
            <w:vAlign w:val="center"/>
          </w:tcPr>
          <w:p w:rsidR="00582E3C" w:rsidRDefault="00582E3C" w:rsidP="00582E3C">
            <w:pPr>
              <w:jc w:val="center"/>
            </w:pPr>
            <w:r>
              <w:t>2257216,04</w:t>
            </w:r>
          </w:p>
        </w:tc>
        <w:tc>
          <w:tcPr>
            <w:tcW w:w="0" w:type="auto"/>
            <w:vAlign w:val="center"/>
          </w:tcPr>
          <w:p w:rsidR="00582E3C" w:rsidRDefault="00582E3C" w:rsidP="00582E3C">
            <w:pPr>
              <w:jc w:val="center"/>
            </w:pPr>
            <w:r>
              <w:t>446304,55</w:t>
            </w:r>
          </w:p>
        </w:tc>
      </w:tr>
      <w:tr w:rsidR="00582E3C" w:rsidTr="00582E3C">
        <w:trPr>
          <w:trHeight w:val="20"/>
        </w:trPr>
        <w:tc>
          <w:tcPr>
            <w:tcW w:w="0" w:type="auto"/>
            <w:vAlign w:val="center"/>
          </w:tcPr>
          <w:p w:rsidR="00582E3C" w:rsidRDefault="00582E3C" w:rsidP="00582E3C">
            <w:pPr>
              <w:jc w:val="center"/>
            </w:pPr>
            <w:r>
              <w:t>248</w:t>
            </w:r>
          </w:p>
        </w:tc>
        <w:tc>
          <w:tcPr>
            <w:tcW w:w="0" w:type="auto"/>
            <w:vAlign w:val="center"/>
          </w:tcPr>
          <w:p w:rsidR="00582E3C" w:rsidRDefault="00582E3C" w:rsidP="00582E3C">
            <w:pPr>
              <w:jc w:val="center"/>
            </w:pPr>
            <w:r>
              <w:t>207°41'45"</w:t>
            </w:r>
          </w:p>
        </w:tc>
        <w:tc>
          <w:tcPr>
            <w:tcW w:w="0" w:type="auto"/>
            <w:vAlign w:val="center"/>
          </w:tcPr>
          <w:p w:rsidR="00582E3C" w:rsidRDefault="00582E3C" w:rsidP="00582E3C">
            <w:pPr>
              <w:jc w:val="center"/>
            </w:pPr>
            <w:r>
              <w:t>14,05</w:t>
            </w:r>
          </w:p>
        </w:tc>
        <w:tc>
          <w:tcPr>
            <w:tcW w:w="0" w:type="auto"/>
            <w:vAlign w:val="center"/>
          </w:tcPr>
          <w:p w:rsidR="00582E3C" w:rsidRDefault="00582E3C" w:rsidP="00582E3C">
            <w:pPr>
              <w:jc w:val="center"/>
            </w:pPr>
            <w:r>
              <w:t>2257228,99</w:t>
            </w:r>
          </w:p>
        </w:tc>
        <w:tc>
          <w:tcPr>
            <w:tcW w:w="0" w:type="auto"/>
            <w:vAlign w:val="center"/>
          </w:tcPr>
          <w:p w:rsidR="00582E3C" w:rsidRDefault="00582E3C" w:rsidP="00582E3C">
            <w:pPr>
              <w:jc w:val="center"/>
            </w:pPr>
            <w:r>
              <w:t>446309,14</w:t>
            </w:r>
          </w:p>
        </w:tc>
      </w:tr>
      <w:tr w:rsidR="00582E3C" w:rsidTr="00582E3C">
        <w:trPr>
          <w:trHeight w:val="20"/>
        </w:trPr>
        <w:tc>
          <w:tcPr>
            <w:tcW w:w="0" w:type="auto"/>
            <w:vAlign w:val="center"/>
          </w:tcPr>
          <w:p w:rsidR="00582E3C" w:rsidRDefault="00582E3C" w:rsidP="00582E3C">
            <w:pPr>
              <w:jc w:val="center"/>
            </w:pPr>
            <w:r>
              <w:t>250</w:t>
            </w:r>
          </w:p>
        </w:tc>
        <w:tc>
          <w:tcPr>
            <w:tcW w:w="0" w:type="auto"/>
            <w:vAlign w:val="center"/>
          </w:tcPr>
          <w:p w:rsidR="00582E3C" w:rsidRDefault="00582E3C" w:rsidP="00582E3C">
            <w:pPr>
              <w:jc w:val="center"/>
            </w:pPr>
            <w:r>
              <w:t>104°43'44"</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2257216,55</w:t>
            </w:r>
          </w:p>
        </w:tc>
        <w:tc>
          <w:tcPr>
            <w:tcW w:w="0" w:type="auto"/>
            <w:vAlign w:val="center"/>
          </w:tcPr>
          <w:p w:rsidR="00582E3C" w:rsidRDefault="00582E3C" w:rsidP="00582E3C">
            <w:pPr>
              <w:jc w:val="center"/>
            </w:pPr>
            <w:r>
              <w:t>446302,61</w:t>
            </w:r>
          </w:p>
        </w:tc>
      </w:tr>
      <w:tr w:rsidR="00582E3C" w:rsidTr="00582E3C">
        <w:trPr>
          <w:trHeight w:val="20"/>
        </w:trPr>
        <w:tc>
          <w:tcPr>
            <w:tcW w:w="0" w:type="auto"/>
            <w:vAlign w:val="center"/>
          </w:tcPr>
          <w:p w:rsidR="00582E3C" w:rsidRDefault="00582E3C" w:rsidP="00582E3C">
            <w:pPr>
              <w:jc w:val="center"/>
            </w:pPr>
            <w:r>
              <w:t>249</w:t>
            </w:r>
          </w:p>
        </w:tc>
        <w:tc>
          <w:tcPr>
            <w:tcW w:w="0" w:type="auto"/>
            <w:vAlign w:val="center"/>
          </w:tcPr>
          <w:p w:rsidR="00582E3C" w:rsidRDefault="00582E3C" w:rsidP="00582E3C">
            <w:pPr>
              <w:jc w:val="center"/>
            </w:pPr>
            <w:r>
              <w:t>19°30'59"</w:t>
            </w:r>
          </w:p>
        </w:tc>
        <w:tc>
          <w:tcPr>
            <w:tcW w:w="0" w:type="auto"/>
            <w:vAlign w:val="center"/>
          </w:tcPr>
          <w:p w:rsidR="00582E3C" w:rsidRDefault="00582E3C" w:rsidP="00582E3C">
            <w:pPr>
              <w:jc w:val="center"/>
            </w:pPr>
            <w:r>
              <w:t>13,74</w:t>
            </w:r>
          </w:p>
        </w:tc>
        <w:tc>
          <w:tcPr>
            <w:tcW w:w="0" w:type="auto"/>
            <w:vAlign w:val="center"/>
          </w:tcPr>
          <w:p w:rsidR="00582E3C" w:rsidRDefault="00582E3C" w:rsidP="00582E3C">
            <w:pPr>
              <w:jc w:val="center"/>
            </w:pPr>
            <w:r>
              <w:t>2257216,04</w:t>
            </w:r>
          </w:p>
        </w:tc>
        <w:tc>
          <w:tcPr>
            <w:tcW w:w="0" w:type="auto"/>
            <w:vAlign w:val="center"/>
          </w:tcPr>
          <w:p w:rsidR="00582E3C" w:rsidRDefault="00582E3C" w:rsidP="00582E3C">
            <w:pPr>
              <w:jc w:val="center"/>
            </w:pPr>
            <w:r>
              <w:t>446304,55</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123</w:t>
            </w:r>
          </w:p>
        </w:tc>
        <w:tc>
          <w:tcPr>
            <w:tcW w:w="0" w:type="auto"/>
            <w:vAlign w:val="center"/>
          </w:tcPr>
          <w:p w:rsidR="00582E3C" w:rsidRDefault="00582E3C" w:rsidP="00582E3C">
            <w:pPr>
              <w:jc w:val="center"/>
            </w:pPr>
            <w:r>
              <w:t>26°33'54"</w:t>
            </w:r>
          </w:p>
        </w:tc>
        <w:tc>
          <w:tcPr>
            <w:tcW w:w="0" w:type="auto"/>
            <w:vAlign w:val="center"/>
          </w:tcPr>
          <w:p w:rsidR="00582E3C" w:rsidRDefault="00582E3C" w:rsidP="00582E3C">
            <w:pPr>
              <w:jc w:val="center"/>
            </w:pPr>
            <w:r>
              <w:t>0,04</w:t>
            </w:r>
          </w:p>
        </w:tc>
        <w:tc>
          <w:tcPr>
            <w:tcW w:w="0" w:type="auto"/>
            <w:vAlign w:val="center"/>
          </w:tcPr>
          <w:p w:rsidR="00582E3C" w:rsidRDefault="00582E3C" w:rsidP="00582E3C">
            <w:pPr>
              <w:jc w:val="center"/>
            </w:pPr>
            <w:r>
              <w:t>2257220,63</w:t>
            </w:r>
          </w:p>
        </w:tc>
        <w:tc>
          <w:tcPr>
            <w:tcW w:w="0" w:type="auto"/>
            <w:vAlign w:val="center"/>
          </w:tcPr>
          <w:p w:rsidR="00582E3C" w:rsidRDefault="00582E3C" w:rsidP="00582E3C">
            <w:pPr>
              <w:jc w:val="center"/>
            </w:pPr>
            <w:r>
              <w:t>446555,88</w:t>
            </w:r>
          </w:p>
        </w:tc>
      </w:tr>
      <w:tr w:rsidR="00582E3C" w:rsidTr="00582E3C">
        <w:trPr>
          <w:trHeight w:val="20"/>
        </w:trPr>
        <w:tc>
          <w:tcPr>
            <w:tcW w:w="0" w:type="auto"/>
            <w:vAlign w:val="center"/>
          </w:tcPr>
          <w:p w:rsidR="00582E3C" w:rsidRDefault="00582E3C" w:rsidP="00582E3C">
            <w:pPr>
              <w:jc w:val="center"/>
            </w:pPr>
            <w:r>
              <w:t>122</w:t>
            </w:r>
          </w:p>
        </w:tc>
        <w:tc>
          <w:tcPr>
            <w:tcW w:w="0" w:type="auto"/>
            <w:vAlign w:val="center"/>
          </w:tcPr>
          <w:p w:rsidR="00582E3C" w:rsidRDefault="00582E3C" w:rsidP="00582E3C">
            <w:pPr>
              <w:jc w:val="center"/>
            </w:pPr>
            <w:r>
              <w:t>111°58'28"</w:t>
            </w:r>
          </w:p>
        </w:tc>
        <w:tc>
          <w:tcPr>
            <w:tcW w:w="0" w:type="auto"/>
            <w:vAlign w:val="center"/>
          </w:tcPr>
          <w:p w:rsidR="00582E3C" w:rsidRDefault="00582E3C" w:rsidP="00582E3C">
            <w:pPr>
              <w:jc w:val="center"/>
            </w:pPr>
            <w:r>
              <w:t>4,92</w:t>
            </w:r>
          </w:p>
        </w:tc>
        <w:tc>
          <w:tcPr>
            <w:tcW w:w="0" w:type="auto"/>
            <w:vAlign w:val="center"/>
          </w:tcPr>
          <w:p w:rsidR="00582E3C" w:rsidRDefault="00582E3C" w:rsidP="00582E3C">
            <w:pPr>
              <w:jc w:val="center"/>
            </w:pPr>
            <w:r>
              <w:t>2257220,67</w:t>
            </w:r>
          </w:p>
        </w:tc>
        <w:tc>
          <w:tcPr>
            <w:tcW w:w="0" w:type="auto"/>
            <w:vAlign w:val="center"/>
          </w:tcPr>
          <w:p w:rsidR="00582E3C" w:rsidRDefault="00582E3C" w:rsidP="00582E3C">
            <w:pPr>
              <w:jc w:val="center"/>
            </w:pPr>
            <w:r>
              <w:t>446555,90</w:t>
            </w:r>
          </w:p>
        </w:tc>
      </w:tr>
      <w:tr w:rsidR="00582E3C" w:rsidTr="00582E3C">
        <w:trPr>
          <w:trHeight w:val="20"/>
        </w:trPr>
        <w:tc>
          <w:tcPr>
            <w:tcW w:w="0" w:type="auto"/>
            <w:vAlign w:val="center"/>
          </w:tcPr>
          <w:p w:rsidR="00582E3C" w:rsidRDefault="00582E3C" w:rsidP="00582E3C">
            <w:pPr>
              <w:jc w:val="center"/>
            </w:pPr>
            <w:r>
              <w:t>121</w:t>
            </w:r>
          </w:p>
        </w:tc>
        <w:tc>
          <w:tcPr>
            <w:tcW w:w="0" w:type="auto"/>
            <w:vAlign w:val="center"/>
          </w:tcPr>
          <w:p w:rsidR="00582E3C" w:rsidRDefault="00582E3C" w:rsidP="00582E3C">
            <w:pPr>
              <w:jc w:val="center"/>
            </w:pPr>
            <w:r>
              <w:t>22°23'13"</w:t>
            </w:r>
          </w:p>
        </w:tc>
        <w:tc>
          <w:tcPr>
            <w:tcW w:w="0" w:type="auto"/>
            <w:vAlign w:val="center"/>
          </w:tcPr>
          <w:p w:rsidR="00582E3C" w:rsidRDefault="00582E3C" w:rsidP="00582E3C">
            <w:pPr>
              <w:jc w:val="center"/>
            </w:pPr>
            <w:r>
              <w:t>4,54</w:t>
            </w:r>
          </w:p>
        </w:tc>
        <w:tc>
          <w:tcPr>
            <w:tcW w:w="0" w:type="auto"/>
            <w:vAlign w:val="center"/>
          </w:tcPr>
          <w:p w:rsidR="00582E3C" w:rsidRDefault="00582E3C" w:rsidP="00582E3C">
            <w:pPr>
              <w:jc w:val="center"/>
            </w:pPr>
            <w:r>
              <w:t>2257218,83</w:t>
            </w:r>
          </w:p>
        </w:tc>
        <w:tc>
          <w:tcPr>
            <w:tcW w:w="0" w:type="auto"/>
            <w:vAlign w:val="center"/>
          </w:tcPr>
          <w:p w:rsidR="00582E3C" w:rsidRDefault="00582E3C" w:rsidP="00582E3C">
            <w:pPr>
              <w:jc w:val="center"/>
            </w:pPr>
            <w:r>
              <w:t>446560,46</w:t>
            </w:r>
          </w:p>
        </w:tc>
      </w:tr>
      <w:tr w:rsidR="00582E3C" w:rsidTr="00582E3C">
        <w:trPr>
          <w:trHeight w:val="20"/>
        </w:trPr>
        <w:tc>
          <w:tcPr>
            <w:tcW w:w="0" w:type="auto"/>
            <w:vAlign w:val="center"/>
          </w:tcPr>
          <w:p w:rsidR="00582E3C" w:rsidRDefault="00582E3C" w:rsidP="00582E3C">
            <w:pPr>
              <w:jc w:val="center"/>
            </w:pPr>
            <w:r>
              <w:t>120</w:t>
            </w:r>
          </w:p>
        </w:tc>
        <w:tc>
          <w:tcPr>
            <w:tcW w:w="0" w:type="auto"/>
            <w:vAlign w:val="center"/>
          </w:tcPr>
          <w:p w:rsidR="00582E3C" w:rsidRDefault="00582E3C" w:rsidP="00582E3C">
            <w:pPr>
              <w:jc w:val="center"/>
            </w:pPr>
            <w:r>
              <w:t>112°28'20"</w:t>
            </w:r>
          </w:p>
        </w:tc>
        <w:tc>
          <w:tcPr>
            <w:tcW w:w="0" w:type="auto"/>
            <w:vAlign w:val="center"/>
          </w:tcPr>
          <w:p w:rsidR="00582E3C" w:rsidRDefault="00582E3C" w:rsidP="00582E3C">
            <w:pPr>
              <w:jc w:val="center"/>
            </w:pPr>
            <w:r>
              <w:t>5,08</w:t>
            </w:r>
          </w:p>
        </w:tc>
        <w:tc>
          <w:tcPr>
            <w:tcW w:w="0" w:type="auto"/>
            <w:vAlign w:val="center"/>
          </w:tcPr>
          <w:p w:rsidR="00582E3C" w:rsidRDefault="00582E3C" w:rsidP="00582E3C">
            <w:pPr>
              <w:jc w:val="center"/>
            </w:pPr>
            <w:r>
              <w:t>2257223,03</w:t>
            </w:r>
          </w:p>
        </w:tc>
        <w:tc>
          <w:tcPr>
            <w:tcW w:w="0" w:type="auto"/>
            <w:vAlign w:val="center"/>
          </w:tcPr>
          <w:p w:rsidR="00582E3C" w:rsidRDefault="00582E3C" w:rsidP="00582E3C">
            <w:pPr>
              <w:jc w:val="center"/>
            </w:pPr>
            <w:r>
              <w:t>446562,19</w:t>
            </w:r>
          </w:p>
        </w:tc>
      </w:tr>
      <w:tr w:rsidR="00582E3C" w:rsidTr="00582E3C">
        <w:trPr>
          <w:trHeight w:val="20"/>
        </w:trPr>
        <w:tc>
          <w:tcPr>
            <w:tcW w:w="0" w:type="auto"/>
            <w:vAlign w:val="center"/>
          </w:tcPr>
          <w:p w:rsidR="00582E3C" w:rsidRDefault="00582E3C" w:rsidP="00582E3C">
            <w:pPr>
              <w:jc w:val="center"/>
            </w:pPr>
            <w:r>
              <w:t>119</w:t>
            </w:r>
          </w:p>
        </w:tc>
        <w:tc>
          <w:tcPr>
            <w:tcW w:w="0" w:type="auto"/>
            <w:vAlign w:val="center"/>
          </w:tcPr>
          <w:p w:rsidR="00582E3C" w:rsidRDefault="00582E3C" w:rsidP="00582E3C">
            <w:pPr>
              <w:jc w:val="center"/>
            </w:pPr>
            <w:r>
              <w:t>202°22'48"</w:t>
            </w:r>
          </w:p>
        </w:tc>
        <w:tc>
          <w:tcPr>
            <w:tcW w:w="0" w:type="auto"/>
            <w:vAlign w:val="center"/>
          </w:tcPr>
          <w:p w:rsidR="00582E3C" w:rsidRDefault="00582E3C" w:rsidP="00582E3C">
            <w:pPr>
              <w:jc w:val="center"/>
            </w:pPr>
            <w:r>
              <w:t>2,21</w:t>
            </w:r>
          </w:p>
        </w:tc>
        <w:tc>
          <w:tcPr>
            <w:tcW w:w="0" w:type="auto"/>
            <w:vAlign w:val="center"/>
          </w:tcPr>
          <w:p w:rsidR="00582E3C" w:rsidRDefault="00582E3C" w:rsidP="00582E3C">
            <w:pPr>
              <w:jc w:val="center"/>
            </w:pPr>
            <w:r>
              <w:t>2257221,09</w:t>
            </w:r>
          </w:p>
        </w:tc>
        <w:tc>
          <w:tcPr>
            <w:tcW w:w="0" w:type="auto"/>
            <w:vAlign w:val="center"/>
          </w:tcPr>
          <w:p w:rsidR="00582E3C" w:rsidRDefault="00582E3C" w:rsidP="00582E3C">
            <w:pPr>
              <w:jc w:val="center"/>
            </w:pPr>
            <w:r>
              <w:t>446566,88</w:t>
            </w:r>
          </w:p>
        </w:tc>
      </w:tr>
      <w:tr w:rsidR="00582E3C" w:rsidTr="00582E3C">
        <w:trPr>
          <w:trHeight w:val="20"/>
        </w:trPr>
        <w:tc>
          <w:tcPr>
            <w:tcW w:w="0" w:type="auto"/>
            <w:vAlign w:val="center"/>
          </w:tcPr>
          <w:p w:rsidR="00582E3C" w:rsidRDefault="00582E3C" w:rsidP="00582E3C">
            <w:pPr>
              <w:jc w:val="center"/>
            </w:pPr>
            <w:r>
              <w:t>118</w:t>
            </w:r>
          </w:p>
        </w:tc>
        <w:tc>
          <w:tcPr>
            <w:tcW w:w="0" w:type="auto"/>
            <w:vAlign w:val="center"/>
          </w:tcPr>
          <w:p w:rsidR="00582E3C" w:rsidRDefault="00582E3C" w:rsidP="00582E3C">
            <w:pPr>
              <w:jc w:val="center"/>
            </w:pPr>
            <w:r>
              <w:t>113°59'30"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2257219,05</w:t>
            </w:r>
          </w:p>
        </w:tc>
        <w:tc>
          <w:tcPr>
            <w:tcW w:w="0" w:type="auto"/>
            <w:vAlign w:val="center"/>
          </w:tcPr>
          <w:p w:rsidR="00582E3C" w:rsidRDefault="00582E3C" w:rsidP="00582E3C">
            <w:pPr>
              <w:jc w:val="center"/>
            </w:pPr>
            <w:r>
              <w:t>446566,04</w:t>
            </w:r>
          </w:p>
        </w:tc>
      </w:tr>
      <w:tr w:rsidR="00582E3C" w:rsidTr="00582E3C">
        <w:trPr>
          <w:trHeight w:val="20"/>
        </w:trPr>
        <w:tc>
          <w:tcPr>
            <w:tcW w:w="0" w:type="auto"/>
            <w:vAlign w:val="center"/>
          </w:tcPr>
          <w:p w:rsidR="00582E3C" w:rsidRDefault="00582E3C" w:rsidP="00582E3C">
            <w:pPr>
              <w:jc w:val="center"/>
            </w:pPr>
            <w:r>
              <w:t>356</w:t>
            </w:r>
          </w:p>
        </w:tc>
        <w:tc>
          <w:tcPr>
            <w:tcW w:w="0" w:type="auto"/>
            <w:vAlign w:val="center"/>
          </w:tcPr>
          <w:p w:rsidR="00582E3C" w:rsidRDefault="00582E3C" w:rsidP="00582E3C">
            <w:pPr>
              <w:jc w:val="center"/>
            </w:pPr>
            <w:r>
              <w:t>22°39'3"</w:t>
            </w:r>
          </w:p>
        </w:tc>
        <w:tc>
          <w:tcPr>
            <w:tcW w:w="0" w:type="auto"/>
            <w:vAlign w:val="center"/>
          </w:tcPr>
          <w:p w:rsidR="00582E3C" w:rsidRDefault="00582E3C" w:rsidP="00582E3C">
            <w:pPr>
              <w:jc w:val="center"/>
            </w:pPr>
            <w:r>
              <w:t>4,26</w:t>
            </w:r>
          </w:p>
        </w:tc>
        <w:tc>
          <w:tcPr>
            <w:tcW w:w="0" w:type="auto"/>
            <w:vAlign w:val="center"/>
          </w:tcPr>
          <w:p w:rsidR="00582E3C" w:rsidRDefault="00582E3C" w:rsidP="00582E3C">
            <w:pPr>
              <w:jc w:val="center"/>
            </w:pPr>
            <w:r>
              <w:t>2257218,24</w:t>
            </w:r>
          </w:p>
        </w:tc>
        <w:tc>
          <w:tcPr>
            <w:tcW w:w="0" w:type="auto"/>
            <w:vAlign w:val="center"/>
          </w:tcPr>
          <w:p w:rsidR="00582E3C" w:rsidRDefault="00582E3C" w:rsidP="00582E3C">
            <w:pPr>
              <w:jc w:val="center"/>
            </w:pPr>
            <w:r>
              <w:t>446567,86</w:t>
            </w:r>
          </w:p>
        </w:tc>
      </w:tr>
      <w:tr w:rsidR="00582E3C" w:rsidTr="00582E3C">
        <w:trPr>
          <w:trHeight w:val="20"/>
        </w:trPr>
        <w:tc>
          <w:tcPr>
            <w:tcW w:w="0" w:type="auto"/>
            <w:vAlign w:val="center"/>
          </w:tcPr>
          <w:p w:rsidR="00582E3C" w:rsidRDefault="00582E3C" w:rsidP="00582E3C">
            <w:pPr>
              <w:jc w:val="center"/>
            </w:pPr>
            <w:r>
              <w:t>357</w:t>
            </w:r>
          </w:p>
        </w:tc>
        <w:tc>
          <w:tcPr>
            <w:tcW w:w="0" w:type="auto"/>
            <w:vAlign w:val="center"/>
          </w:tcPr>
          <w:p w:rsidR="00582E3C" w:rsidRDefault="00582E3C" w:rsidP="00582E3C">
            <w:pPr>
              <w:jc w:val="center"/>
            </w:pPr>
            <w:r>
              <w:t>292°51'40"</w:t>
            </w:r>
          </w:p>
        </w:tc>
        <w:tc>
          <w:tcPr>
            <w:tcW w:w="0" w:type="auto"/>
            <w:vAlign w:val="center"/>
          </w:tcPr>
          <w:p w:rsidR="00582E3C" w:rsidRDefault="00582E3C" w:rsidP="00582E3C">
            <w:pPr>
              <w:jc w:val="center"/>
            </w:pPr>
            <w:r>
              <w:t>9,14</w:t>
            </w:r>
          </w:p>
        </w:tc>
        <w:tc>
          <w:tcPr>
            <w:tcW w:w="0" w:type="auto"/>
            <w:vAlign w:val="center"/>
          </w:tcPr>
          <w:p w:rsidR="00582E3C" w:rsidRDefault="00582E3C" w:rsidP="00582E3C">
            <w:pPr>
              <w:jc w:val="center"/>
            </w:pPr>
            <w:r>
              <w:t>2257222,17</w:t>
            </w:r>
          </w:p>
        </w:tc>
        <w:tc>
          <w:tcPr>
            <w:tcW w:w="0" w:type="auto"/>
            <w:vAlign w:val="center"/>
          </w:tcPr>
          <w:p w:rsidR="00582E3C" w:rsidRDefault="00582E3C" w:rsidP="00582E3C">
            <w:pPr>
              <w:jc w:val="center"/>
            </w:pPr>
            <w:r>
              <w:t>446569,50</w:t>
            </w:r>
          </w:p>
        </w:tc>
      </w:tr>
      <w:tr w:rsidR="00582E3C" w:rsidTr="00582E3C">
        <w:trPr>
          <w:trHeight w:val="20"/>
        </w:trPr>
        <w:tc>
          <w:tcPr>
            <w:tcW w:w="0" w:type="auto"/>
            <w:vAlign w:val="center"/>
          </w:tcPr>
          <w:p w:rsidR="00582E3C" w:rsidRDefault="00582E3C" w:rsidP="00582E3C">
            <w:pPr>
              <w:jc w:val="center"/>
            </w:pPr>
            <w:r>
              <w:t>358</w:t>
            </w:r>
          </w:p>
        </w:tc>
        <w:tc>
          <w:tcPr>
            <w:tcW w:w="0" w:type="auto"/>
            <w:vAlign w:val="center"/>
          </w:tcPr>
          <w:p w:rsidR="00582E3C" w:rsidRDefault="00582E3C" w:rsidP="00582E3C">
            <w:pPr>
              <w:jc w:val="center"/>
            </w:pPr>
            <w:r>
              <w:t>201°43'56"</w:t>
            </w:r>
          </w:p>
        </w:tc>
        <w:tc>
          <w:tcPr>
            <w:tcW w:w="0" w:type="auto"/>
            <w:vAlign w:val="center"/>
          </w:tcPr>
          <w:p w:rsidR="00582E3C" w:rsidRDefault="00582E3C" w:rsidP="00582E3C">
            <w:pPr>
              <w:jc w:val="center"/>
            </w:pPr>
            <w:r>
              <w:t>4,62</w:t>
            </w:r>
          </w:p>
        </w:tc>
        <w:tc>
          <w:tcPr>
            <w:tcW w:w="0" w:type="auto"/>
            <w:vAlign w:val="center"/>
          </w:tcPr>
          <w:p w:rsidR="00582E3C" w:rsidRDefault="00582E3C" w:rsidP="00582E3C">
            <w:pPr>
              <w:jc w:val="center"/>
            </w:pPr>
            <w:r>
              <w:t>2257225,72</w:t>
            </w:r>
          </w:p>
        </w:tc>
        <w:tc>
          <w:tcPr>
            <w:tcW w:w="0" w:type="auto"/>
            <w:vAlign w:val="center"/>
          </w:tcPr>
          <w:p w:rsidR="00582E3C" w:rsidRDefault="00582E3C" w:rsidP="00582E3C">
            <w:pPr>
              <w:jc w:val="center"/>
            </w:pPr>
            <w:r>
              <w:t>446561,08</w:t>
            </w:r>
          </w:p>
        </w:tc>
      </w:tr>
      <w:tr w:rsidR="00582E3C" w:rsidTr="00582E3C">
        <w:trPr>
          <w:trHeight w:val="20"/>
        </w:trPr>
        <w:tc>
          <w:tcPr>
            <w:tcW w:w="0" w:type="auto"/>
            <w:vAlign w:val="center"/>
          </w:tcPr>
          <w:p w:rsidR="00582E3C" w:rsidRDefault="00582E3C" w:rsidP="00582E3C">
            <w:pPr>
              <w:jc w:val="center"/>
            </w:pPr>
            <w:r>
              <w:t>359</w:t>
            </w:r>
          </w:p>
        </w:tc>
        <w:tc>
          <w:tcPr>
            <w:tcW w:w="0" w:type="auto"/>
            <w:vAlign w:val="center"/>
          </w:tcPr>
          <w:p w:rsidR="00582E3C" w:rsidRDefault="00582E3C" w:rsidP="00582E3C">
            <w:pPr>
              <w:jc w:val="center"/>
            </w:pPr>
            <w:r>
              <w:t>292°14'27"</w:t>
            </w:r>
          </w:p>
        </w:tc>
        <w:tc>
          <w:tcPr>
            <w:tcW w:w="0" w:type="auto"/>
            <w:vAlign w:val="center"/>
          </w:tcPr>
          <w:p w:rsidR="00582E3C" w:rsidRDefault="00582E3C" w:rsidP="00582E3C">
            <w:pPr>
              <w:jc w:val="center"/>
            </w:pPr>
            <w:r>
              <w:t>2,91</w:t>
            </w:r>
          </w:p>
        </w:tc>
        <w:tc>
          <w:tcPr>
            <w:tcW w:w="0" w:type="auto"/>
            <w:vAlign w:val="center"/>
          </w:tcPr>
          <w:p w:rsidR="00582E3C" w:rsidRDefault="00582E3C" w:rsidP="00582E3C">
            <w:pPr>
              <w:jc w:val="center"/>
            </w:pPr>
            <w:r>
              <w:t>2257221,43</w:t>
            </w:r>
          </w:p>
        </w:tc>
        <w:tc>
          <w:tcPr>
            <w:tcW w:w="0" w:type="auto"/>
            <w:vAlign w:val="center"/>
          </w:tcPr>
          <w:p w:rsidR="00582E3C" w:rsidRDefault="00582E3C" w:rsidP="00582E3C">
            <w:pPr>
              <w:jc w:val="center"/>
            </w:pPr>
            <w:r>
              <w:t>446559,37</w:t>
            </w:r>
          </w:p>
        </w:tc>
      </w:tr>
      <w:tr w:rsidR="00582E3C" w:rsidTr="00582E3C">
        <w:trPr>
          <w:trHeight w:val="20"/>
        </w:trPr>
        <w:tc>
          <w:tcPr>
            <w:tcW w:w="0" w:type="auto"/>
            <w:vAlign w:val="center"/>
          </w:tcPr>
          <w:p w:rsidR="00582E3C" w:rsidRDefault="00582E3C" w:rsidP="00582E3C">
            <w:pPr>
              <w:jc w:val="center"/>
            </w:pPr>
            <w:r>
              <w:t>360</w:t>
            </w:r>
          </w:p>
        </w:tc>
        <w:tc>
          <w:tcPr>
            <w:tcW w:w="0" w:type="auto"/>
            <w:vAlign w:val="center"/>
          </w:tcPr>
          <w:p w:rsidR="00582E3C" w:rsidRDefault="00582E3C" w:rsidP="00582E3C">
            <w:pPr>
              <w:jc w:val="center"/>
            </w:pPr>
            <w:r>
              <w:t>202°50'1"</w:t>
            </w:r>
          </w:p>
        </w:tc>
        <w:tc>
          <w:tcPr>
            <w:tcW w:w="0" w:type="auto"/>
            <w:vAlign w:val="center"/>
          </w:tcPr>
          <w:p w:rsidR="00582E3C" w:rsidRDefault="00582E3C" w:rsidP="00582E3C">
            <w:pPr>
              <w:jc w:val="center"/>
            </w:pPr>
            <w:r>
              <w:t>2,06</w:t>
            </w:r>
          </w:p>
        </w:tc>
        <w:tc>
          <w:tcPr>
            <w:tcW w:w="0" w:type="auto"/>
            <w:vAlign w:val="center"/>
          </w:tcPr>
          <w:p w:rsidR="00582E3C" w:rsidRDefault="00582E3C" w:rsidP="00582E3C">
            <w:pPr>
              <w:jc w:val="center"/>
            </w:pPr>
            <w:r>
              <w:t>2257222,53</w:t>
            </w:r>
          </w:p>
        </w:tc>
        <w:tc>
          <w:tcPr>
            <w:tcW w:w="0" w:type="auto"/>
            <w:vAlign w:val="center"/>
          </w:tcPr>
          <w:p w:rsidR="00582E3C" w:rsidRDefault="00582E3C" w:rsidP="00582E3C">
            <w:pPr>
              <w:jc w:val="center"/>
            </w:pPr>
            <w:r>
              <w:t>446556,68</w:t>
            </w:r>
          </w:p>
        </w:tc>
      </w:tr>
      <w:tr w:rsidR="00582E3C" w:rsidTr="00582E3C">
        <w:trPr>
          <w:trHeight w:val="20"/>
        </w:trPr>
        <w:tc>
          <w:tcPr>
            <w:tcW w:w="0" w:type="auto"/>
            <w:vAlign w:val="center"/>
          </w:tcPr>
          <w:p w:rsidR="00582E3C" w:rsidRDefault="00582E3C" w:rsidP="00582E3C">
            <w:pPr>
              <w:jc w:val="center"/>
            </w:pPr>
            <w:r>
              <w:t>123</w:t>
            </w:r>
          </w:p>
        </w:tc>
        <w:tc>
          <w:tcPr>
            <w:tcW w:w="0" w:type="auto"/>
            <w:vAlign w:val="center"/>
          </w:tcPr>
          <w:p w:rsidR="00582E3C" w:rsidRDefault="00582E3C" w:rsidP="00582E3C">
            <w:pPr>
              <w:jc w:val="center"/>
            </w:pPr>
            <w:r>
              <w:t>26°33'54"</w:t>
            </w:r>
          </w:p>
        </w:tc>
        <w:tc>
          <w:tcPr>
            <w:tcW w:w="0" w:type="auto"/>
            <w:vAlign w:val="center"/>
          </w:tcPr>
          <w:p w:rsidR="00582E3C" w:rsidRDefault="00582E3C" w:rsidP="00582E3C">
            <w:pPr>
              <w:jc w:val="center"/>
            </w:pPr>
            <w:r>
              <w:t>0,04</w:t>
            </w:r>
          </w:p>
        </w:tc>
        <w:tc>
          <w:tcPr>
            <w:tcW w:w="0" w:type="auto"/>
            <w:vAlign w:val="center"/>
          </w:tcPr>
          <w:p w:rsidR="00582E3C" w:rsidRDefault="00582E3C" w:rsidP="00582E3C">
            <w:pPr>
              <w:jc w:val="center"/>
            </w:pPr>
            <w:r>
              <w:t>2257220,63</w:t>
            </w:r>
          </w:p>
        </w:tc>
        <w:tc>
          <w:tcPr>
            <w:tcW w:w="0" w:type="auto"/>
            <w:vAlign w:val="center"/>
          </w:tcPr>
          <w:p w:rsidR="00582E3C" w:rsidRDefault="00582E3C" w:rsidP="00582E3C">
            <w:pPr>
              <w:jc w:val="center"/>
            </w:pPr>
            <w:r>
              <w:t>446555,88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361</w:t>
            </w:r>
          </w:p>
        </w:tc>
        <w:tc>
          <w:tcPr>
            <w:tcW w:w="0" w:type="auto"/>
            <w:vAlign w:val="center"/>
          </w:tcPr>
          <w:p w:rsidR="00582E3C" w:rsidRDefault="00582E3C" w:rsidP="00582E3C">
            <w:pPr>
              <w:jc w:val="center"/>
            </w:pPr>
            <w:r>
              <w:t>217°31'42"</w:t>
            </w:r>
          </w:p>
        </w:tc>
        <w:tc>
          <w:tcPr>
            <w:tcW w:w="0" w:type="auto"/>
            <w:vAlign w:val="center"/>
          </w:tcPr>
          <w:p w:rsidR="00582E3C" w:rsidRDefault="00582E3C" w:rsidP="00582E3C">
            <w:pPr>
              <w:jc w:val="center"/>
            </w:pPr>
            <w:r>
              <w:t>0,87</w:t>
            </w:r>
          </w:p>
        </w:tc>
        <w:tc>
          <w:tcPr>
            <w:tcW w:w="0" w:type="auto"/>
            <w:vAlign w:val="center"/>
          </w:tcPr>
          <w:p w:rsidR="00582E3C" w:rsidRDefault="00582E3C" w:rsidP="00582E3C">
            <w:pPr>
              <w:jc w:val="center"/>
            </w:pPr>
            <w:r>
              <w:t>2257221,82</w:t>
            </w:r>
          </w:p>
        </w:tc>
        <w:tc>
          <w:tcPr>
            <w:tcW w:w="0" w:type="auto"/>
            <w:vAlign w:val="center"/>
          </w:tcPr>
          <w:p w:rsidR="00582E3C" w:rsidRDefault="00582E3C" w:rsidP="00582E3C">
            <w:pPr>
              <w:jc w:val="center"/>
            </w:pPr>
            <w:r>
              <w:t>446397,06</w:t>
            </w:r>
          </w:p>
        </w:tc>
      </w:tr>
      <w:tr w:rsidR="00582E3C" w:rsidTr="00582E3C">
        <w:trPr>
          <w:trHeight w:val="20"/>
        </w:trPr>
        <w:tc>
          <w:tcPr>
            <w:tcW w:w="0" w:type="auto"/>
            <w:vAlign w:val="center"/>
          </w:tcPr>
          <w:p w:rsidR="00582E3C" w:rsidRDefault="00582E3C" w:rsidP="00582E3C">
            <w:pPr>
              <w:jc w:val="center"/>
            </w:pPr>
            <w:r>
              <w:t>54</w:t>
            </w:r>
          </w:p>
        </w:tc>
        <w:tc>
          <w:tcPr>
            <w:tcW w:w="0" w:type="auto"/>
            <w:vAlign w:val="center"/>
          </w:tcPr>
          <w:p w:rsidR="00582E3C" w:rsidRDefault="00582E3C" w:rsidP="00582E3C">
            <w:pPr>
              <w:jc w:val="center"/>
            </w:pPr>
            <w:r>
              <w:t>331°34'13"</w:t>
            </w:r>
          </w:p>
        </w:tc>
        <w:tc>
          <w:tcPr>
            <w:tcW w:w="0" w:type="auto"/>
            <w:vAlign w:val="center"/>
          </w:tcPr>
          <w:p w:rsidR="00582E3C" w:rsidRDefault="00582E3C" w:rsidP="00582E3C">
            <w:pPr>
              <w:jc w:val="center"/>
            </w:pPr>
            <w:r>
              <w:t>12,64</w:t>
            </w:r>
          </w:p>
        </w:tc>
        <w:tc>
          <w:tcPr>
            <w:tcW w:w="0" w:type="auto"/>
            <w:vAlign w:val="center"/>
          </w:tcPr>
          <w:p w:rsidR="00582E3C" w:rsidRDefault="00582E3C" w:rsidP="00582E3C">
            <w:pPr>
              <w:jc w:val="center"/>
            </w:pPr>
            <w:r>
              <w:t>2257221,13</w:t>
            </w:r>
          </w:p>
        </w:tc>
        <w:tc>
          <w:tcPr>
            <w:tcW w:w="0" w:type="auto"/>
            <w:vAlign w:val="center"/>
          </w:tcPr>
          <w:p w:rsidR="00582E3C" w:rsidRDefault="00582E3C" w:rsidP="00582E3C">
            <w:pPr>
              <w:jc w:val="center"/>
            </w:pPr>
            <w:r>
              <w:t>446396,53</w:t>
            </w:r>
          </w:p>
        </w:tc>
      </w:tr>
      <w:tr w:rsidR="00582E3C" w:rsidTr="00582E3C">
        <w:trPr>
          <w:trHeight w:val="20"/>
        </w:trPr>
        <w:tc>
          <w:tcPr>
            <w:tcW w:w="0" w:type="auto"/>
            <w:vAlign w:val="center"/>
          </w:tcPr>
          <w:p w:rsidR="00582E3C" w:rsidRDefault="00582E3C" w:rsidP="00582E3C">
            <w:pPr>
              <w:jc w:val="center"/>
            </w:pPr>
            <w:r>
              <w:t>53</w:t>
            </w:r>
          </w:p>
        </w:tc>
        <w:tc>
          <w:tcPr>
            <w:tcW w:w="0" w:type="auto"/>
            <w:vAlign w:val="center"/>
          </w:tcPr>
          <w:p w:rsidR="00582E3C" w:rsidRDefault="00582E3C" w:rsidP="00582E3C">
            <w:pPr>
              <w:jc w:val="center"/>
            </w:pPr>
            <w:r>
              <w:t>237°10'17"</w:t>
            </w:r>
          </w:p>
        </w:tc>
        <w:tc>
          <w:tcPr>
            <w:tcW w:w="0" w:type="auto"/>
            <w:vAlign w:val="center"/>
          </w:tcPr>
          <w:p w:rsidR="00582E3C" w:rsidRDefault="00582E3C" w:rsidP="00582E3C">
            <w:pPr>
              <w:jc w:val="center"/>
            </w:pPr>
            <w:r>
              <w:t>9,59</w:t>
            </w:r>
          </w:p>
        </w:tc>
        <w:tc>
          <w:tcPr>
            <w:tcW w:w="0" w:type="auto"/>
            <w:vAlign w:val="center"/>
          </w:tcPr>
          <w:p w:rsidR="00582E3C" w:rsidRDefault="00582E3C" w:rsidP="00582E3C">
            <w:pPr>
              <w:jc w:val="center"/>
            </w:pPr>
            <w:r>
              <w:t>2257232,25</w:t>
            </w:r>
          </w:p>
        </w:tc>
        <w:tc>
          <w:tcPr>
            <w:tcW w:w="0" w:type="auto"/>
            <w:vAlign w:val="center"/>
          </w:tcPr>
          <w:p w:rsidR="00582E3C" w:rsidRDefault="00582E3C" w:rsidP="00582E3C">
            <w:pPr>
              <w:jc w:val="center"/>
            </w:pPr>
            <w:r>
              <w:t>446390,51</w:t>
            </w:r>
          </w:p>
        </w:tc>
      </w:tr>
      <w:tr w:rsidR="00582E3C" w:rsidTr="00582E3C">
        <w:trPr>
          <w:trHeight w:val="20"/>
        </w:trPr>
        <w:tc>
          <w:tcPr>
            <w:tcW w:w="0" w:type="auto"/>
            <w:vAlign w:val="center"/>
          </w:tcPr>
          <w:p w:rsidR="00582E3C" w:rsidRDefault="00582E3C" w:rsidP="00582E3C">
            <w:pPr>
              <w:jc w:val="center"/>
            </w:pPr>
            <w:r>
              <w:t>52</w:t>
            </w:r>
          </w:p>
        </w:tc>
        <w:tc>
          <w:tcPr>
            <w:tcW w:w="0" w:type="auto"/>
            <w:vAlign w:val="center"/>
          </w:tcPr>
          <w:p w:rsidR="00582E3C" w:rsidRDefault="00582E3C" w:rsidP="00582E3C">
            <w:pPr>
              <w:jc w:val="center"/>
            </w:pPr>
            <w:r>
              <w:t>160°19'39"</w:t>
            </w:r>
          </w:p>
        </w:tc>
        <w:tc>
          <w:tcPr>
            <w:tcW w:w="0" w:type="auto"/>
            <w:vAlign w:val="center"/>
          </w:tcPr>
          <w:p w:rsidR="00582E3C" w:rsidRDefault="00582E3C" w:rsidP="00582E3C">
            <w:pPr>
              <w:jc w:val="center"/>
            </w:pPr>
            <w:r>
              <w:t>2,05</w:t>
            </w:r>
          </w:p>
        </w:tc>
        <w:tc>
          <w:tcPr>
            <w:tcW w:w="0" w:type="auto"/>
            <w:vAlign w:val="center"/>
          </w:tcPr>
          <w:p w:rsidR="00582E3C" w:rsidRDefault="00582E3C" w:rsidP="00582E3C">
            <w:pPr>
              <w:jc w:val="center"/>
            </w:pPr>
            <w:r>
              <w:t>2257227,05</w:t>
            </w:r>
          </w:p>
        </w:tc>
        <w:tc>
          <w:tcPr>
            <w:tcW w:w="0" w:type="auto"/>
            <w:vAlign w:val="center"/>
          </w:tcPr>
          <w:p w:rsidR="00582E3C" w:rsidRDefault="00582E3C" w:rsidP="00582E3C">
            <w:pPr>
              <w:jc w:val="center"/>
            </w:pPr>
            <w:r>
              <w:t>446382,45</w:t>
            </w:r>
          </w:p>
        </w:tc>
      </w:tr>
      <w:tr w:rsidR="00582E3C" w:rsidTr="00582E3C">
        <w:trPr>
          <w:trHeight w:val="20"/>
        </w:trPr>
        <w:tc>
          <w:tcPr>
            <w:tcW w:w="0" w:type="auto"/>
            <w:vAlign w:val="center"/>
          </w:tcPr>
          <w:p w:rsidR="00582E3C" w:rsidRDefault="00582E3C" w:rsidP="00582E3C">
            <w:pPr>
              <w:jc w:val="center"/>
            </w:pPr>
            <w:r>
              <w:t>362</w:t>
            </w:r>
          </w:p>
        </w:tc>
        <w:tc>
          <w:tcPr>
            <w:tcW w:w="0" w:type="auto"/>
            <w:vAlign w:val="center"/>
          </w:tcPr>
          <w:p w:rsidR="00582E3C" w:rsidRDefault="00582E3C" w:rsidP="00582E3C">
            <w:pPr>
              <w:jc w:val="center"/>
            </w:pPr>
            <w:r>
              <w:t>57°9'21"</w:t>
            </w:r>
          </w:p>
        </w:tc>
        <w:tc>
          <w:tcPr>
            <w:tcW w:w="0" w:type="auto"/>
            <w:vAlign w:val="center"/>
          </w:tcPr>
          <w:p w:rsidR="00582E3C" w:rsidRDefault="00582E3C" w:rsidP="00582E3C">
            <w:pPr>
              <w:jc w:val="center"/>
            </w:pPr>
            <w:r>
              <w:t>7,89</w:t>
            </w:r>
          </w:p>
        </w:tc>
        <w:tc>
          <w:tcPr>
            <w:tcW w:w="0" w:type="auto"/>
            <w:vAlign w:val="center"/>
          </w:tcPr>
          <w:p w:rsidR="00582E3C" w:rsidRDefault="00582E3C" w:rsidP="00582E3C">
            <w:pPr>
              <w:jc w:val="center"/>
            </w:pPr>
            <w:r>
              <w:t>2257225,12</w:t>
            </w:r>
          </w:p>
        </w:tc>
        <w:tc>
          <w:tcPr>
            <w:tcW w:w="0" w:type="auto"/>
            <w:vAlign w:val="center"/>
          </w:tcPr>
          <w:p w:rsidR="00582E3C" w:rsidRDefault="00582E3C" w:rsidP="00582E3C">
            <w:pPr>
              <w:jc w:val="center"/>
            </w:pPr>
            <w:r>
              <w:t>446383,14</w:t>
            </w:r>
          </w:p>
        </w:tc>
      </w:tr>
      <w:tr w:rsidR="00582E3C" w:rsidTr="00582E3C">
        <w:trPr>
          <w:trHeight w:val="20"/>
        </w:trPr>
        <w:tc>
          <w:tcPr>
            <w:tcW w:w="0" w:type="auto"/>
            <w:vAlign w:val="center"/>
          </w:tcPr>
          <w:p w:rsidR="00582E3C" w:rsidRDefault="00582E3C" w:rsidP="00582E3C">
            <w:pPr>
              <w:jc w:val="center"/>
            </w:pPr>
            <w:r>
              <w:t>363</w:t>
            </w:r>
          </w:p>
        </w:tc>
        <w:tc>
          <w:tcPr>
            <w:tcW w:w="0" w:type="auto"/>
            <w:vAlign w:val="center"/>
          </w:tcPr>
          <w:p w:rsidR="00582E3C" w:rsidRDefault="00582E3C" w:rsidP="00582E3C">
            <w:pPr>
              <w:jc w:val="center"/>
            </w:pPr>
            <w:r>
              <w:t>151°29'53"</w:t>
            </w:r>
          </w:p>
        </w:tc>
        <w:tc>
          <w:tcPr>
            <w:tcW w:w="0" w:type="auto"/>
            <w:vAlign w:val="center"/>
          </w:tcPr>
          <w:p w:rsidR="00582E3C" w:rsidRDefault="00582E3C" w:rsidP="00582E3C">
            <w:pPr>
              <w:jc w:val="center"/>
            </w:pPr>
            <w:r>
              <w:t>11,38</w:t>
            </w:r>
          </w:p>
        </w:tc>
        <w:tc>
          <w:tcPr>
            <w:tcW w:w="0" w:type="auto"/>
            <w:vAlign w:val="center"/>
          </w:tcPr>
          <w:p w:rsidR="00582E3C" w:rsidRDefault="00582E3C" w:rsidP="00582E3C">
            <w:pPr>
              <w:jc w:val="center"/>
            </w:pPr>
            <w:r>
              <w:t>2257229,40</w:t>
            </w:r>
          </w:p>
        </w:tc>
        <w:tc>
          <w:tcPr>
            <w:tcW w:w="0" w:type="auto"/>
            <w:vAlign w:val="center"/>
          </w:tcPr>
          <w:p w:rsidR="00582E3C" w:rsidRDefault="00582E3C" w:rsidP="00582E3C">
            <w:pPr>
              <w:jc w:val="center"/>
            </w:pPr>
            <w:r>
              <w:t>446389,77</w:t>
            </w:r>
          </w:p>
        </w:tc>
      </w:tr>
      <w:tr w:rsidR="00582E3C" w:rsidTr="00582E3C">
        <w:trPr>
          <w:trHeight w:val="20"/>
        </w:trPr>
        <w:tc>
          <w:tcPr>
            <w:tcW w:w="0" w:type="auto"/>
            <w:vAlign w:val="center"/>
          </w:tcPr>
          <w:p w:rsidR="00582E3C" w:rsidRDefault="00582E3C" w:rsidP="00582E3C">
            <w:pPr>
              <w:jc w:val="center"/>
            </w:pPr>
            <w:r>
              <w:t>364</w:t>
            </w:r>
          </w:p>
        </w:tc>
        <w:tc>
          <w:tcPr>
            <w:tcW w:w="0" w:type="auto"/>
            <w:vAlign w:val="center"/>
          </w:tcPr>
          <w:p w:rsidR="00582E3C" w:rsidRDefault="00582E3C" w:rsidP="00582E3C">
            <w:pPr>
              <w:jc w:val="center"/>
            </w:pPr>
            <w:r>
              <w:t>37°32'45"</w:t>
            </w:r>
          </w:p>
        </w:tc>
        <w:tc>
          <w:tcPr>
            <w:tcW w:w="0" w:type="auto"/>
            <w:vAlign w:val="center"/>
          </w:tcPr>
          <w:p w:rsidR="00582E3C" w:rsidRDefault="00582E3C" w:rsidP="00582E3C">
            <w:pPr>
              <w:jc w:val="center"/>
            </w:pPr>
            <w:r>
              <w:t>3,05</w:t>
            </w:r>
          </w:p>
        </w:tc>
        <w:tc>
          <w:tcPr>
            <w:tcW w:w="0" w:type="auto"/>
            <w:vAlign w:val="center"/>
          </w:tcPr>
          <w:p w:rsidR="00582E3C" w:rsidRDefault="00582E3C" w:rsidP="00582E3C">
            <w:pPr>
              <w:jc w:val="center"/>
            </w:pPr>
            <w:r>
              <w:t>2257219,40</w:t>
            </w:r>
          </w:p>
        </w:tc>
        <w:tc>
          <w:tcPr>
            <w:tcW w:w="0" w:type="auto"/>
            <w:vAlign w:val="center"/>
          </w:tcPr>
          <w:p w:rsidR="00582E3C" w:rsidRDefault="00582E3C" w:rsidP="00582E3C">
            <w:pPr>
              <w:jc w:val="center"/>
            </w:pPr>
            <w:r>
              <w:t>446395,20</w:t>
            </w:r>
          </w:p>
        </w:tc>
      </w:tr>
      <w:tr w:rsidR="00582E3C" w:rsidTr="00582E3C">
        <w:trPr>
          <w:trHeight w:val="20"/>
        </w:trPr>
        <w:tc>
          <w:tcPr>
            <w:tcW w:w="0" w:type="auto"/>
            <w:vAlign w:val="center"/>
          </w:tcPr>
          <w:p w:rsidR="00582E3C" w:rsidRDefault="00582E3C" w:rsidP="00582E3C">
            <w:pPr>
              <w:jc w:val="center"/>
            </w:pPr>
            <w:r>
              <w:t>361</w:t>
            </w:r>
          </w:p>
        </w:tc>
        <w:tc>
          <w:tcPr>
            <w:tcW w:w="0" w:type="auto"/>
            <w:vAlign w:val="center"/>
          </w:tcPr>
          <w:p w:rsidR="00582E3C" w:rsidRDefault="00582E3C" w:rsidP="00582E3C">
            <w:pPr>
              <w:jc w:val="center"/>
            </w:pPr>
            <w:r>
              <w:t>217°31'42"</w:t>
            </w:r>
          </w:p>
        </w:tc>
        <w:tc>
          <w:tcPr>
            <w:tcW w:w="0" w:type="auto"/>
            <w:vAlign w:val="center"/>
          </w:tcPr>
          <w:p w:rsidR="00582E3C" w:rsidRDefault="00582E3C" w:rsidP="00582E3C">
            <w:pPr>
              <w:jc w:val="center"/>
            </w:pPr>
            <w:r>
              <w:t>0,87</w:t>
            </w:r>
          </w:p>
        </w:tc>
        <w:tc>
          <w:tcPr>
            <w:tcW w:w="0" w:type="auto"/>
            <w:vAlign w:val="center"/>
          </w:tcPr>
          <w:p w:rsidR="00582E3C" w:rsidRDefault="00582E3C" w:rsidP="00582E3C">
            <w:pPr>
              <w:jc w:val="center"/>
            </w:pPr>
            <w:r>
              <w:t>2257221,82</w:t>
            </w:r>
          </w:p>
        </w:tc>
        <w:tc>
          <w:tcPr>
            <w:tcW w:w="0" w:type="auto"/>
            <w:vAlign w:val="center"/>
          </w:tcPr>
          <w:p w:rsidR="00582E3C" w:rsidRDefault="00582E3C" w:rsidP="00582E3C">
            <w:pPr>
              <w:jc w:val="center"/>
            </w:pPr>
            <w:r>
              <w:t>446397,06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190</w:t>
            </w:r>
          </w:p>
        </w:tc>
        <w:tc>
          <w:tcPr>
            <w:tcW w:w="0" w:type="auto"/>
            <w:vAlign w:val="center"/>
          </w:tcPr>
          <w:p w:rsidR="00582E3C" w:rsidRDefault="00582E3C" w:rsidP="00582E3C">
            <w:pPr>
              <w:jc w:val="center"/>
            </w:pPr>
            <w:r>
              <w:t>203°5'26"</w:t>
            </w:r>
          </w:p>
        </w:tc>
        <w:tc>
          <w:tcPr>
            <w:tcW w:w="0" w:type="auto"/>
            <w:vAlign w:val="center"/>
          </w:tcPr>
          <w:p w:rsidR="00582E3C" w:rsidRDefault="00582E3C" w:rsidP="00582E3C">
            <w:pPr>
              <w:jc w:val="center"/>
            </w:pPr>
            <w:r>
              <w:t>6,27</w:t>
            </w:r>
          </w:p>
        </w:tc>
        <w:tc>
          <w:tcPr>
            <w:tcW w:w="0" w:type="auto"/>
            <w:vAlign w:val="center"/>
          </w:tcPr>
          <w:p w:rsidR="00582E3C" w:rsidRDefault="00582E3C" w:rsidP="00582E3C">
            <w:pPr>
              <w:jc w:val="center"/>
            </w:pPr>
            <w:r>
              <w:t>2257248,35</w:t>
            </w:r>
          </w:p>
        </w:tc>
        <w:tc>
          <w:tcPr>
            <w:tcW w:w="0" w:type="auto"/>
            <w:vAlign w:val="center"/>
          </w:tcPr>
          <w:p w:rsidR="00582E3C" w:rsidRDefault="00582E3C" w:rsidP="00582E3C">
            <w:pPr>
              <w:jc w:val="center"/>
            </w:pPr>
            <w:r>
              <w:t>446412,86</w:t>
            </w:r>
          </w:p>
        </w:tc>
      </w:tr>
      <w:tr w:rsidR="00582E3C" w:rsidTr="00582E3C">
        <w:trPr>
          <w:trHeight w:val="20"/>
        </w:trPr>
        <w:tc>
          <w:tcPr>
            <w:tcW w:w="0" w:type="auto"/>
            <w:vAlign w:val="center"/>
          </w:tcPr>
          <w:p w:rsidR="00582E3C" w:rsidRDefault="00582E3C" w:rsidP="00582E3C">
            <w:pPr>
              <w:jc w:val="center"/>
            </w:pPr>
            <w:r>
              <w:t>191</w:t>
            </w:r>
          </w:p>
        </w:tc>
        <w:tc>
          <w:tcPr>
            <w:tcW w:w="0" w:type="auto"/>
            <w:vAlign w:val="center"/>
          </w:tcPr>
          <w:p w:rsidR="00582E3C" w:rsidRDefault="00582E3C" w:rsidP="00582E3C">
            <w:pPr>
              <w:jc w:val="center"/>
            </w:pPr>
            <w:r>
              <w:t>115°26'19"</w:t>
            </w:r>
          </w:p>
        </w:tc>
        <w:tc>
          <w:tcPr>
            <w:tcW w:w="0" w:type="auto"/>
            <w:vAlign w:val="center"/>
          </w:tcPr>
          <w:p w:rsidR="00582E3C" w:rsidRDefault="00582E3C" w:rsidP="00582E3C">
            <w:pPr>
              <w:jc w:val="center"/>
            </w:pPr>
            <w:r>
              <w:t>50,73</w:t>
            </w:r>
          </w:p>
        </w:tc>
        <w:tc>
          <w:tcPr>
            <w:tcW w:w="0" w:type="auto"/>
            <w:vAlign w:val="center"/>
          </w:tcPr>
          <w:p w:rsidR="00582E3C" w:rsidRDefault="00582E3C" w:rsidP="00582E3C">
            <w:pPr>
              <w:jc w:val="center"/>
            </w:pPr>
            <w:r>
              <w:t>2257242,58</w:t>
            </w:r>
          </w:p>
        </w:tc>
        <w:tc>
          <w:tcPr>
            <w:tcW w:w="0" w:type="auto"/>
            <w:vAlign w:val="center"/>
          </w:tcPr>
          <w:p w:rsidR="00582E3C" w:rsidRDefault="00582E3C" w:rsidP="00582E3C">
            <w:pPr>
              <w:jc w:val="center"/>
            </w:pPr>
            <w:r>
              <w:t>446410,40</w:t>
            </w:r>
          </w:p>
        </w:tc>
      </w:tr>
      <w:tr w:rsidR="00582E3C" w:rsidTr="00582E3C">
        <w:trPr>
          <w:trHeight w:val="20"/>
        </w:trPr>
        <w:tc>
          <w:tcPr>
            <w:tcW w:w="0" w:type="auto"/>
            <w:vAlign w:val="center"/>
          </w:tcPr>
          <w:p w:rsidR="00582E3C" w:rsidRDefault="00582E3C" w:rsidP="00582E3C">
            <w:pPr>
              <w:jc w:val="center"/>
            </w:pPr>
            <w:r>
              <w:lastRenderedPageBreak/>
              <w:t>192</w:t>
            </w:r>
          </w:p>
        </w:tc>
        <w:tc>
          <w:tcPr>
            <w:tcW w:w="0" w:type="auto"/>
            <w:vAlign w:val="center"/>
          </w:tcPr>
          <w:p w:rsidR="00582E3C" w:rsidRDefault="00582E3C" w:rsidP="00582E3C">
            <w:pPr>
              <w:jc w:val="center"/>
            </w:pPr>
            <w:r>
              <w:t>23°40'21"</w:t>
            </w:r>
          </w:p>
        </w:tc>
        <w:tc>
          <w:tcPr>
            <w:tcW w:w="0" w:type="auto"/>
            <w:vAlign w:val="center"/>
          </w:tcPr>
          <w:p w:rsidR="00582E3C" w:rsidRDefault="00582E3C" w:rsidP="00582E3C">
            <w:pPr>
              <w:jc w:val="center"/>
            </w:pPr>
            <w:r>
              <w:t>7,62</w:t>
            </w:r>
          </w:p>
        </w:tc>
        <w:tc>
          <w:tcPr>
            <w:tcW w:w="0" w:type="auto"/>
            <w:vAlign w:val="center"/>
          </w:tcPr>
          <w:p w:rsidR="00582E3C" w:rsidRDefault="00582E3C" w:rsidP="00582E3C">
            <w:pPr>
              <w:jc w:val="center"/>
            </w:pPr>
            <w:r>
              <w:t>2257220,79</w:t>
            </w:r>
          </w:p>
        </w:tc>
        <w:tc>
          <w:tcPr>
            <w:tcW w:w="0" w:type="auto"/>
            <w:vAlign w:val="center"/>
          </w:tcPr>
          <w:p w:rsidR="00582E3C" w:rsidRDefault="00582E3C" w:rsidP="00582E3C">
            <w:pPr>
              <w:jc w:val="center"/>
            </w:pPr>
            <w:r>
              <w:t>446456,21</w:t>
            </w:r>
          </w:p>
        </w:tc>
      </w:tr>
      <w:tr w:rsidR="00582E3C" w:rsidTr="00582E3C">
        <w:trPr>
          <w:trHeight w:val="20"/>
        </w:trPr>
        <w:tc>
          <w:tcPr>
            <w:tcW w:w="0" w:type="auto"/>
            <w:vAlign w:val="center"/>
          </w:tcPr>
          <w:p w:rsidR="00582E3C" w:rsidRDefault="00582E3C" w:rsidP="00582E3C">
            <w:pPr>
              <w:jc w:val="center"/>
            </w:pPr>
            <w:r>
              <w:t>193</w:t>
            </w:r>
          </w:p>
        </w:tc>
        <w:tc>
          <w:tcPr>
            <w:tcW w:w="0" w:type="auto"/>
            <w:vAlign w:val="center"/>
          </w:tcPr>
          <w:p w:rsidR="00582E3C" w:rsidRDefault="00582E3C" w:rsidP="00582E3C">
            <w:pPr>
              <w:jc w:val="center"/>
            </w:pPr>
            <w:r>
              <w:t>293°54'52"</w:t>
            </w:r>
          </w:p>
        </w:tc>
        <w:tc>
          <w:tcPr>
            <w:tcW w:w="0" w:type="auto"/>
            <w:vAlign w:val="center"/>
          </w:tcPr>
          <w:p w:rsidR="00582E3C" w:rsidRDefault="00582E3C" w:rsidP="00582E3C">
            <w:pPr>
              <w:jc w:val="center"/>
            </w:pPr>
            <w:r>
              <w:t>50,77</w:t>
            </w:r>
          </w:p>
        </w:tc>
        <w:tc>
          <w:tcPr>
            <w:tcW w:w="0" w:type="auto"/>
            <w:vAlign w:val="center"/>
          </w:tcPr>
          <w:p w:rsidR="00582E3C" w:rsidRDefault="00582E3C" w:rsidP="00582E3C">
            <w:pPr>
              <w:jc w:val="center"/>
            </w:pPr>
            <w:r>
              <w:t>2257227,77</w:t>
            </w:r>
          </w:p>
        </w:tc>
        <w:tc>
          <w:tcPr>
            <w:tcW w:w="0" w:type="auto"/>
            <w:vAlign w:val="center"/>
          </w:tcPr>
          <w:p w:rsidR="00582E3C" w:rsidRDefault="00582E3C" w:rsidP="00582E3C">
            <w:pPr>
              <w:jc w:val="center"/>
            </w:pPr>
            <w:r>
              <w:t>446459,27</w:t>
            </w:r>
          </w:p>
        </w:tc>
      </w:tr>
      <w:tr w:rsidR="00582E3C" w:rsidTr="00582E3C">
        <w:trPr>
          <w:trHeight w:val="20"/>
        </w:trPr>
        <w:tc>
          <w:tcPr>
            <w:tcW w:w="0" w:type="auto"/>
            <w:vAlign w:val="center"/>
          </w:tcPr>
          <w:p w:rsidR="00582E3C" w:rsidRDefault="00582E3C" w:rsidP="00582E3C">
            <w:pPr>
              <w:jc w:val="center"/>
            </w:pPr>
            <w:r>
              <w:t>190</w:t>
            </w:r>
          </w:p>
        </w:tc>
        <w:tc>
          <w:tcPr>
            <w:tcW w:w="0" w:type="auto"/>
            <w:vAlign w:val="center"/>
          </w:tcPr>
          <w:p w:rsidR="00582E3C" w:rsidRDefault="00582E3C" w:rsidP="00582E3C">
            <w:pPr>
              <w:jc w:val="center"/>
            </w:pPr>
            <w:r>
              <w:t>203°5'26"</w:t>
            </w:r>
          </w:p>
        </w:tc>
        <w:tc>
          <w:tcPr>
            <w:tcW w:w="0" w:type="auto"/>
            <w:vAlign w:val="center"/>
          </w:tcPr>
          <w:p w:rsidR="00582E3C" w:rsidRDefault="00582E3C" w:rsidP="00582E3C">
            <w:pPr>
              <w:jc w:val="center"/>
            </w:pPr>
            <w:r>
              <w:t>6,27</w:t>
            </w:r>
          </w:p>
        </w:tc>
        <w:tc>
          <w:tcPr>
            <w:tcW w:w="0" w:type="auto"/>
            <w:vAlign w:val="center"/>
          </w:tcPr>
          <w:p w:rsidR="00582E3C" w:rsidRDefault="00582E3C" w:rsidP="00582E3C">
            <w:pPr>
              <w:jc w:val="center"/>
            </w:pPr>
            <w:r>
              <w:t>2257248,35</w:t>
            </w:r>
          </w:p>
        </w:tc>
        <w:tc>
          <w:tcPr>
            <w:tcW w:w="0" w:type="auto"/>
            <w:vAlign w:val="center"/>
          </w:tcPr>
          <w:p w:rsidR="00582E3C" w:rsidRDefault="00582E3C" w:rsidP="00582E3C">
            <w:pPr>
              <w:jc w:val="center"/>
            </w:pPr>
            <w:r>
              <w:t>446412,86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125</w:t>
            </w:r>
          </w:p>
        </w:tc>
        <w:tc>
          <w:tcPr>
            <w:tcW w:w="0" w:type="auto"/>
            <w:vAlign w:val="center"/>
          </w:tcPr>
          <w:p w:rsidR="00582E3C" w:rsidRDefault="00582E3C" w:rsidP="00582E3C">
            <w:pPr>
              <w:jc w:val="center"/>
            </w:pPr>
            <w:r>
              <w:t>22°35'52"</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2257223,11</w:t>
            </w:r>
          </w:p>
        </w:tc>
        <w:tc>
          <w:tcPr>
            <w:tcW w:w="0" w:type="auto"/>
            <w:vAlign w:val="center"/>
          </w:tcPr>
          <w:p w:rsidR="00582E3C" w:rsidRDefault="00582E3C" w:rsidP="00582E3C">
            <w:pPr>
              <w:jc w:val="center"/>
            </w:pPr>
            <w:r>
              <w:t>446550,12</w:t>
            </w:r>
          </w:p>
        </w:tc>
      </w:tr>
      <w:tr w:rsidR="00582E3C" w:rsidTr="00582E3C">
        <w:trPr>
          <w:trHeight w:val="20"/>
        </w:trPr>
        <w:tc>
          <w:tcPr>
            <w:tcW w:w="0" w:type="auto"/>
            <w:vAlign w:val="center"/>
          </w:tcPr>
          <w:p w:rsidR="00582E3C" w:rsidRDefault="00582E3C" w:rsidP="00582E3C">
            <w:pPr>
              <w:jc w:val="center"/>
            </w:pPr>
            <w:r>
              <w:t>365</w:t>
            </w:r>
          </w:p>
        </w:tc>
        <w:tc>
          <w:tcPr>
            <w:tcW w:w="0" w:type="auto"/>
            <w:vAlign w:val="center"/>
          </w:tcPr>
          <w:p w:rsidR="00582E3C" w:rsidRDefault="00582E3C" w:rsidP="00582E3C">
            <w:pPr>
              <w:jc w:val="center"/>
            </w:pPr>
            <w:r>
              <w:t>288°26'6"</w:t>
            </w:r>
          </w:p>
        </w:tc>
        <w:tc>
          <w:tcPr>
            <w:tcW w:w="0" w:type="auto"/>
            <w:vAlign w:val="center"/>
          </w:tcPr>
          <w:p w:rsidR="00582E3C" w:rsidRDefault="00582E3C" w:rsidP="00582E3C">
            <w:pPr>
              <w:jc w:val="center"/>
            </w:pPr>
            <w:r>
              <w:t>0,09</w:t>
            </w:r>
          </w:p>
        </w:tc>
        <w:tc>
          <w:tcPr>
            <w:tcW w:w="0" w:type="auto"/>
            <w:vAlign w:val="center"/>
          </w:tcPr>
          <w:p w:rsidR="00582E3C" w:rsidRDefault="00582E3C" w:rsidP="00582E3C">
            <w:pPr>
              <w:jc w:val="center"/>
            </w:pPr>
            <w:r>
              <w:t>2257224,96</w:t>
            </w:r>
          </w:p>
        </w:tc>
        <w:tc>
          <w:tcPr>
            <w:tcW w:w="0" w:type="auto"/>
            <w:vAlign w:val="center"/>
          </w:tcPr>
          <w:p w:rsidR="00582E3C" w:rsidRDefault="00582E3C" w:rsidP="00582E3C">
            <w:pPr>
              <w:jc w:val="center"/>
            </w:pPr>
            <w:r>
              <w:t>446550,89</w:t>
            </w:r>
          </w:p>
        </w:tc>
      </w:tr>
      <w:tr w:rsidR="00582E3C" w:rsidTr="00582E3C">
        <w:trPr>
          <w:trHeight w:val="20"/>
        </w:trPr>
        <w:tc>
          <w:tcPr>
            <w:tcW w:w="0" w:type="auto"/>
            <w:vAlign w:val="center"/>
          </w:tcPr>
          <w:p w:rsidR="00582E3C" w:rsidRDefault="00582E3C" w:rsidP="00582E3C">
            <w:pPr>
              <w:jc w:val="center"/>
            </w:pPr>
            <w:r>
              <w:t>366</w:t>
            </w:r>
          </w:p>
        </w:tc>
        <w:tc>
          <w:tcPr>
            <w:tcW w:w="0" w:type="auto"/>
            <w:vAlign w:val="center"/>
          </w:tcPr>
          <w:p w:rsidR="00582E3C" w:rsidRDefault="00582E3C" w:rsidP="00582E3C">
            <w:pPr>
              <w:jc w:val="center"/>
            </w:pPr>
            <w:r>
              <w:t>22°58'22"</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2257224,99</w:t>
            </w:r>
          </w:p>
        </w:tc>
        <w:tc>
          <w:tcPr>
            <w:tcW w:w="0" w:type="auto"/>
            <w:vAlign w:val="center"/>
          </w:tcPr>
          <w:p w:rsidR="00582E3C" w:rsidRDefault="00582E3C" w:rsidP="00582E3C">
            <w:pPr>
              <w:jc w:val="center"/>
            </w:pPr>
            <w:r>
              <w:t>446550,80</w:t>
            </w:r>
          </w:p>
        </w:tc>
      </w:tr>
      <w:tr w:rsidR="00582E3C" w:rsidTr="00582E3C">
        <w:trPr>
          <w:trHeight w:val="20"/>
        </w:trPr>
        <w:tc>
          <w:tcPr>
            <w:tcW w:w="0" w:type="auto"/>
            <w:vAlign w:val="center"/>
          </w:tcPr>
          <w:p w:rsidR="00582E3C" w:rsidRDefault="00582E3C" w:rsidP="00582E3C">
            <w:pPr>
              <w:jc w:val="center"/>
            </w:pPr>
            <w:r>
              <w:t>367</w:t>
            </w:r>
          </w:p>
        </w:tc>
        <w:tc>
          <w:tcPr>
            <w:tcW w:w="0" w:type="auto"/>
            <w:vAlign w:val="center"/>
          </w:tcPr>
          <w:p w:rsidR="00582E3C" w:rsidRDefault="00582E3C" w:rsidP="00582E3C">
            <w:pPr>
              <w:jc w:val="center"/>
            </w:pPr>
            <w:r>
              <w:t>293°50'6"</w:t>
            </w:r>
          </w:p>
        </w:tc>
        <w:tc>
          <w:tcPr>
            <w:tcW w:w="0" w:type="auto"/>
            <w:vAlign w:val="center"/>
          </w:tcPr>
          <w:p w:rsidR="00582E3C" w:rsidRDefault="00582E3C" w:rsidP="00582E3C">
            <w:pPr>
              <w:jc w:val="center"/>
            </w:pPr>
            <w:r>
              <w:t>3,19</w:t>
            </w:r>
          </w:p>
        </w:tc>
        <w:tc>
          <w:tcPr>
            <w:tcW w:w="0" w:type="auto"/>
            <w:vAlign w:val="center"/>
          </w:tcPr>
          <w:p w:rsidR="00582E3C" w:rsidRDefault="00582E3C" w:rsidP="00582E3C">
            <w:pPr>
              <w:jc w:val="center"/>
            </w:pPr>
            <w:r>
              <w:t>2257226,83</w:t>
            </w:r>
          </w:p>
        </w:tc>
        <w:tc>
          <w:tcPr>
            <w:tcW w:w="0" w:type="auto"/>
            <w:vAlign w:val="center"/>
          </w:tcPr>
          <w:p w:rsidR="00582E3C" w:rsidRDefault="00582E3C" w:rsidP="00582E3C">
            <w:pPr>
              <w:jc w:val="center"/>
            </w:pPr>
            <w:r>
              <w:t>446551,58</w:t>
            </w:r>
          </w:p>
        </w:tc>
      </w:tr>
      <w:tr w:rsidR="00582E3C" w:rsidTr="00582E3C">
        <w:trPr>
          <w:trHeight w:val="20"/>
        </w:trPr>
        <w:tc>
          <w:tcPr>
            <w:tcW w:w="0" w:type="auto"/>
            <w:vAlign w:val="center"/>
          </w:tcPr>
          <w:p w:rsidR="00582E3C" w:rsidRDefault="00582E3C" w:rsidP="00582E3C">
            <w:pPr>
              <w:jc w:val="center"/>
            </w:pPr>
            <w:r>
              <w:t>368</w:t>
            </w:r>
          </w:p>
        </w:tc>
        <w:tc>
          <w:tcPr>
            <w:tcW w:w="0" w:type="auto"/>
            <w:vAlign w:val="center"/>
          </w:tcPr>
          <w:p w:rsidR="00582E3C" w:rsidRDefault="00582E3C" w:rsidP="00582E3C">
            <w:pPr>
              <w:jc w:val="center"/>
            </w:pPr>
            <w:r>
              <w:t>32°31'25"</w:t>
            </w:r>
          </w:p>
        </w:tc>
        <w:tc>
          <w:tcPr>
            <w:tcW w:w="0" w:type="auto"/>
            <w:vAlign w:val="center"/>
          </w:tcPr>
          <w:p w:rsidR="00582E3C" w:rsidRDefault="00582E3C" w:rsidP="00582E3C">
            <w:pPr>
              <w:jc w:val="center"/>
            </w:pPr>
            <w:r>
              <w:t>5,04</w:t>
            </w:r>
          </w:p>
        </w:tc>
        <w:tc>
          <w:tcPr>
            <w:tcW w:w="0" w:type="auto"/>
            <w:vAlign w:val="center"/>
          </w:tcPr>
          <w:p w:rsidR="00582E3C" w:rsidRDefault="00582E3C" w:rsidP="00582E3C">
            <w:pPr>
              <w:jc w:val="center"/>
            </w:pPr>
            <w:r>
              <w:t>2257228,12</w:t>
            </w:r>
          </w:p>
        </w:tc>
        <w:tc>
          <w:tcPr>
            <w:tcW w:w="0" w:type="auto"/>
            <w:vAlign w:val="center"/>
          </w:tcPr>
          <w:p w:rsidR="00582E3C" w:rsidRDefault="00582E3C" w:rsidP="00582E3C">
            <w:pPr>
              <w:jc w:val="center"/>
            </w:pPr>
            <w:r>
              <w:t>446548,66</w:t>
            </w:r>
          </w:p>
        </w:tc>
      </w:tr>
      <w:tr w:rsidR="00582E3C" w:rsidTr="00582E3C">
        <w:trPr>
          <w:trHeight w:val="20"/>
        </w:trPr>
        <w:tc>
          <w:tcPr>
            <w:tcW w:w="0" w:type="auto"/>
            <w:vAlign w:val="center"/>
          </w:tcPr>
          <w:p w:rsidR="00582E3C" w:rsidRDefault="00582E3C" w:rsidP="00582E3C">
            <w:pPr>
              <w:jc w:val="center"/>
            </w:pPr>
            <w:r>
              <w:t>369</w:t>
            </w:r>
          </w:p>
        </w:tc>
        <w:tc>
          <w:tcPr>
            <w:tcW w:w="0" w:type="auto"/>
            <w:vAlign w:val="center"/>
          </w:tcPr>
          <w:p w:rsidR="00582E3C" w:rsidRDefault="00582E3C" w:rsidP="00582E3C">
            <w:pPr>
              <w:jc w:val="center"/>
            </w:pPr>
            <w:r>
              <w:t>298°27'37"</w:t>
            </w:r>
          </w:p>
        </w:tc>
        <w:tc>
          <w:tcPr>
            <w:tcW w:w="0" w:type="auto"/>
            <w:vAlign w:val="center"/>
          </w:tcPr>
          <w:p w:rsidR="00582E3C" w:rsidRDefault="00582E3C" w:rsidP="00582E3C">
            <w:pPr>
              <w:jc w:val="center"/>
            </w:pPr>
            <w:r>
              <w:t>6,09</w:t>
            </w:r>
          </w:p>
        </w:tc>
        <w:tc>
          <w:tcPr>
            <w:tcW w:w="0" w:type="auto"/>
            <w:vAlign w:val="center"/>
          </w:tcPr>
          <w:p w:rsidR="00582E3C" w:rsidRDefault="00582E3C" w:rsidP="00582E3C">
            <w:pPr>
              <w:jc w:val="center"/>
            </w:pPr>
            <w:r>
              <w:t>2257232,37</w:t>
            </w:r>
          </w:p>
        </w:tc>
        <w:tc>
          <w:tcPr>
            <w:tcW w:w="0" w:type="auto"/>
            <w:vAlign w:val="center"/>
          </w:tcPr>
          <w:p w:rsidR="00582E3C" w:rsidRDefault="00582E3C" w:rsidP="00582E3C">
            <w:pPr>
              <w:jc w:val="center"/>
            </w:pPr>
            <w:r>
              <w:t>446551,37</w:t>
            </w:r>
          </w:p>
        </w:tc>
      </w:tr>
      <w:tr w:rsidR="00582E3C" w:rsidTr="00582E3C">
        <w:trPr>
          <w:trHeight w:val="20"/>
        </w:trPr>
        <w:tc>
          <w:tcPr>
            <w:tcW w:w="0" w:type="auto"/>
            <w:vAlign w:val="center"/>
          </w:tcPr>
          <w:p w:rsidR="00582E3C" w:rsidRDefault="00582E3C" w:rsidP="00582E3C">
            <w:pPr>
              <w:jc w:val="center"/>
            </w:pPr>
            <w:r>
              <w:t>370</w:t>
            </w:r>
          </w:p>
        </w:tc>
        <w:tc>
          <w:tcPr>
            <w:tcW w:w="0" w:type="auto"/>
            <w:vAlign w:val="center"/>
          </w:tcPr>
          <w:p w:rsidR="00582E3C" w:rsidRDefault="00582E3C" w:rsidP="00582E3C">
            <w:pPr>
              <w:jc w:val="center"/>
            </w:pPr>
            <w:r>
              <w:t>27°52'29"</w:t>
            </w:r>
          </w:p>
        </w:tc>
        <w:tc>
          <w:tcPr>
            <w:tcW w:w="0" w:type="auto"/>
            <w:vAlign w:val="center"/>
          </w:tcPr>
          <w:p w:rsidR="00582E3C" w:rsidRDefault="00582E3C" w:rsidP="00582E3C">
            <w:pPr>
              <w:jc w:val="center"/>
            </w:pPr>
            <w:r>
              <w:t>23,68</w:t>
            </w:r>
          </w:p>
        </w:tc>
        <w:tc>
          <w:tcPr>
            <w:tcW w:w="0" w:type="auto"/>
            <w:vAlign w:val="center"/>
          </w:tcPr>
          <w:p w:rsidR="00582E3C" w:rsidRDefault="00582E3C" w:rsidP="00582E3C">
            <w:pPr>
              <w:jc w:val="center"/>
            </w:pPr>
            <w:r>
              <w:t>2257235,27</w:t>
            </w:r>
          </w:p>
        </w:tc>
        <w:tc>
          <w:tcPr>
            <w:tcW w:w="0" w:type="auto"/>
            <w:vAlign w:val="center"/>
          </w:tcPr>
          <w:p w:rsidR="00582E3C" w:rsidRDefault="00582E3C" w:rsidP="00582E3C">
            <w:pPr>
              <w:jc w:val="center"/>
            </w:pPr>
            <w:r>
              <w:t>446546,02</w:t>
            </w:r>
          </w:p>
        </w:tc>
      </w:tr>
      <w:tr w:rsidR="00582E3C" w:rsidTr="00582E3C">
        <w:trPr>
          <w:trHeight w:val="20"/>
        </w:trPr>
        <w:tc>
          <w:tcPr>
            <w:tcW w:w="0" w:type="auto"/>
            <w:vAlign w:val="center"/>
          </w:tcPr>
          <w:p w:rsidR="00582E3C" w:rsidRDefault="00582E3C" w:rsidP="00582E3C">
            <w:pPr>
              <w:jc w:val="center"/>
            </w:pPr>
            <w:r>
              <w:t>371</w:t>
            </w:r>
          </w:p>
        </w:tc>
        <w:tc>
          <w:tcPr>
            <w:tcW w:w="0" w:type="auto"/>
            <w:vAlign w:val="center"/>
          </w:tcPr>
          <w:p w:rsidR="00582E3C" w:rsidRDefault="00582E3C" w:rsidP="00582E3C">
            <w:pPr>
              <w:jc w:val="center"/>
            </w:pPr>
            <w:r>
              <w:t>113°40'18"</w:t>
            </w:r>
          </w:p>
        </w:tc>
        <w:tc>
          <w:tcPr>
            <w:tcW w:w="0" w:type="auto"/>
            <w:vAlign w:val="center"/>
          </w:tcPr>
          <w:p w:rsidR="00582E3C" w:rsidRDefault="00582E3C" w:rsidP="00582E3C">
            <w:pPr>
              <w:jc w:val="center"/>
            </w:pPr>
            <w:r>
              <w:t>21</w:t>
            </w:r>
          </w:p>
        </w:tc>
        <w:tc>
          <w:tcPr>
            <w:tcW w:w="0" w:type="auto"/>
            <w:vAlign w:val="center"/>
          </w:tcPr>
          <w:p w:rsidR="00582E3C" w:rsidRDefault="00582E3C" w:rsidP="00582E3C">
            <w:pPr>
              <w:jc w:val="center"/>
            </w:pPr>
            <w:r>
              <w:t>2257256,20</w:t>
            </w:r>
          </w:p>
        </w:tc>
        <w:tc>
          <w:tcPr>
            <w:tcW w:w="0" w:type="auto"/>
            <w:vAlign w:val="center"/>
          </w:tcPr>
          <w:p w:rsidR="00582E3C" w:rsidRDefault="00582E3C" w:rsidP="00582E3C">
            <w:pPr>
              <w:jc w:val="center"/>
            </w:pPr>
            <w:r>
              <w:t>446557,09</w:t>
            </w:r>
          </w:p>
        </w:tc>
      </w:tr>
      <w:tr w:rsidR="00582E3C" w:rsidTr="00582E3C">
        <w:trPr>
          <w:trHeight w:val="20"/>
        </w:trPr>
        <w:tc>
          <w:tcPr>
            <w:tcW w:w="0" w:type="auto"/>
            <w:vAlign w:val="center"/>
          </w:tcPr>
          <w:p w:rsidR="00582E3C" w:rsidRDefault="00582E3C" w:rsidP="00582E3C">
            <w:pPr>
              <w:jc w:val="center"/>
            </w:pPr>
            <w:r>
              <w:t>372</w:t>
            </w:r>
          </w:p>
        </w:tc>
        <w:tc>
          <w:tcPr>
            <w:tcW w:w="0" w:type="auto"/>
            <w:vAlign w:val="center"/>
          </w:tcPr>
          <w:p w:rsidR="00582E3C" w:rsidRDefault="00582E3C" w:rsidP="00582E3C">
            <w:pPr>
              <w:jc w:val="center"/>
            </w:pPr>
            <w:r>
              <w:t>29°8'32"</w:t>
            </w:r>
          </w:p>
        </w:tc>
        <w:tc>
          <w:tcPr>
            <w:tcW w:w="0" w:type="auto"/>
            <w:vAlign w:val="center"/>
          </w:tcPr>
          <w:p w:rsidR="00582E3C" w:rsidRDefault="00582E3C" w:rsidP="00582E3C">
            <w:pPr>
              <w:jc w:val="center"/>
            </w:pPr>
            <w:r>
              <w:t>22,88</w:t>
            </w:r>
          </w:p>
        </w:tc>
        <w:tc>
          <w:tcPr>
            <w:tcW w:w="0" w:type="auto"/>
            <w:vAlign w:val="center"/>
          </w:tcPr>
          <w:p w:rsidR="00582E3C" w:rsidRDefault="00582E3C" w:rsidP="00582E3C">
            <w:pPr>
              <w:jc w:val="center"/>
            </w:pPr>
            <w:r>
              <w:t>2257247,77</w:t>
            </w:r>
          </w:p>
        </w:tc>
        <w:tc>
          <w:tcPr>
            <w:tcW w:w="0" w:type="auto"/>
            <w:vAlign w:val="center"/>
          </w:tcPr>
          <w:p w:rsidR="00582E3C" w:rsidRDefault="00582E3C" w:rsidP="00582E3C">
            <w:pPr>
              <w:jc w:val="center"/>
            </w:pPr>
            <w:r>
              <w:t>446576,32</w:t>
            </w:r>
          </w:p>
        </w:tc>
      </w:tr>
      <w:tr w:rsidR="00582E3C" w:rsidTr="00582E3C">
        <w:trPr>
          <w:trHeight w:val="20"/>
        </w:trPr>
        <w:tc>
          <w:tcPr>
            <w:tcW w:w="0" w:type="auto"/>
            <w:vAlign w:val="center"/>
          </w:tcPr>
          <w:p w:rsidR="00582E3C" w:rsidRDefault="00582E3C" w:rsidP="00582E3C">
            <w:pPr>
              <w:jc w:val="center"/>
            </w:pPr>
            <w:r>
              <w:t>373</w:t>
            </w:r>
          </w:p>
        </w:tc>
        <w:tc>
          <w:tcPr>
            <w:tcW w:w="0" w:type="auto"/>
            <w:vAlign w:val="center"/>
          </w:tcPr>
          <w:p w:rsidR="00582E3C" w:rsidRDefault="00582E3C" w:rsidP="00582E3C">
            <w:pPr>
              <w:jc w:val="center"/>
            </w:pPr>
            <w:r>
              <w:t>114°51'19"</w:t>
            </w:r>
          </w:p>
        </w:tc>
        <w:tc>
          <w:tcPr>
            <w:tcW w:w="0" w:type="auto"/>
            <w:vAlign w:val="center"/>
          </w:tcPr>
          <w:p w:rsidR="00582E3C" w:rsidRDefault="00582E3C" w:rsidP="00582E3C">
            <w:pPr>
              <w:jc w:val="center"/>
            </w:pPr>
            <w:r>
              <w:t>3</w:t>
            </w:r>
          </w:p>
        </w:tc>
        <w:tc>
          <w:tcPr>
            <w:tcW w:w="0" w:type="auto"/>
            <w:vAlign w:val="center"/>
          </w:tcPr>
          <w:p w:rsidR="00582E3C" w:rsidRDefault="00582E3C" w:rsidP="00582E3C">
            <w:pPr>
              <w:jc w:val="center"/>
            </w:pPr>
            <w:r>
              <w:t>2257267,75</w:t>
            </w:r>
          </w:p>
        </w:tc>
        <w:tc>
          <w:tcPr>
            <w:tcW w:w="0" w:type="auto"/>
            <w:vAlign w:val="center"/>
          </w:tcPr>
          <w:p w:rsidR="00582E3C" w:rsidRDefault="00582E3C" w:rsidP="00582E3C">
            <w:pPr>
              <w:jc w:val="center"/>
            </w:pPr>
            <w:r>
              <w:t>446587,46</w:t>
            </w:r>
          </w:p>
        </w:tc>
      </w:tr>
      <w:tr w:rsidR="00582E3C" w:rsidTr="00582E3C">
        <w:trPr>
          <w:trHeight w:val="20"/>
        </w:trPr>
        <w:tc>
          <w:tcPr>
            <w:tcW w:w="0" w:type="auto"/>
            <w:vAlign w:val="center"/>
          </w:tcPr>
          <w:p w:rsidR="00582E3C" w:rsidRDefault="00582E3C" w:rsidP="00582E3C">
            <w:pPr>
              <w:jc w:val="center"/>
            </w:pPr>
            <w:r>
              <w:t>374</w:t>
            </w:r>
          </w:p>
        </w:tc>
        <w:tc>
          <w:tcPr>
            <w:tcW w:w="0" w:type="auto"/>
            <w:vAlign w:val="center"/>
          </w:tcPr>
          <w:p w:rsidR="00582E3C" w:rsidRDefault="00582E3C" w:rsidP="00582E3C">
            <w:pPr>
              <w:jc w:val="center"/>
            </w:pPr>
            <w:r>
              <w:t>23°4'42"</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2257266,49</w:t>
            </w:r>
          </w:p>
        </w:tc>
        <w:tc>
          <w:tcPr>
            <w:tcW w:w="0" w:type="auto"/>
            <w:vAlign w:val="center"/>
          </w:tcPr>
          <w:p w:rsidR="00582E3C" w:rsidRDefault="00582E3C" w:rsidP="00582E3C">
            <w:pPr>
              <w:jc w:val="center"/>
            </w:pPr>
            <w:r>
              <w:t>446590,18</w:t>
            </w:r>
          </w:p>
        </w:tc>
      </w:tr>
      <w:tr w:rsidR="00582E3C" w:rsidTr="00582E3C">
        <w:trPr>
          <w:trHeight w:val="20"/>
        </w:trPr>
        <w:tc>
          <w:tcPr>
            <w:tcW w:w="0" w:type="auto"/>
            <w:vAlign w:val="center"/>
          </w:tcPr>
          <w:p w:rsidR="00582E3C" w:rsidRDefault="00582E3C" w:rsidP="00582E3C">
            <w:pPr>
              <w:jc w:val="center"/>
            </w:pPr>
            <w:r>
              <w:t>375</w:t>
            </w:r>
          </w:p>
        </w:tc>
        <w:tc>
          <w:tcPr>
            <w:tcW w:w="0" w:type="auto"/>
            <w:vAlign w:val="center"/>
          </w:tcPr>
          <w:p w:rsidR="00582E3C" w:rsidRDefault="00582E3C" w:rsidP="00582E3C">
            <w:pPr>
              <w:jc w:val="center"/>
            </w:pPr>
            <w:r>
              <w:t>294°41'38"</w:t>
            </w:r>
          </w:p>
        </w:tc>
        <w:tc>
          <w:tcPr>
            <w:tcW w:w="0" w:type="auto"/>
            <w:vAlign w:val="center"/>
          </w:tcPr>
          <w:p w:rsidR="00582E3C" w:rsidRDefault="00582E3C" w:rsidP="00582E3C">
            <w:pPr>
              <w:jc w:val="center"/>
            </w:pPr>
            <w:r>
              <w:t>2,47</w:t>
            </w:r>
          </w:p>
        </w:tc>
        <w:tc>
          <w:tcPr>
            <w:tcW w:w="0" w:type="auto"/>
            <w:vAlign w:val="center"/>
          </w:tcPr>
          <w:p w:rsidR="00582E3C" w:rsidRDefault="00582E3C" w:rsidP="00582E3C">
            <w:pPr>
              <w:jc w:val="center"/>
            </w:pPr>
            <w:r>
              <w:t>2257271,09</w:t>
            </w:r>
          </w:p>
        </w:tc>
        <w:tc>
          <w:tcPr>
            <w:tcW w:w="0" w:type="auto"/>
            <w:vAlign w:val="center"/>
          </w:tcPr>
          <w:p w:rsidR="00582E3C" w:rsidRDefault="00582E3C" w:rsidP="00582E3C">
            <w:pPr>
              <w:jc w:val="center"/>
            </w:pPr>
            <w:r>
              <w:t>446592,14</w:t>
            </w:r>
          </w:p>
        </w:tc>
      </w:tr>
      <w:tr w:rsidR="00582E3C" w:rsidTr="00582E3C">
        <w:trPr>
          <w:trHeight w:val="20"/>
        </w:trPr>
        <w:tc>
          <w:tcPr>
            <w:tcW w:w="0" w:type="auto"/>
            <w:vAlign w:val="center"/>
          </w:tcPr>
          <w:p w:rsidR="00582E3C" w:rsidRDefault="00582E3C" w:rsidP="00582E3C">
            <w:pPr>
              <w:jc w:val="center"/>
            </w:pPr>
            <w:r>
              <w:t>376</w:t>
            </w:r>
          </w:p>
        </w:tc>
        <w:tc>
          <w:tcPr>
            <w:tcW w:w="0" w:type="auto"/>
            <w:vAlign w:val="center"/>
          </w:tcPr>
          <w:p w:rsidR="00582E3C" w:rsidRDefault="00582E3C" w:rsidP="00582E3C">
            <w:pPr>
              <w:jc w:val="center"/>
            </w:pPr>
            <w:r>
              <w:t>29°9'20"</w:t>
            </w:r>
          </w:p>
        </w:tc>
        <w:tc>
          <w:tcPr>
            <w:tcW w:w="0" w:type="auto"/>
            <w:vAlign w:val="center"/>
          </w:tcPr>
          <w:p w:rsidR="00582E3C" w:rsidRDefault="00582E3C" w:rsidP="00582E3C">
            <w:pPr>
              <w:jc w:val="center"/>
            </w:pPr>
            <w:r>
              <w:t>7,72</w:t>
            </w:r>
          </w:p>
        </w:tc>
        <w:tc>
          <w:tcPr>
            <w:tcW w:w="0" w:type="auto"/>
            <w:vAlign w:val="center"/>
          </w:tcPr>
          <w:p w:rsidR="00582E3C" w:rsidRDefault="00582E3C" w:rsidP="00582E3C">
            <w:pPr>
              <w:jc w:val="center"/>
            </w:pPr>
            <w:r>
              <w:t>2257272,12</w:t>
            </w:r>
          </w:p>
        </w:tc>
        <w:tc>
          <w:tcPr>
            <w:tcW w:w="0" w:type="auto"/>
            <w:vAlign w:val="center"/>
          </w:tcPr>
          <w:p w:rsidR="00582E3C" w:rsidRDefault="00582E3C" w:rsidP="00582E3C">
            <w:pPr>
              <w:jc w:val="center"/>
            </w:pPr>
            <w:r>
              <w:t>446589,90</w:t>
            </w:r>
          </w:p>
        </w:tc>
      </w:tr>
      <w:tr w:rsidR="00582E3C" w:rsidTr="00582E3C">
        <w:trPr>
          <w:trHeight w:val="20"/>
        </w:trPr>
        <w:tc>
          <w:tcPr>
            <w:tcW w:w="0" w:type="auto"/>
            <w:vAlign w:val="center"/>
          </w:tcPr>
          <w:p w:rsidR="00582E3C" w:rsidRDefault="00582E3C" w:rsidP="00582E3C">
            <w:pPr>
              <w:jc w:val="center"/>
            </w:pPr>
            <w:r>
              <w:t>377</w:t>
            </w:r>
          </w:p>
        </w:tc>
        <w:tc>
          <w:tcPr>
            <w:tcW w:w="0" w:type="auto"/>
            <w:vAlign w:val="center"/>
          </w:tcPr>
          <w:p w:rsidR="00582E3C" w:rsidRDefault="00582E3C" w:rsidP="00582E3C">
            <w:pPr>
              <w:jc w:val="center"/>
            </w:pPr>
            <w:r>
              <w:t>110°32'56"</w:t>
            </w:r>
          </w:p>
        </w:tc>
        <w:tc>
          <w:tcPr>
            <w:tcW w:w="0" w:type="auto"/>
            <w:vAlign w:val="center"/>
          </w:tcPr>
          <w:p w:rsidR="00582E3C" w:rsidRDefault="00582E3C" w:rsidP="00582E3C">
            <w:pPr>
              <w:jc w:val="center"/>
            </w:pPr>
            <w:r>
              <w:t>18,77</w:t>
            </w:r>
          </w:p>
        </w:tc>
        <w:tc>
          <w:tcPr>
            <w:tcW w:w="0" w:type="auto"/>
            <w:vAlign w:val="center"/>
          </w:tcPr>
          <w:p w:rsidR="00582E3C" w:rsidRDefault="00582E3C" w:rsidP="00582E3C">
            <w:pPr>
              <w:jc w:val="center"/>
            </w:pPr>
            <w:r>
              <w:t>2257278,86</w:t>
            </w:r>
          </w:p>
        </w:tc>
        <w:tc>
          <w:tcPr>
            <w:tcW w:w="0" w:type="auto"/>
            <w:vAlign w:val="center"/>
          </w:tcPr>
          <w:p w:rsidR="00582E3C" w:rsidRDefault="00582E3C" w:rsidP="00582E3C">
            <w:pPr>
              <w:jc w:val="center"/>
            </w:pPr>
            <w:r>
              <w:t>446593,66</w:t>
            </w:r>
          </w:p>
        </w:tc>
      </w:tr>
      <w:tr w:rsidR="00582E3C" w:rsidTr="00582E3C">
        <w:trPr>
          <w:trHeight w:val="20"/>
        </w:trPr>
        <w:tc>
          <w:tcPr>
            <w:tcW w:w="0" w:type="auto"/>
            <w:vAlign w:val="center"/>
          </w:tcPr>
          <w:p w:rsidR="00582E3C" w:rsidRDefault="00582E3C" w:rsidP="00582E3C">
            <w:pPr>
              <w:jc w:val="center"/>
            </w:pPr>
            <w:r>
              <w:t>378</w:t>
            </w:r>
          </w:p>
        </w:tc>
        <w:tc>
          <w:tcPr>
            <w:tcW w:w="0" w:type="auto"/>
            <w:vAlign w:val="center"/>
          </w:tcPr>
          <w:p w:rsidR="00582E3C" w:rsidRDefault="00582E3C" w:rsidP="00582E3C">
            <w:pPr>
              <w:jc w:val="center"/>
            </w:pPr>
            <w:r>
              <w:t>117°28'12"</w:t>
            </w:r>
          </w:p>
        </w:tc>
        <w:tc>
          <w:tcPr>
            <w:tcW w:w="0" w:type="auto"/>
            <w:vAlign w:val="center"/>
          </w:tcPr>
          <w:p w:rsidR="00582E3C" w:rsidRDefault="00582E3C" w:rsidP="00582E3C">
            <w:pPr>
              <w:jc w:val="center"/>
            </w:pPr>
            <w:r>
              <w:t>23,5</w:t>
            </w:r>
          </w:p>
        </w:tc>
        <w:tc>
          <w:tcPr>
            <w:tcW w:w="0" w:type="auto"/>
            <w:vAlign w:val="center"/>
          </w:tcPr>
          <w:p w:rsidR="00582E3C" w:rsidRDefault="00582E3C" w:rsidP="00582E3C">
            <w:pPr>
              <w:jc w:val="center"/>
            </w:pPr>
            <w:r>
              <w:t>2257272,27</w:t>
            </w:r>
          </w:p>
        </w:tc>
        <w:tc>
          <w:tcPr>
            <w:tcW w:w="0" w:type="auto"/>
            <w:vAlign w:val="center"/>
          </w:tcPr>
          <w:p w:rsidR="00582E3C" w:rsidRDefault="00582E3C" w:rsidP="00582E3C">
            <w:pPr>
              <w:jc w:val="center"/>
            </w:pPr>
            <w:r>
              <w:t>446611,24</w:t>
            </w:r>
          </w:p>
        </w:tc>
      </w:tr>
      <w:tr w:rsidR="00582E3C" w:rsidTr="00582E3C">
        <w:trPr>
          <w:trHeight w:val="20"/>
        </w:trPr>
        <w:tc>
          <w:tcPr>
            <w:tcW w:w="0" w:type="auto"/>
            <w:vAlign w:val="center"/>
          </w:tcPr>
          <w:p w:rsidR="00582E3C" w:rsidRDefault="00582E3C" w:rsidP="00582E3C">
            <w:pPr>
              <w:jc w:val="center"/>
            </w:pPr>
            <w:r>
              <w:t>379</w:t>
            </w:r>
          </w:p>
        </w:tc>
        <w:tc>
          <w:tcPr>
            <w:tcW w:w="0" w:type="auto"/>
            <w:vAlign w:val="center"/>
          </w:tcPr>
          <w:p w:rsidR="00582E3C" w:rsidRDefault="00582E3C" w:rsidP="00582E3C">
            <w:pPr>
              <w:jc w:val="center"/>
            </w:pPr>
            <w:r>
              <w:t>204°52'15"</w:t>
            </w:r>
          </w:p>
        </w:tc>
        <w:tc>
          <w:tcPr>
            <w:tcW w:w="0" w:type="auto"/>
            <w:vAlign w:val="center"/>
          </w:tcPr>
          <w:p w:rsidR="00582E3C" w:rsidRDefault="00582E3C" w:rsidP="00582E3C">
            <w:pPr>
              <w:jc w:val="center"/>
            </w:pPr>
            <w:r>
              <w:t>8,77</w:t>
            </w:r>
          </w:p>
        </w:tc>
        <w:tc>
          <w:tcPr>
            <w:tcW w:w="0" w:type="auto"/>
            <w:vAlign w:val="center"/>
          </w:tcPr>
          <w:p w:rsidR="00582E3C" w:rsidRDefault="00582E3C" w:rsidP="00582E3C">
            <w:pPr>
              <w:jc w:val="center"/>
            </w:pPr>
            <w:r>
              <w:t>2257261,43</w:t>
            </w:r>
          </w:p>
        </w:tc>
        <w:tc>
          <w:tcPr>
            <w:tcW w:w="0" w:type="auto"/>
            <w:vAlign w:val="center"/>
          </w:tcPr>
          <w:p w:rsidR="00582E3C" w:rsidRDefault="00582E3C" w:rsidP="00582E3C">
            <w:pPr>
              <w:jc w:val="center"/>
            </w:pPr>
            <w:r>
              <w:t>446632,09</w:t>
            </w:r>
          </w:p>
        </w:tc>
      </w:tr>
      <w:tr w:rsidR="00582E3C" w:rsidTr="00582E3C">
        <w:trPr>
          <w:trHeight w:val="20"/>
        </w:trPr>
        <w:tc>
          <w:tcPr>
            <w:tcW w:w="0" w:type="auto"/>
            <w:vAlign w:val="center"/>
          </w:tcPr>
          <w:p w:rsidR="00582E3C" w:rsidRDefault="00582E3C" w:rsidP="00582E3C">
            <w:pPr>
              <w:jc w:val="center"/>
            </w:pPr>
            <w:r>
              <w:t>380</w:t>
            </w:r>
          </w:p>
        </w:tc>
        <w:tc>
          <w:tcPr>
            <w:tcW w:w="0" w:type="auto"/>
            <w:vAlign w:val="center"/>
          </w:tcPr>
          <w:p w:rsidR="00582E3C" w:rsidRDefault="00582E3C" w:rsidP="00582E3C">
            <w:pPr>
              <w:jc w:val="center"/>
            </w:pPr>
            <w:r>
              <w:t>164°46'4"</w:t>
            </w:r>
          </w:p>
        </w:tc>
        <w:tc>
          <w:tcPr>
            <w:tcW w:w="0" w:type="auto"/>
            <w:vAlign w:val="center"/>
          </w:tcPr>
          <w:p w:rsidR="00582E3C" w:rsidRDefault="00582E3C" w:rsidP="00582E3C">
            <w:pPr>
              <w:jc w:val="center"/>
            </w:pPr>
            <w:r>
              <w:t>15,45</w:t>
            </w:r>
          </w:p>
        </w:tc>
        <w:tc>
          <w:tcPr>
            <w:tcW w:w="0" w:type="auto"/>
            <w:vAlign w:val="center"/>
          </w:tcPr>
          <w:p w:rsidR="00582E3C" w:rsidRDefault="00582E3C" w:rsidP="00582E3C">
            <w:pPr>
              <w:jc w:val="center"/>
            </w:pPr>
            <w:r>
              <w:t>2257253,47</w:t>
            </w:r>
          </w:p>
        </w:tc>
        <w:tc>
          <w:tcPr>
            <w:tcW w:w="0" w:type="auto"/>
            <w:vAlign w:val="center"/>
          </w:tcPr>
          <w:p w:rsidR="00582E3C" w:rsidRDefault="00582E3C" w:rsidP="00582E3C">
            <w:pPr>
              <w:jc w:val="center"/>
            </w:pPr>
            <w:r>
              <w:t>446628,40</w:t>
            </w:r>
          </w:p>
        </w:tc>
      </w:tr>
      <w:tr w:rsidR="00582E3C" w:rsidTr="00582E3C">
        <w:trPr>
          <w:trHeight w:val="20"/>
        </w:trPr>
        <w:tc>
          <w:tcPr>
            <w:tcW w:w="0" w:type="auto"/>
            <w:vAlign w:val="center"/>
          </w:tcPr>
          <w:p w:rsidR="00582E3C" w:rsidRDefault="00582E3C" w:rsidP="00582E3C">
            <w:pPr>
              <w:jc w:val="center"/>
            </w:pPr>
            <w:r>
              <w:t>381</w:t>
            </w:r>
          </w:p>
        </w:tc>
        <w:tc>
          <w:tcPr>
            <w:tcW w:w="0" w:type="auto"/>
            <w:vAlign w:val="center"/>
          </w:tcPr>
          <w:p w:rsidR="00582E3C" w:rsidRDefault="00582E3C" w:rsidP="00582E3C">
            <w:pPr>
              <w:jc w:val="center"/>
            </w:pPr>
            <w:r>
              <w:t>163°41'50"</w:t>
            </w:r>
          </w:p>
        </w:tc>
        <w:tc>
          <w:tcPr>
            <w:tcW w:w="0" w:type="auto"/>
            <w:vAlign w:val="center"/>
          </w:tcPr>
          <w:p w:rsidR="00582E3C" w:rsidRDefault="00582E3C" w:rsidP="00582E3C">
            <w:pPr>
              <w:jc w:val="center"/>
            </w:pPr>
            <w:r>
              <w:t>4,84</w:t>
            </w:r>
          </w:p>
        </w:tc>
        <w:tc>
          <w:tcPr>
            <w:tcW w:w="0" w:type="auto"/>
            <w:vAlign w:val="center"/>
          </w:tcPr>
          <w:p w:rsidR="00582E3C" w:rsidRDefault="00582E3C" w:rsidP="00582E3C">
            <w:pPr>
              <w:jc w:val="center"/>
            </w:pPr>
            <w:r>
              <w:t>2257238,56</w:t>
            </w:r>
          </w:p>
        </w:tc>
        <w:tc>
          <w:tcPr>
            <w:tcW w:w="0" w:type="auto"/>
            <w:vAlign w:val="center"/>
          </w:tcPr>
          <w:p w:rsidR="00582E3C" w:rsidRDefault="00582E3C" w:rsidP="00582E3C">
            <w:pPr>
              <w:jc w:val="center"/>
            </w:pPr>
            <w:r>
              <w:t>446632,46</w:t>
            </w:r>
          </w:p>
        </w:tc>
      </w:tr>
      <w:tr w:rsidR="00582E3C" w:rsidTr="00582E3C">
        <w:trPr>
          <w:trHeight w:val="20"/>
        </w:trPr>
        <w:tc>
          <w:tcPr>
            <w:tcW w:w="0" w:type="auto"/>
            <w:vAlign w:val="center"/>
          </w:tcPr>
          <w:p w:rsidR="00582E3C" w:rsidRDefault="00582E3C" w:rsidP="00582E3C">
            <w:pPr>
              <w:jc w:val="center"/>
            </w:pPr>
            <w:r>
              <w:t>382</w:t>
            </w:r>
          </w:p>
        </w:tc>
        <w:tc>
          <w:tcPr>
            <w:tcW w:w="0" w:type="auto"/>
            <w:vAlign w:val="center"/>
          </w:tcPr>
          <w:p w:rsidR="00582E3C" w:rsidRDefault="00582E3C" w:rsidP="00582E3C">
            <w:pPr>
              <w:jc w:val="center"/>
            </w:pPr>
            <w:r>
              <w:t>21°24'47"</w:t>
            </w:r>
          </w:p>
        </w:tc>
        <w:tc>
          <w:tcPr>
            <w:tcW w:w="0" w:type="auto"/>
            <w:vAlign w:val="center"/>
          </w:tcPr>
          <w:p w:rsidR="00582E3C" w:rsidRDefault="00582E3C" w:rsidP="00582E3C">
            <w:pPr>
              <w:jc w:val="center"/>
            </w:pPr>
            <w:r>
              <w:t>3,29</w:t>
            </w:r>
          </w:p>
        </w:tc>
        <w:tc>
          <w:tcPr>
            <w:tcW w:w="0" w:type="auto"/>
            <w:vAlign w:val="center"/>
          </w:tcPr>
          <w:p w:rsidR="00582E3C" w:rsidRDefault="00582E3C" w:rsidP="00582E3C">
            <w:pPr>
              <w:jc w:val="center"/>
            </w:pPr>
            <w:r>
              <w:t>2257233,91</w:t>
            </w:r>
          </w:p>
        </w:tc>
        <w:tc>
          <w:tcPr>
            <w:tcW w:w="0" w:type="auto"/>
            <w:vAlign w:val="center"/>
          </w:tcPr>
          <w:p w:rsidR="00582E3C" w:rsidRDefault="00582E3C" w:rsidP="00582E3C">
            <w:pPr>
              <w:jc w:val="center"/>
            </w:pPr>
            <w:r>
              <w:t>446633,82</w:t>
            </w:r>
          </w:p>
        </w:tc>
      </w:tr>
      <w:tr w:rsidR="00582E3C" w:rsidTr="00582E3C">
        <w:trPr>
          <w:trHeight w:val="20"/>
        </w:trPr>
        <w:tc>
          <w:tcPr>
            <w:tcW w:w="0" w:type="auto"/>
            <w:vAlign w:val="center"/>
          </w:tcPr>
          <w:p w:rsidR="00582E3C" w:rsidRDefault="00582E3C" w:rsidP="00582E3C">
            <w:pPr>
              <w:jc w:val="center"/>
            </w:pPr>
            <w:r>
              <w:t>383</w:t>
            </w:r>
          </w:p>
        </w:tc>
        <w:tc>
          <w:tcPr>
            <w:tcW w:w="0" w:type="auto"/>
            <w:vAlign w:val="center"/>
          </w:tcPr>
          <w:p w:rsidR="00582E3C" w:rsidRDefault="00582E3C" w:rsidP="00582E3C">
            <w:pPr>
              <w:jc w:val="center"/>
            </w:pPr>
            <w:r>
              <w:t>344°37'2"</w:t>
            </w:r>
          </w:p>
        </w:tc>
        <w:tc>
          <w:tcPr>
            <w:tcW w:w="0" w:type="auto"/>
            <w:vAlign w:val="center"/>
          </w:tcPr>
          <w:p w:rsidR="00582E3C" w:rsidRDefault="00582E3C" w:rsidP="00582E3C">
            <w:pPr>
              <w:jc w:val="center"/>
            </w:pPr>
            <w:r>
              <w:t>16,93</w:t>
            </w:r>
          </w:p>
        </w:tc>
        <w:tc>
          <w:tcPr>
            <w:tcW w:w="0" w:type="auto"/>
            <w:vAlign w:val="center"/>
          </w:tcPr>
          <w:p w:rsidR="00582E3C" w:rsidRDefault="00582E3C" w:rsidP="00582E3C">
            <w:pPr>
              <w:jc w:val="center"/>
            </w:pPr>
            <w:r>
              <w:t>2257236,97</w:t>
            </w:r>
          </w:p>
        </w:tc>
        <w:tc>
          <w:tcPr>
            <w:tcW w:w="0" w:type="auto"/>
            <w:vAlign w:val="center"/>
          </w:tcPr>
          <w:p w:rsidR="00582E3C" w:rsidRDefault="00582E3C" w:rsidP="00582E3C">
            <w:pPr>
              <w:jc w:val="center"/>
            </w:pPr>
            <w:r>
              <w:t>446635,02</w:t>
            </w:r>
          </w:p>
        </w:tc>
      </w:tr>
      <w:tr w:rsidR="00582E3C" w:rsidTr="00582E3C">
        <w:trPr>
          <w:trHeight w:val="20"/>
        </w:trPr>
        <w:tc>
          <w:tcPr>
            <w:tcW w:w="0" w:type="auto"/>
            <w:vAlign w:val="center"/>
          </w:tcPr>
          <w:p w:rsidR="00582E3C" w:rsidRDefault="00582E3C" w:rsidP="00582E3C">
            <w:pPr>
              <w:jc w:val="center"/>
            </w:pPr>
            <w:r>
              <w:t>140</w:t>
            </w:r>
          </w:p>
        </w:tc>
        <w:tc>
          <w:tcPr>
            <w:tcW w:w="0" w:type="auto"/>
            <w:vAlign w:val="center"/>
          </w:tcPr>
          <w:p w:rsidR="00582E3C" w:rsidRDefault="00582E3C" w:rsidP="00582E3C">
            <w:pPr>
              <w:jc w:val="center"/>
            </w:pPr>
            <w:r>
              <w:t>24°45'47"</w:t>
            </w:r>
          </w:p>
        </w:tc>
        <w:tc>
          <w:tcPr>
            <w:tcW w:w="0" w:type="auto"/>
            <w:vAlign w:val="center"/>
          </w:tcPr>
          <w:p w:rsidR="00582E3C" w:rsidRDefault="00582E3C" w:rsidP="00582E3C">
            <w:pPr>
              <w:jc w:val="center"/>
            </w:pPr>
            <w:r>
              <w:t>9,96</w:t>
            </w:r>
          </w:p>
        </w:tc>
        <w:tc>
          <w:tcPr>
            <w:tcW w:w="0" w:type="auto"/>
            <w:vAlign w:val="center"/>
          </w:tcPr>
          <w:p w:rsidR="00582E3C" w:rsidRDefault="00582E3C" w:rsidP="00582E3C">
            <w:pPr>
              <w:jc w:val="center"/>
            </w:pPr>
            <w:r>
              <w:t>2257253,29</w:t>
            </w:r>
          </w:p>
        </w:tc>
        <w:tc>
          <w:tcPr>
            <w:tcW w:w="0" w:type="auto"/>
            <w:vAlign w:val="center"/>
          </w:tcPr>
          <w:p w:rsidR="00582E3C" w:rsidRDefault="00582E3C" w:rsidP="00582E3C">
            <w:pPr>
              <w:jc w:val="center"/>
            </w:pPr>
            <w:r>
              <w:t>446630,53</w:t>
            </w:r>
          </w:p>
        </w:tc>
      </w:tr>
      <w:tr w:rsidR="00582E3C" w:rsidTr="00582E3C">
        <w:trPr>
          <w:trHeight w:val="20"/>
        </w:trPr>
        <w:tc>
          <w:tcPr>
            <w:tcW w:w="0" w:type="auto"/>
            <w:vAlign w:val="center"/>
          </w:tcPr>
          <w:p w:rsidR="00582E3C" w:rsidRDefault="00582E3C" w:rsidP="00582E3C">
            <w:pPr>
              <w:jc w:val="center"/>
            </w:pPr>
            <w:r>
              <w:t>139</w:t>
            </w:r>
          </w:p>
        </w:tc>
        <w:tc>
          <w:tcPr>
            <w:tcW w:w="0" w:type="auto"/>
            <w:vAlign w:val="center"/>
          </w:tcPr>
          <w:p w:rsidR="00582E3C" w:rsidRDefault="00582E3C" w:rsidP="00582E3C">
            <w:pPr>
              <w:jc w:val="center"/>
            </w:pPr>
            <w:r>
              <w:t>297°26'56"</w:t>
            </w:r>
          </w:p>
        </w:tc>
        <w:tc>
          <w:tcPr>
            <w:tcW w:w="0" w:type="auto"/>
            <w:vAlign w:val="center"/>
          </w:tcPr>
          <w:p w:rsidR="00582E3C" w:rsidRDefault="00582E3C" w:rsidP="00582E3C">
            <w:pPr>
              <w:jc w:val="center"/>
            </w:pPr>
            <w:r>
              <w:t>25,51</w:t>
            </w:r>
          </w:p>
        </w:tc>
        <w:tc>
          <w:tcPr>
            <w:tcW w:w="0" w:type="auto"/>
            <w:vAlign w:val="center"/>
          </w:tcPr>
          <w:p w:rsidR="00582E3C" w:rsidRDefault="00582E3C" w:rsidP="00582E3C">
            <w:pPr>
              <w:jc w:val="center"/>
            </w:pPr>
            <w:r>
              <w:t>2257262,33</w:t>
            </w:r>
          </w:p>
        </w:tc>
        <w:tc>
          <w:tcPr>
            <w:tcW w:w="0" w:type="auto"/>
            <w:vAlign w:val="center"/>
          </w:tcPr>
          <w:p w:rsidR="00582E3C" w:rsidRDefault="00582E3C" w:rsidP="00582E3C">
            <w:pPr>
              <w:jc w:val="center"/>
            </w:pPr>
            <w:r>
              <w:t>446634,70</w:t>
            </w:r>
          </w:p>
        </w:tc>
      </w:tr>
      <w:tr w:rsidR="00582E3C" w:rsidTr="00582E3C">
        <w:trPr>
          <w:trHeight w:val="20"/>
        </w:trPr>
        <w:tc>
          <w:tcPr>
            <w:tcW w:w="0" w:type="auto"/>
            <w:vAlign w:val="center"/>
          </w:tcPr>
          <w:p w:rsidR="00582E3C" w:rsidRDefault="00582E3C" w:rsidP="00582E3C">
            <w:pPr>
              <w:jc w:val="center"/>
            </w:pPr>
            <w:r>
              <w:t>138</w:t>
            </w:r>
          </w:p>
        </w:tc>
        <w:tc>
          <w:tcPr>
            <w:tcW w:w="0" w:type="auto"/>
            <w:vAlign w:val="center"/>
          </w:tcPr>
          <w:p w:rsidR="00582E3C" w:rsidRDefault="00582E3C" w:rsidP="00582E3C">
            <w:pPr>
              <w:jc w:val="center"/>
            </w:pPr>
            <w:r>
              <w:t>290°34'44"</w:t>
            </w:r>
          </w:p>
        </w:tc>
        <w:tc>
          <w:tcPr>
            <w:tcW w:w="0" w:type="auto"/>
            <w:vAlign w:val="center"/>
          </w:tcPr>
          <w:p w:rsidR="00582E3C" w:rsidRDefault="00582E3C" w:rsidP="00582E3C">
            <w:pPr>
              <w:jc w:val="center"/>
            </w:pPr>
            <w:r>
              <w:t>20,63</w:t>
            </w:r>
          </w:p>
        </w:tc>
        <w:tc>
          <w:tcPr>
            <w:tcW w:w="0" w:type="auto"/>
            <w:vAlign w:val="center"/>
          </w:tcPr>
          <w:p w:rsidR="00582E3C" w:rsidRDefault="00582E3C" w:rsidP="00582E3C">
            <w:pPr>
              <w:jc w:val="center"/>
            </w:pPr>
            <w:r>
              <w:t>2257274,09</w:t>
            </w:r>
          </w:p>
        </w:tc>
        <w:tc>
          <w:tcPr>
            <w:tcW w:w="0" w:type="auto"/>
            <w:vAlign w:val="center"/>
          </w:tcPr>
          <w:p w:rsidR="00582E3C" w:rsidRDefault="00582E3C" w:rsidP="00582E3C">
            <w:pPr>
              <w:jc w:val="center"/>
            </w:pPr>
            <w:r>
              <w:t>446612,06</w:t>
            </w:r>
          </w:p>
        </w:tc>
      </w:tr>
      <w:tr w:rsidR="00582E3C" w:rsidTr="00582E3C">
        <w:trPr>
          <w:trHeight w:val="20"/>
        </w:trPr>
        <w:tc>
          <w:tcPr>
            <w:tcW w:w="0" w:type="auto"/>
            <w:vAlign w:val="center"/>
          </w:tcPr>
          <w:p w:rsidR="00582E3C" w:rsidRDefault="00582E3C" w:rsidP="00582E3C">
            <w:pPr>
              <w:jc w:val="center"/>
            </w:pPr>
            <w:r>
              <w:t>137</w:t>
            </w:r>
          </w:p>
        </w:tc>
        <w:tc>
          <w:tcPr>
            <w:tcW w:w="0" w:type="auto"/>
            <w:vAlign w:val="center"/>
          </w:tcPr>
          <w:p w:rsidR="00582E3C" w:rsidRDefault="00582E3C" w:rsidP="00582E3C">
            <w:pPr>
              <w:jc w:val="center"/>
            </w:pPr>
            <w:r>
              <w:t>209°3'51"</w:t>
            </w:r>
          </w:p>
        </w:tc>
        <w:tc>
          <w:tcPr>
            <w:tcW w:w="0" w:type="auto"/>
            <w:vAlign w:val="center"/>
          </w:tcPr>
          <w:p w:rsidR="00582E3C" w:rsidRDefault="00582E3C" w:rsidP="00582E3C">
            <w:pPr>
              <w:jc w:val="center"/>
            </w:pPr>
            <w:r>
              <w:t>11,59</w:t>
            </w:r>
          </w:p>
        </w:tc>
        <w:tc>
          <w:tcPr>
            <w:tcW w:w="0" w:type="auto"/>
            <w:vAlign w:val="center"/>
          </w:tcPr>
          <w:p w:rsidR="00582E3C" w:rsidRDefault="00582E3C" w:rsidP="00582E3C">
            <w:pPr>
              <w:jc w:val="center"/>
            </w:pPr>
            <w:r>
              <w:t>2257281,34</w:t>
            </w:r>
          </w:p>
        </w:tc>
        <w:tc>
          <w:tcPr>
            <w:tcW w:w="0" w:type="auto"/>
            <w:vAlign w:val="center"/>
          </w:tcPr>
          <w:p w:rsidR="00582E3C" w:rsidRDefault="00582E3C" w:rsidP="00582E3C">
            <w:pPr>
              <w:jc w:val="center"/>
            </w:pPr>
            <w:r>
              <w:t>446592,75</w:t>
            </w:r>
          </w:p>
        </w:tc>
      </w:tr>
      <w:tr w:rsidR="00582E3C" w:rsidTr="00582E3C">
        <w:trPr>
          <w:trHeight w:val="20"/>
        </w:trPr>
        <w:tc>
          <w:tcPr>
            <w:tcW w:w="0" w:type="auto"/>
            <w:vAlign w:val="center"/>
          </w:tcPr>
          <w:p w:rsidR="00582E3C" w:rsidRDefault="00582E3C" w:rsidP="00582E3C">
            <w:pPr>
              <w:jc w:val="center"/>
            </w:pPr>
            <w:r>
              <w:t>136</w:t>
            </w:r>
          </w:p>
        </w:tc>
        <w:tc>
          <w:tcPr>
            <w:tcW w:w="0" w:type="auto"/>
            <w:vAlign w:val="center"/>
          </w:tcPr>
          <w:p w:rsidR="00582E3C" w:rsidRDefault="00582E3C" w:rsidP="00582E3C">
            <w:pPr>
              <w:jc w:val="center"/>
            </w:pPr>
            <w:r>
              <w:t>114°58'21"</w:t>
            </w:r>
          </w:p>
        </w:tc>
        <w:tc>
          <w:tcPr>
            <w:tcW w:w="0" w:type="auto"/>
            <w:vAlign w:val="center"/>
          </w:tcPr>
          <w:p w:rsidR="00582E3C" w:rsidRDefault="00582E3C" w:rsidP="00582E3C">
            <w:pPr>
              <w:jc w:val="center"/>
            </w:pPr>
            <w:r>
              <w:t>4,67</w:t>
            </w:r>
          </w:p>
        </w:tc>
        <w:tc>
          <w:tcPr>
            <w:tcW w:w="0" w:type="auto"/>
            <w:vAlign w:val="center"/>
          </w:tcPr>
          <w:p w:rsidR="00582E3C" w:rsidRDefault="00582E3C" w:rsidP="00582E3C">
            <w:pPr>
              <w:jc w:val="center"/>
            </w:pPr>
            <w:r>
              <w:t>2257271,21</w:t>
            </w:r>
          </w:p>
        </w:tc>
        <w:tc>
          <w:tcPr>
            <w:tcW w:w="0" w:type="auto"/>
            <w:vAlign w:val="center"/>
          </w:tcPr>
          <w:p w:rsidR="00582E3C" w:rsidRDefault="00582E3C" w:rsidP="00582E3C">
            <w:pPr>
              <w:jc w:val="center"/>
            </w:pPr>
            <w:r>
              <w:t>446587,12</w:t>
            </w:r>
          </w:p>
        </w:tc>
      </w:tr>
      <w:tr w:rsidR="00582E3C" w:rsidTr="00582E3C">
        <w:trPr>
          <w:trHeight w:val="20"/>
        </w:trPr>
        <w:tc>
          <w:tcPr>
            <w:tcW w:w="0" w:type="auto"/>
            <w:vAlign w:val="center"/>
          </w:tcPr>
          <w:p w:rsidR="00582E3C" w:rsidRDefault="00582E3C" w:rsidP="00582E3C">
            <w:pPr>
              <w:jc w:val="center"/>
            </w:pPr>
            <w:r>
              <w:t>135</w:t>
            </w:r>
          </w:p>
        </w:tc>
        <w:tc>
          <w:tcPr>
            <w:tcW w:w="0" w:type="auto"/>
            <w:vAlign w:val="center"/>
          </w:tcPr>
          <w:p w:rsidR="00582E3C" w:rsidRDefault="00582E3C" w:rsidP="00582E3C">
            <w:pPr>
              <w:jc w:val="center"/>
            </w:pPr>
            <w:r>
              <w:t>203°43'42"</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2257269,24</w:t>
            </w:r>
          </w:p>
        </w:tc>
        <w:tc>
          <w:tcPr>
            <w:tcW w:w="0" w:type="auto"/>
            <w:vAlign w:val="center"/>
          </w:tcPr>
          <w:p w:rsidR="00582E3C" w:rsidRDefault="00582E3C" w:rsidP="00582E3C">
            <w:pPr>
              <w:jc w:val="center"/>
            </w:pPr>
            <w:r>
              <w:t>446591,35</w:t>
            </w:r>
          </w:p>
        </w:tc>
      </w:tr>
      <w:tr w:rsidR="00582E3C" w:rsidTr="00582E3C">
        <w:trPr>
          <w:trHeight w:val="20"/>
        </w:trPr>
        <w:tc>
          <w:tcPr>
            <w:tcW w:w="0" w:type="auto"/>
            <w:vAlign w:val="center"/>
          </w:tcPr>
          <w:p w:rsidR="00582E3C" w:rsidRDefault="00582E3C" w:rsidP="00582E3C">
            <w:pPr>
              <w:jc w:val="center"/>
            </w:pPr>
            <w:r>
              <w:t>134</w:t>
            </w:r>
          </w:p>
        </w:tc>
        <w:tc>
          <w:tcPr>
            <w:tcW w:w="0" w:type="auto"/>
            <w:vAlign w:val="center"/>
          </w:tcPr>
          <w:p w:rsidR="00582E3C" w:rsidRDefault="00582E3C" w:rsidP="00582E3C">
            <w:pPr>
              <w:jc w:val="center"/>
            </w:pPr>
            <w:r>
              <w:t>294°57'5"</w:t>
            </w:r>
          </w:p>
        </w:tc>
        <w:tc>
          <w:tcPr>
            <w:tcW w:w="0" w:type="auto"/>
            <w:vAlign w:val="center"/>
          </w:tcPr>
          <w:p w:rsidR="00582E3C" w:rsidRDefault="00582E3C" w:rsidP="00582E3C">
            <w:pPr>
              <w:jc w:val="center"/>
            </w:pPr>
            <w:r>
              <w:t>4,76</w:t>
            </w:r>
          </w:p>
        </w:tc>
        <w:tc>
          <w:tcPr>
            <w:tcW w:w="0" w:type="auto"/>
            <w:vAlign w:val="center"/>
          </w:tcPr>
          <w:p w:rsidR="00582E3C" w:rsidRDefault="00582E3C" w:rsidP="00582E3C">
            <w:pPr>
              <w:jc w:val="center"/>
            </w:pPr>
            <w:r>
              <w:t>2257268,33</w:t>
            </w:r>
          </w:p>
        </w:tc>
        <w:tc>
          <w:tcPr>
            <w:tcW w:w="0" w:type="auto"/>
            <w:vAlign w:val="center"/>
          </w:tcPr>
          <w:p w:rsidR="00582E3C" w:rsidRDefault="00582E3C" w:rsidP="00582E3C">
            <w:pPr>
              <w:jc w:val="center"/>
            </w:pPr>
            <w:r>
              <w:t>446590,95</w:t>
            </w:r>
          </w:p>
        </w:tc>
      </w:tr>
      <w:tr w:rsidR="00582E3C" w:rsidTr="00582E3C">
        <w:trPr>
          <w:trHeight w:val="20"/>
        </w:trPr>
        <w:tc>
          <w:tcPr>
            <w:tcW w:w="0" w:type="auto"/>
            <w:vAlign w:val="center"/>
          </w:tcPr>
          <w:p w:rsidR="00582E3C" w:rsidRDefault="00582E3C" w:rsidP="00582E3C">
            <w:pPr>
              <w:jc w:val="center"/>
            </w:pPr>
            <w:r>
              <w:t>133</w:t>
            </w:r>
          </w:p>
        </w:tc>
        <w:tc>
          <w:tcPr>
            <w:tcW w:w="0" w:type="auto"/>
            <w:vAlign w:val="center"/>
          </w:tcPr>
          <w:p w:rsidR="00582E3C" w:rsidRDefault="00582E3C" w:rsidP="00582E3C">
            <w:pPr>
              <w:jc w:val="center"/>
            </w:pPr>
            <w:r>
              <w:t>209°10'16"</w:t>
            </w:r>
          </w:p>
        </w:tc>
        <w:tc>
          <w:tcPr>
            <w:tcW w:w="0" w:type="auto"/>
            <w:vAlign w:val="center"/>
          </w:tcPr>
          <w:p w:rsidR="00582E3C" w:rsidRDefault="00582E3C" w:rsidP="00582E3C">
            <w:pPr>
              <w:jc w:val="center"/>
            </w:pPr>
            <w:r>
              <w:t>22,92</w:t>
            </w:r>
          </w:p>
        </w:tc>
        <w:tc>
          <w:tcPr>
            <w:tcW w:w="0" w:type="auto"/>
            <w:vAlign w:val="center"/>
          </w:tcPr>
          <w:p w:rsidR="00582E3C" w:rsidRDefault="00582E3C" w:rsidP="00582E3C">
            <w:pPr>
              <w:jc w:val="center"/>
            </w:pPr>
            <w:r>
              <w:t>2257270,34</w:t>
            </w:r>
          </w:p>
        </w:tc>
        <w:tc>
          <w:tcPr>
            <w:tcW w:w="0" w:type="auto"/>
            <w:vAlign w:val="center"/>
          </w:tcPr>
          <w:p w:rsidR="00582E3C" w:rsidRDefault="00582E3C" w:rsidP="00582E3C">
            <w:pPr>
              <w:jc w:val="center"/>
            </w:pPr>
            <w:r>
              <w:t>446586,63</w:t>
            </w:r>
          </w:p>
        </w:tc>
      </w:tr>
      <w:tr w:rsidR="00582E3C" w:rsidTr="00582E3C">
        <w:trPr>
          <w:trHeight w:val="20"/>
        </w:trPr>
        <w:tc>
          <w:tcPr>
            <w:tcW w:w="0" w:type="auto"/>
            <w:vAlign w:val="center"/>
          </w:tcPr>
          <w:p w:rsidR="00582E3C" w:rsidRDefault="00582E3C" w:rsidP="00582E3C">
            <w:pPr>
              <w:jc w:val="center"/>
            </w:pPr>
            <w:r>
              <w:t>132</w:t>
            </w:r>
          </w:p>
        </w:tc>
        <w:tc>
          <w:tcPr>
            <w:tcW w:w="0" w:type="auto"/>
            <w:vAlign w:val="center"/>
          </w:tcPr>
          <w:p w:rsidR="00582E3C" w:rsidRDefault="00582E3C" w:rsidP="00582E3C">
            <w:pPr>
              <w:jc w:val="center"/>
            </w:pPr>
            <w:r>
              <w:t>293°41'4"</w:t>
            </w:r>
          </w:p>
        </w:tc>
        <w:tc>
          <w:tcPr>
            <w:tcW w:w="0" w:type="auto"/>
            <w:vAlign w:val="center"/>
          </w:tcPr>
          <w:p w:rsidR="00582E3C" w:rsidRDefault="00582E3C" w:rsidP="00582E3C">
            <w:pPr>
              <w:jc w:val="center"/>
            </w:pPr>
            <w:r>
              <w:t>19,04</w:t>
            </w:r>
          </w:p>
        </w:tc>
        <w:tc>
          <w:tcPr>
            <w:tcW w:w="0" w:type="auto"/>
            <w:vAlign w:val="center"/>
          </w:tcPr>
          <w:p w:rsidR="00582E3C" w:rsidRDefault="00582E3C" w:rsidP="00582E3C">
            <w:pPr>
              <w:jc w:val="center"/>
            </w:pPr>
            <w:r>
              <w:t>2257250,33</w:t>
            </w:r>
          </w:p>
        </w:tc>
        <w:tc>
          <w:tcPr>
            <w:tcW w:w="0" w:type="auto"/>
            <w:vAlign w:val="center"/>
          </w:tcPr>
          <w:p w:rsidR="00582E3C" w:rsidRDefault="00582E3C" w:rsidP="00582E3C">
            <w:pPr>
              <w:jc w:val="center"/>
            </w:pPr>
            <w:r>
              <w:t>446575,46</w:t>
            </w:r>
          </w:p>
        </w:tc>
      </w:tr>
      <w:tr w:rsidR="00582E3C" w:rsidTr="00582E3C">
        <w:trPr>
          <w:trHeight w:val="20"/>
        </w:trPr>
        <w:tc>
          <w:tcPr>
            <w:tcW w:w="0" w:type="auto"/>
            <w:vAlign w:val="center"/>
          </w:tcPr>
          <w:p w:rsidR="00582E3C" w:rsidRDefault="00582E3C" w:rsidP="00582E3C">
            <w:pPr>
              <w:jc w:val="center"/>
            </w:pPr>
            <w:r>
              <w:t>131</w:t>
            </w:r>
          </w:p>
        </w:tc>
        <w:tc>
          <w:tcPr>
            <w:tcW w:w="0" w:type="auto"/>
            <w:vAlign w:val="center"/>
          </w:tcPr>
          <w:p w:rsidR="00582E3C" w:rsidRDefault="00582E3C" w:rsidP="00582E3C">
            <w:pPr>
              <w:jc w:val="center"/>
            </w:pPr>
            <w:r>
              <w:t>293°39'59"</w:t>
            </w:r>
          </w:p>
        </w:tc>
        <w:tc>
          <w:tcPr>
            <w:tcW w:w="0" w:type="auto"/>
            <w:vAlign w:val="center"/>
          </w:tcPr>
          <w:p w:rsidR="00582E3C" w:rsidRDefault="00582E3C" w:rsidP="00582E3C">
            <w:pPr>
              <w:jc w:val="center"/>
            </w:pPr>
            <w:r>
              <w:t>5,31</w:t>
            </w:r>
          </w:p>
        </w:tc>
        <w:tc>
          <w:tcPr>
            <w:tcW w:w="0" w:type="auto"/>
            <w:vAlign w:val="center"/>
          </w:tcPr>
          <w:p w:rsidR="00582E3C" w:rsidRDefault="00582E3C" w:rsidP="00582E3C">
            <w:pPr>
              <w:jc w:val="center"/>
            </w:pPr>
            <w:r>
              <w:t>2257257,98</w:t>
            </w:r>
          </w:p>
        </w:tc>
        <w:tc>
          <w:tcPr>
            <w:tcW w:w="0" w:type="auto"/>
            <w:vAlign w:val="center"/>
          </w:tcPr>
          <w:p w:rsidR="00582E3C" w:rsidRDefault="00582E3C" w:rsidP="00582E3C">
            <w:pPr>
              <w:jc w:val="center"/>
            </w:pPr>
            <w:r>
              <w:t>446558,02</w:t>
            </w:r>
          </w:p>
        </w:tc>
      </w:tr>
      <w:tr w:rsidR="00582E3C" w:rsidTr="00582E3C">
        <w:trPr>
          <w:trHeight w:val="20"/>
        </w:trPr>
        <w:tc>
          <w:tcPr>
            <w:tcW w:w="0" w:type="auto"/>
            <w:vAlign w:val="center"/>
          </w:tcPr>
          <w:p w:rsidR="00582E3C" w:rsidRDefault="00582E3C" w:rsidP="00582E3C">
            <w:pPr>
              <w:jc w:val="center"/>
            </w:pPr>
            <w:r>
              <w:t>130</w:t>
            </w:r>
          </w:p>
        </w:tc>
        <w:tc>
          <w:tcPr>
            <w:tcW w:w="0" w:type="auto"/>
            <w:vAlign w:val="center"/>
          </w:tcPr>
          <w:p w:rsidR="00582E3C" w:rsidRDefault="00582E3C" w:rsidP="00582E3C">
            <w:pPr>
              <w:jc w:val="center"/>
            </w:pPr>
            <w:r>
              <w:t>203°38'14"</w:t>
            </w:r>
          </w:p>
        </w:tc>
        <w:tc>
          <w:tcPr>
            <w:tcW w:w="0" w:type="auto"/>
            <w:vAlign w:val="center"/>
          </w:tcPr>
          <w:p w:rsidR="00582E3C" w:rsidRDefault="00582E3C" w:rsidP="00582E3C">
            <w:pPr>
              <w:jc w:val="center"/>
            </w:pPr>
            <w:r>
              <w:t>33,1</w:t>
            </w:r>
          </w:p>
        </w:tc>
        <w:tc>
          <w:tcPr>
            <w:tcW w:w="0" w:type="auto"/>
            <w:vAlign w:val="center"/>
          </w:tcPr>
          <w:p w:rsidR="00582E3C" w:rsidRDefault="00582E3C" w:rsidP="00582E3C">
            <w:pPr>
              <w:jc w:val="center"/>
            </w:pPr>
            <w:r>
              <w:t>2257260,11</w:t>
            </w:r>
          </w:p>
        </w:tc>
        <w:tc>
          <w:tcPr>
            <w:tcW w:w="0" w:type="auto"/>
            <w:vAlign w:val="center"/>
          </w:tcPr>
          <w:p w:rsidR="00582E3C" w:rsidRDefault="00582E3C" w:rsidP="00582E3C">
            <w:pPr>
              <w:jc w:val="center"/>
            </w:pPr>
            <w:r>
              <w:t>446553,16</w:t>
            </w:r>
          </w:p>
        </w:tc>
      </w:tr>
      <w:tr w:rsidR="00582E3C" w:rsidTr="00582E3C">
        <w:trPr>
          <w:trHeight w:val="20"/>
        </w:trPr>
        <w:tc>
          <w:tcPr>
            <w:tcW w:w="0" w:type="auto"/>
            <w:vAlign w:val="center"/>
          </w:tcPr>
          <w:p w:rsidR="00582E3C" w:rsidRDefault="00582E3C" w:rsidP="00582E3C">
            <w:pPr>
              <w:jc w:val="center"/>
            </w:pPr>
            <w:r>
              <w:t>129</w:t>
            </w:r>
          </w:p>
        </w:tc>
        <w:tc>
          <w:tcPr>
            <w:tcW w:w="0" w:type="auto"/>
            <w:vAlign w:val="center"/>
          </w:tcPr>
          <w:p w:rsidR="00582E3C" w:rsidRDefault="00582E3C" w:rsidP="00582E3C">
            <w:pPr>
              <w:jc w:val="center"/>
            </w:pPr>
            <w:r>
              <w:t>113°41'31"</w:t>
            </w:r>
          </w:p>
        </w:tc>
        <w:tc>
          <w:tcPr>
            <w:tcW w:w="0" w:type="auto"/>
            <w:vAlign w:val="center"/>
          </w:tcPr>
          <w:p w:rsidR="00582E3C" w:rsidRDefault="00582E3C" w:rsidP="00582E3C">
            <w:pPr>
              <w:jc w:val="center"/>
            </w:pPr>
            <w:r>
              <w:t>8,39</w:t>
            </w:r>
          </w:p>
        </w:tc>
        <w:tc>
          <w:tcPr>
            <w:tcW w:w="0" w:type="auto"/>
            <w:vAlign w:val="center"/>
          </w:tcPr>
          <w:p w:rsidR="00582E3C" w:rsidRDefault="00582E3C" w:rsidP="00582E3C">
            <w:pPr>
              <w:jc w:val="center"/>
            </w:pPr>
            <w:r>
              <w:t>2257229,79</w:t>
            </w:r>
          </w:p>
        </w:tc>
        <w:tc>
          <w:tcPr>
            <w:tcW w:w="0" w:type="auto"/>
            <w:vAlign w:val="center"/>
          </w:tcPr>
          <w:p w:rsidR="00582E3C" w:rsidRDefault="00582E3C" w:rsidP="00582E3C">
            <w:pPr>
              <w:jc w:val="center"/>
            </w:pPr>
            <w:r>
              <w:t>446539,89</w:t>
            </w:r>
          </w:p>
        </w:tc>
      </w:tr>
      <w:tr w:rsidR="00582E3C" w:rsidTr="00582E3C">
        <w:trPr>
          <w:trHeight w:val="20"/>
        </w:trPr>
        <w:tc>
          <w:tcPr>
            <w:tcW w:w="0" w:type="auto"/>
            <w:vAlign w:val="center"/>
          </w:tcPr>
          <w:p w:rsidR="00582E3C" w:rsidRDefault="00582E3C" w:rsidP="00582E3C">
            <w:pPr>
              <w:jc w:val="center"/>
            </w:pPr>
            <w:r>
              <w:t>128</w:t>
            </w:r>
          </w:p>
        </w:tc>
        <w:tc>
          <w:tcPr>
            <w:tcW w:w="0" w:type="auto"/>
            <w:vAlign w:val="center"/>
          </w:tcPr>
          <w:p w:rsidR="00582E3C" w:rsidRDefault="00582E3C" w:rsidP="00582E3C">
            <w:pPr>
              <w:jc w:val="center"/>
            </w:pPr>
            <w:r>
              <w:t>113°44'9"</w:t>
            </w:r>
          </w:p>
        </w:tc>
        <w:tc>
          <w:tcPr>
            <w:tcW w:w="0" w:type="auto"/>
            <w:vAlign w:val="center"/>
          </w:tcPr>
          <w:p w:rsidR="00582E3C" w:rsidRDefault="00582E3C" w:rsidP="00582E3C">
            <w:pPr>
              <w:jc w:val="center"/>
            </w:pPr>
            <w:r>
              <w:t>1,54</w:t>
            </w:r>
          </w:p>
        </w:tc>
        <w:tc>
          <w:tcPr>
            <w:tcW w:w="0" w:type="auto"/>
            <w:vAlign w:val="center"/>
          </w:tcPr>
          <w:p w:rsidR="00582E3C" w:rsidRDefault="00582E3C" w:rsidP="00582E3C">
            <w:pPr>
              <w:jc w:val="center"/>
            </w:pPr>
            <w:r>
              <w:t>2257226,42</w:t>
            </w:r>
          </w:p>
        </w:tc>
        <w:tc>
          <w:tcPr>
            <w:tcW w:w="0" w:type="auto"/>
            <w:vAlign w:val="center"/>
          </w:tcPr>
          <w:p w:rsidR="00582E3C" w:rsidRDefault="00582E3C" w:rsidP="00582E3C">
            <w:pPr>
              <w:jc w:val="center"/>
            </w:pPr>
            <w:r>
              <w:t>446547,57</w:t>
            </w:r>
          </w:p>
        </w:tc>
      </w:tr>
      <w:tr w:rsidR="00582E3C" w:rsidTr="00582E3C">
        <w:trPr>
          <w:trHeight w:val="20"/>
        </w:trPr>
        <w:tc>
          <w:tcPr>
            <w:tcW w:w="0" w:type="auto"/>
            <w:vAlign w:val="center"/>
          </w:tcPr>
          <w:p w:rsidR="00582E3C" w:rsidRDefault="00582E3C" w:rsidP="00582E3C">
            <w:pPr>
              <w:jc w:val="center"/>
            </w:pPr>
            <w:r>
              <w:t>127</w:t>
            </w:r>
          </w:p>
        </w:tc>
        <w:tc>
          <w:tcPr>
            <w:tcW w:w="0" w:type="auto"/>
            <w:vAlign w:val="center"/>
          </w:tcPr>
          <w:p w:rsidR="00582E3C" w:rsidRDefault="00582E3C" w:rsidP="00582E3C">
            <w:pPr>
              <w:jc w:val="center"/>
            </w:pPr>
            <w:r>
              <w:t>202°56'31"</w:t>
            </w:r>
          </w:p>
        </w:tc>
        <w:tc>
          <w:tcPr>
            <w:tcW w:w="0" w:type="auto"/>
            <w:vAlign w:val="center"/>
          </w:tcPr>
          <w:p w:rsidR="00582E3C" w:rsidRDefault="00582E3C" w:rsidP="00582E3C">
            <w:pPr>
              <w:jc w:val="center"/>
            </w:pPr>
            <w:r>
              <w:t>2,05</w:t>
            </w:r>
          </w:p>
        </w:tc>
        <w:tc>
          <w:tcPr>
            <w:tcW w:w="0" w:type="auto"/>
            <w:vAlign w:val="center"/>
          </w:tcPr>
          <w:p w:rsidR="00582E3C" w:rsidRDefault="00582E3C" w:rsidP="00582E3C">
            <w:pPr>
              <w:jc w:val="center"/>
            </w:pPr>
            <w:r>
              <w:t>2257225,80</w:t>
            </w:r>
          </w:p>
        </w:tc>
        <w:tc>
          <w:tcPr>
            <w:tcW w:w="0" w:type="auto"/>
            <w:vAlign w:val="center"/>
          </w:tcPr>
          <w:p w:rsidR="00582E3C" w:rsidRDefault="00582E3C" w:rsidP="00582E3C">
            <w:pPr>
              <w:jc w:val="center"/>
            </w:pPr>
            <w:r>
              <w:t>446548,98</w:t>
            </w:r>
          </w:p>
        </w:tc>
      </w:tr>
      <w:tr w:rsidR="00582E3C" w:rsidTr="00582E3C">
        <w:trPr>
          <w:trHeight w:val="20"/>
        </w:trPr>
        <w:tc>
          <w:tcPr>
            <w:tcW w:w="0" w:type="auto"/>
            <w:vAlign w:val="center"/>
          </w:tcPr>
          <w:p w:rsidR="00582E3C" w:rsidRDefault="00582E3C" w:rsidP="00582E3C">
            <w:pPr>
              <w:jc w:val="center"/>
            </w:pPr>
            <w:r>
              <w:t>126</w:t>
            </w:r>
          </w:p>
        </w:tc>
        <w:tc>
          <w:tcPr>
            <w:tcW w:w="0" w:type="auto"/>
            <w:vAlign w:val="center"/>
          </w:tcPr>
          <w:p w:rsidR="00582E3C" w:rsidRDefault="00582E3C" w:rsidP="00582E3C">
            <w:pPr>
              <w:jc w:val="center"/>
            </w:pPr>
            <w:r>
              <w:t>112°24'35"</w:t>
            </w:r>
          </w:p>
        </w:tc>
        <w:tc>
          <w:tcPr>
            <w:tcW w:w="0" w:type="auto"/>
            <w:vAlign w:val="center"/>
          </w:tcPr>
          <w:p w:rsidR="00582E3C" w:rsidRDefault="00582E3C" w:rsidP="00582E3C">
            <w:pPr>
              <w:jc w:val="center"/>
            </w:pPr>
            <w:r>
              <w:t>2,1</w:t>
            </w:r>
          </w:p>
        </w:tc>
        <w:tc>
          <w:tcPr>
            <w:tcW w:w="0" w:type="auto"/>
            <w:vAlign w:val="center"/>
          </w:tcPr>
          <w:p w:rsidR="00582E3C" w:rsidRDefault="00582E3C" w:rsidP="00582E3C">
            <w:pPr>
              <w:jc w:val="center"/>
            </w:pPr>
            <w:r>
              <w:t>2257223,91</w:t>
            </w:r>
          </w:p>
        </w:tc>
        <w:tc>
          <w:tcPr>
            <w:tcW w:w="0" w:type="auto"/>
            <w:vAlign w:val="center"/>
          </w:tcPr>
          <w:p w:rsidR="00582E3C" w:rsidRDefault="00582E3C" w:rsidP="00582E3C">
            <w:pPr>
              <w:jc w:val="center"/>
            </w:pPr>
            <w:r>
              <w:t>446548,18</w:t>
            </w:r>
          </w:p>
        </w:tc>
      </w:tr>
      <w:tr w:rsidR="00582E3C" w:rsidTr="00582E3C">
        <w:trPr>
          <w:trHeight w:val="20"/>
        </w:trPr>
        <w:tc>
          <w:tcPr>
            <w:tcW w:w="0" w:type="auto"/>
            <w:vAlign w:val="center"/>
          </w:tcPr>
          <w:p w:rsidR="00582E3C" w:rsidRDefault="00582E3C" w:rsidP="00582E3C">
            <w:pPr>
              <w:jc w:val="center"/>
            </w:pPr>
            <w:r>
              <w:t>125</w:t>
            </w:r>
          </w:p>
        </w:tc>
        <w:tc>
          <w:tcPr>
            <w:tcW w:w="0" w:type="auto"/>
            <w:vAlign w:val="center"/>
          </w:tcPr>
          <w:p w:rsidR="00582E3C" w:rsidRDefault="00582E3C" w:rsidP="00582E3C">
            <w:pPr>
              <w:jc w:val="center"/>
            </w:pPr>
            <w:r>
              <w:t>22°35'52"</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2257223,11</w:t>
            </w:r>
          </w:p>
        </w:tc>
        <w:tc>
          <w:tcPr>
            <w:tcW w:w="0" w:type="auto"/>
            <w:vAlign w:val="center"/>
          </w:tcPr>
          <w:p w:rsidR="00582E3C" w:rsidRDefault="00582E3C" w:rsidP="00582E3C">
            <w:pPr>
              <w:jc w:val="center"/>
            </w:pPr>
            <w:r>
              <w:t>446550,12</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384</w:t>
            </w:r>
          </w:p>
        </w:tc>
        <w:tc>
          <w:tcPr>
            <w:tcW w:w="0" w:type="auto"/>
            <w:vAlign w:val="center"/>
          </w:tcPr>
          <w:p w:rsidR="00582E3C" w:rsidRDefault="00582E3C" w:rsidP="00582E3C">
            <w:pPr>
              <w:jc w:val="center"/>
            </w:pPr>
            <w:r>
              <w:t>57°7'20"</w:t>
            </w:r>
          </w:p>
        </w:tc>
        <w:tc>
          <w:tcPr>
            <w:tcW w:w="0" w:type="auto"/>
            <w:vAlign w:val="center"/>
          </w:tcPr>
          <w:p w:rsidR="00582E3C" w:rsidRDefault="00582E3C" w:rsidP="00582E3C">
            <w:pPr>
              <w:jc w:val="center"/>
            </w:pPr>
            <w:r>
              <w:t>29,73</w:t>
            </w:r>
          </w:p>
        </w:tc>
        <w:tc>
          <w:tcPr>
            <w:tcW w:w="0" w:type="auto"/>
            <w:vAlign w:val="center"/>
          </w:tcPr>
          <w:p w:rsidR="00582E3C" w:rsidRDefault="00582E3C" w:rsidP="00582E3C">
            <w:pPr>
              <w:jc w:val="center"/>
            </w:pPr>
            <w:r>
              <w:t>2257228,02</w:t>
            </w:r>
          </w:p>
        </w:tc>
        <w:tc>
          <w:tcPr>
            <w:tcW w:w="0" w:type="auto"/>
            <w:vAlign w:val="center"/>
          </w:tcPr>
          <w:p w:rsidR="00582E3C" w:rsidRDefault="00582E3C" w:rsidP="00582E3C">
            <w:pPr>
              <w:jc w:val="center"/>
            </w:pPr>
            <w:r>
              <w:t>446382,12</w:t>
            </w:r>
          </w:p>
        </w:tc>
      </w:tr>
      <w:tr w:rsidR="00582E3C" w:rsidTr="00582E3C">
        <w:trPr>
          <w:trHeight w:val="20"/>
        </w:trPr>
        <w:tc>
          <w:tcPr>
            <w:tcW w:w="0" w:type="auto"/>
            <w:vAlign w:val="center"/>
          </w:tcPr>
          <w:p w:rsidR="00582E3C" w:rsidRDefault="00582E3C" w:rsidP="00582E3C">
            <w:pPr>
              <w:jc w:val="center"/>
            </w:pPr>
            <w:r>
              <w:t>50</w:t>
            </w:r>
          </w:p>
        </w:tc>
        <w:tc>
          <w:tcPr>
            <w:tcW w:w="0" w:type="auto"/>
            <w:vAlign w:val="center"/>
          </w:tcPr>
          <w:p w:rsidR="00582E3C" w:rsidRDefault="00582E3C" w:rsidP="00582E3C">
            <w:pPr>
              <w:jc w:val="center"/>
            </w:pPr>
            <w:r>
              <w:t>115°30'34"</w:t>
            </w:r>
          </w:p>
        </w:tc>
        <w:tc>
          <w:tcPr>
            <w:tcW w:w="0" w:type="auto"/>
            <w:vAlign w:val="center"/>
          </w:tcPr>
          <w:p w:rsidR="00582E3C" w:rsidRDefault="00582E3C" w:rsidP="00582E3C">
            <w:pPr>
              <w:jc w:val="center"/>
            </w:pPr>
            <w:r>
              <w:t>2,67</w:t>
            </w:r>
          </w:p>
        </w:tc>
        <w:tc>
          <w:tcPr>
            <w:tcW w:w="0" w:type="auto"/>
            <w:vAlign w:val="center"/>
          </w:tcPr>
          <w:p w:rsidR="00582E3C" w:rsidRDefault="00582E3C" w:rsidP="00582E3C">
            <w:pPr>
              <w:jc w:val="center"/>
            </w:pPr>
            <w:r>
              <w:t>2257244,16</w:t>
            </w:r>
          </w:p>
        </w:tc>
        <w:tc>
          <w:tcPr>
            <w:tcW w:w="0" w:type="auto"/>
            <w:vAlign w:val="center"/>
          </w:tcPr>
          <w:p w:rsidR="00582E3C" w:rsidRDefault="00582E3C" w:rsidP="00582E3C">
            <w:pPr>
              <w:jc w:val="center"/>
            </w:pPr>
            <w:r>
              <w:t>446407,09</w:t>
            </w:r>
          </w:p>
        </w:tc>
      </w:tr>
      <w:tr w:rsidR="00582E3C" w:rsidTr="00582E3C">
        <w:trPr>
          <w:trHeight w:val="20"/>
        </w:trPr>
        <w:tc>
          <w:tcPr>
            <w:tcW w:w="0" w:type="auto"/>
            <w:vAlign w:val="center"/>
          </w:tcPr>
          <w:p w:rsidR="00582E3C" w:rsidRDefault="00582E3C" w:rsidP="00582E3C">
            <w:pPr>
              <w:jc w:val="center"/>
            </w:pPr>
            <w:r>
              <w:t>49</w:t>
            </w:r>
          </w:p>
        </w:tc>
        <w:tc>
          <w:tcPr>
            <w:tcW w:w="0" w:type="auto"/>
            <w:vAlign w:val="center"/>
          </w:tcPr>
          <w:p w:rsidR="00582E3C" w:rsidRDefault="00582E3C" w:rsidP="00582E3C">
            <w:pPr>
              <w:jc w:val="center"/>
            </w:pPr>
            <w:r>
              <w:t>23°1'47"</w:t>
            </w:r>
          </w:p>
        </w:tc>
        <w:tc>
          <w:tcPr>
            <w:tcW w:w="0" w:type="auto"/>
            <w:vAlign w:val="center"/>
          </w:tcPr>
          <w:p w:rsidR="00582E3C" w:rsidRDefault="00582E3C" w:rsidP="00582E3C">
            <w:pPr>
              <w:jc w:val="center"/>
            </w:pPr>
            <w:r>
              <w:t>6,24</w:t>
            </w:r>
          </w:p>
        </w:tc>
        <w:tc>
          <w:tcPr>
            <w:tcW w:w="0" w:type="auto"/>
            <w:vAlign w:val="center"/>
          </w:tcPr>
          <w:p w:rsidR="00582E3C" w:rsidRDefault="00582E3C" w:rsidP="00582E3C">
            <w:pPr>
              <w:jc w:val="center"/>
            </w:pPr>
            <w:r>
              <w:t>2257243,01</w:t>
            </w:r>
          </w:p>
        </w:tc>
        <w:tc>
          <w:tcPr>
            <w:tcW w:w="0" w:type="auto"/>
            <w:vAlign w:val="center"/>
          </w:tcPr>
          <w:p w:rsidR="00582E3C" w:rsidRDefault="00582E3C" w:rsidP="00582E3C">
            <w:pPr>
              <w:jc w:val="center"/>
            </w:pPr>
            <w:r>
              <w:t>446409,50</w:t>
            </w:r>
          </w:p>
        </w:tc>
      </w:tr>
      <w:tr w:rsidR="00582E3C" w:rsidTr="00582E3C">
        <w:trPr>
          <w:trHeight w:val="20"/>
        </w:trPr>
        <w:tc>
          <w:tcPr>
            <w:tcW w:w="0" w:type="auto"/>
            <w:vAlign w:val="center"/>
          </w:tcPr>
          <w:p w:rsidR="00582E3C" w:rsidRDefault="00582E3C" w:rsidP="00582E3C">
            <w:pPr>
              <w:jc w:val="center"/>
            </w:pPr>
            <w:r>
              <w:t>48</w:t>
            </w:r>
          </w:p>
        </w:tc>
        <w:tc>
          <w:tcPr>
            <w:tcW w:w="0" w:type="auto"/>
            <w:vAlign w:val="center"/>
          </w:tcPr>
          <w:p w:rsidR="00582E3C" w:rsidRDefault="00582E3C" w:rsidP="00582E3C">
            <w:pPr>
              <w:jc w:val="center"/>
            </w:pPr>
            <w:r>
              <w:t>293°59'30"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2257248,75</w:t>
            </w:r>
          </w:p>
        </w:tc>
        <w:tc>
          <w:tcPr>
            <w:tcW w:w="0" w:type="auto"/>
            <w:vAlign w:val="center"/>
          </w:tcPr>
          <w:p w:rsidR="00582E3C" w:rsidRDefault="00582E3C" w:rsidP="00582E3C">
            <w:pPr>
              <w:jc w:val="center"/>
            </w:pPr>
            <w:r>
              <w:t>446411,94</w:t>
            </w:r>
          </w:p>
        </w:tc>
      </w:tr>
      <w:tr w:rsidR="00582E3C" w:rsidTr="00582E3C">
        <w:trPr>
          <w:trHeight w:val="20"/>
        </w:trPr>
        <w:tc>
          <w:tcPr>
            <w:tcW w:w="0" w:type="auto"/>
            <w:vAlign w:val="center"/>
          </w:tcPr>
          <w:p w:rsidR="00582E3C" w:rsidRDefault="00582E3C" w:rsidP="00582E3C">
            <w:pPr>
              <w:jc w:val="center"/>
            </w:pPr>
            <w:r>
              <w:t>47</w:t>
            </w:r>
          </w:p>
        </w:tc>
        <w:tc>
          <w:tcPr>
            <w:tcW w:w="0" w:type="auto"/>
            <w:vAlign w:val="center"/>
          </w:tcPr>
          <w:p w:rsidR="00582E3C" w:rsidRDefault="00582E3C" w:rsidP="00582E3C">
            <w:pPr>
              <w:jc w:val="center"/>
            </w:pPr>
            <w:r>
              <w:t>293°54'44"</w:t>
            </w:r>
          </w:p>
        </w:tc>
        <w:tc>
          <w:tcPr>
            <w:tcW w:w="0" w:type="auto"/>
            <w:vAlign w:val="center"/>
          </w:tcPr>
          <w:p w:rsidR="00582E3C" w:rsidRDefault="00582E3C" w:rsidP="00582E3C">
            <w:pPr>
              <w:jc w:val="center"/>
            </w:pPr>
            <w:r>
              <w:t>24,35</w:t>
            </w:r>
          </w:p>
        </w:tc>
        <w:tc>
          <w:tcPr>
            <w:tcW w:w="0" w:type="auto"/>
            <w:vAlign w:val="center"/>
          </w:tcPr>
          <w:p w:rsidR="00582E3C" w:rsidRDefault="00582E3C" w:rsidP="00582E3C">
            <w:pPr>
              <w:jc w:val="center"/>
            </w:pPr>
            <w:r>
              <w:t>2257249,56</w:t>
            </w:r>
          </w:p>
        </w:tc>
        <w:tc>
          <w:tcPr>
            <w:tcW w:w="0" w:type="auto"/>
            <w:vAlign w:val="center"/>
          </w:tcPr>
          <w:p w:rsidR="00582E3C" w:rsidRDefault="00582E3C" w:rsidP="00582E3C">
            <w:pPr>
              <w:jc w:val="center"/>
            </w:pPr>
            <w:r>
              <w:t>446410,12</w:t>
            </w:r>
          </w:p>
        </w:tc>
      </w:tr>
      <w:tr w:rsidR="00582E3C" w:rsidTr="00582E3C">
        <w:trPr>
          <w:trHeight w:val="20"/>
        </w:trPr>
        <w:tc>
          <w:tcPr>
            <w:tcW w:w="0" w:type="auto"/>
            <w:vAlign w:val="center"/>
          </w:tcPr>
          <w:p w:rsidR="00582E3C" w:rsidRDefault="00582E3C" w:rsidP="00582E3C">
            <w:pPr>
              <w:jc w:val="center"/>
            </w:pPr>
            <w:r>
              <w:t>46</w:t>
            </w:r>
          </w:p>
        </w:tc>
        <w:tc>
          <w:tcPr>
            <w:tcW w:w="0" w:type="auto"/>
            <w:vAlign w:val="center"/>
          </w:tcPr>
          <w:p w:rsidR="00582E3C" w:rsidRDefault="00582E3C" w:rsidP="00582E3C">
            <w:pPr>
              <w:jc w:val="center"/>
            </w:pPr>
            <w:r>
              <w:t>197°58'47"</w:t>
            </w:r>
          </w:p>
        </w:tc>
        <w:tc>
          <w:tcPr>
            <w:tcW w:w="0" w:type="auto"/>
            <w:vAlign w:val="center"/>
          </w:tcPr>
          <w:p w:rsidR="00582E3C" w:rsidRDefault="00582E3C" w:rsidP="00582E3C">
            <w:pPr>
              <w:jc w:val="center"/>
            </w:pPr>
            <w:r>
              <w:t>5,57</w:t>
            </w:r>
          </w:p>
        </w:tc>
        <w:tc>
          <w:tcPr>
            <w:tcW w:w="0" w:type="auto"/>
            <w:vAlign w:val="center"/>
          </w:tcPr>
          <w:p w:rsidR="00582E3C" w:rsidRDefault="00582E3C" w:rsidP="00582E3C">
            <w:pPr>
              <w:jc w:val="center"/>
            </w:pPr>
            <w:r>
              <w:t>2257259,43</w:t>
            </w:r>
          </w:p>
        </w:tc>
        <w:tc>
          <w:tcPr>
            <w:tcW w:w="0" w:type="auto"/>
            <w:vAlign w:val="center"/>
          </w:tcPr>
          <w:p w:rsidR="00582E3C" w:rsidRDefault="00582E3C" w:rsidP="00582E3C">
            <w:pPr>
              <w:jc w:val="center"/>
            </w:pPr>
            <w:r>
              <w:t>446387,86</w:t>
            </w:r>
          </w:p>
        </w:tc>
      </w:tr>
      <w:tr w:rsidR="00582E3C" w:rsidTr="00582E3C">
        <w:trPr>
          <w:trHeight w:val="20"/>
        </w:trPr>
        <w:tc>
          <w:tcPr>
            <w:tcW w:w="0" w:type="auto"/>
            <w:vAlign w:val="center"/>
          </w:tcPr>
          <w:p w:rsidR="00582E3C" w:rsidRDefault="00582E3C" w:rsidP="00582E3C">
            <w:pPr>
              <w:jc w:val="center"/>
            </w:pPr>
            <w:r>
              <w:t>45</w:t>
            </w:r>
          </w:p>
        </w:tc>
        <w:tc>
          <w:tcPr>
            <w:tcW w:w="0" w:type="auto"/>
            <w:vAlign w:val="center"/>
          </w:tcPr>
          <w:p w:rsidR="00582E3C" w:rsidRDefault="00582E3C" w:rsidP="00582E3C">
            <w:pPr>
              <w:jc w:val="center"/>
            </w:pPr>
            <w:r>
              <w:t>292°24'26"</w:t>
            </w:r>
          </w:p>
        </w:tc>
        <w:tc>
          <w:tcPr>
            <w:tcW w:w="0" w:type="auto"/>
            <w:vAlign w:val="center"/>
          </w:tcPr>
          <w:p w:rsidR="00582E3C" w:rsidRDefault="00582E3C" w:rsidP="00582E3C">
            <w:pPr>
              <w:jc w:val="center"/>
            </w:pPr>
            <w:r>
              <w:t>34,6</w:t>
            </w:r>
          </w:p>
        </w:tc>
        <w:tc>
          <w:tcPr>
            <w:tcW w:w="0" w:type="auto"/>
            <w:vAlign w:val="center"/>
          </w:tcPr>
          <w:p w:rsidR="00582E3C" w:rsidRDefault="00582E3C" w:rsidP="00582E3C">
            <w:pPr>
              <w:jc w:val="center"/>
            </w:pPr>
            <w:r>
              <w:t>2257254,13</w:t>
            </w:r>
          </w:p>
        </w:tc>
        <w:tc>
          <w:tcPr>
            <w:tcW w:w="0" w:type="auto"/>
            <w:vAlign w:val="center"/>
          </w:tcPr>
          <w:p w:rsidR="00582E3C" w:rsidRDefault="00582E3C" w:rsidP="00582E3C">
            <w:pPr>
              <w:jc w:val="center"/>
            </w:pPr>
            <w:r>
              <w:t>446386,14</w:t>
            </w:r>
          </w:p>
        </w:tc>
      </w:tr>
      <w:tr w:rsidR="00582E3C" w:rsidTr="00582E3C">
        <w:trPr>
          <w:trHeight w:val="20"/>
        </w:trPr>
        <w:tc>
          <w:tcPr>
            <w:tcW w:w="0" w:type="auto"/>
            <w:vAlign w:val="center"/>
          </w:tcPr>
          <w:p w:rsidR="00582E3C" w:rsidRDefault="00582E3C" w:rsidP="00582E3C">
            <w:pPr>
              <w:jc w:val="center"/>
            </w:pPr>
            <w:r>
              <w:t>44</w:t>
            </w:r>
          </w:p>
        </w:tc>
        <w:tc>
          <w:tcPr>
            <w:tcW w:w="0" w:type="auto"/>
            <w:vAlign w:val="center"/>
          </w:tcPr>
          <w:p w:rsidR="00582E3C" w:rsidRDefault="00582E3C" w:rsidP="00582E3C">
            <w:pPr>
              <w:jc w:val="center"/>
            </w:pPr>
            <w:r>
              <w:t>200°35'13"</w:t>
            </w:r>
          </w:p>
        </w:tc>
        <w:tc>
          <w:tcPr>
            <w:tcW w:w="0" w:type="auto"/>
            <w:vAlign w:val="center"/>
          </w:tcPr>
          <w:p w:rsidR="00582E3C" w:rsidRDefault="00582E3C" w:rsidP="00582E3C">
            <w:pPr>
              <w:jc w:val="center"/>
            </w:pPr>
            <w:r>
              <w:t>8,67</w:t>
            </w:r>
          </w:p>
        </w:tc>
        <w:tc>
          <w:tcPr>
            <w:tcW w:w="0" w:type="auto"/>
            <w:vAlign w:val="center"/>
          </w:tcPr>
          <w:p w:rsidR="00582E3C" w:rsidRDefault="00582E3C" w:rsidP="00582E3C">
            <w:pPr>
              <w:jc w:val="center"/>
            </w:pPr>
            <w:r>
              <w:t>2257267,32</w:t>
            </w:r>
          </w:p>
        </w:tc>
        <w:tc>
          <w:tcPr>
            <w:tcW w:w="0" w:type="auto"/>
            <w:vAlign w:val="center"/>
          </w:tcPr>
          <w:p w:rsidR="00582E3C" w:rsidRDefault="00582E3C" w:rsidP="00582E3C">
            <w:pPr>
              <w:jc w:val="center"/>
            </w:pPr>
            <w:r>
              <w:t>446354,15</w:t>
            </w:r>
          </w:p>
        </w:tc>
      </w:tr>
      <w:tr w:rsidR="00582E3C" w:rsidTr="00582E3C">
        <w:trPr>
          <w:trHeight w:val="20"/>
        </w:trPr>
        <w:tc>
          <w:tcPr>
            <w:tcW w:w="0" w:type="auto"/>
            <w:vAlign w:val="center"/>
          </w:tcPr>
          <w:p w:rsidR="00582E3C" w:rsidRDefault="00582E3C" w:rsidP="00582E3C">
            <w:pPr>
              <w:jc w:val="center"/>
            </w:pPr>
            <w:r>
              <w:t>43</w:t>
            </w:r>
          </w:p>
        </w:tc>
        <w:tc>
          <w:tcPr>
            <w:tcW w:w="0" w:type="auto"/>
            <w:vAlign w:val="center"/>
          </w:tcPr>
          <w:p w:rsidR="00582E3C" w:rsidRDefault="00582E3C" w:rsidP="00582E3C">
            <w:pPr>
              <w:jc w:val="center"/>
            </w:pPr>
            <w:r>
              <w:t>289°6'31"</w:t>
            </w:r>
          </w:p>
        </w:tc>
        <w:tc>
          <w:tcPr>
            <w:tcW w:w="0" w:type="auto"/>
            <w:vAlign w:val="center"/>
          </w:tcPr>
          <w:p w:rsidR="00582E3C" w:rsidRDefault="00582E3C" w:rsidP="00582E3C">
            <w:pPr>
              <w:jc w:val="center"/>
            </w:pPr>
            <w:r>
              <w:t>23,4</w:t>
            </w:r>
          </w:p>
        </w:tc>
        <w:tc>
          <w:tcPr>
            <w:tcW w:w="0" w:type="auto"/>
            <w:vAlign w:val="center"/>
          </w:tcPr>
          <w:p w:rsidR="00582E3C" w:rsidRDefault="00582E3C" w:rsidP="00582E3C">
            <w:pPr>
              <w:jc w:val="center"/>
            </w:pPr>
            <w:r>
              <w:t>2257259,20</w:t>
            </w:r>
          </w:p>
        </w:tc>
        <w:tc>
          <w:tcPr>
            <w:tcW w:w="0" w:type="auto"/>
            <w:vAlign w:val="center"/>
          </w:tcPr>
          <w:p w:rsidR="00582E3C" w:rsidRDefault="00582E3C" w:rsidP="00582E3C">
            <w:pPr>
              <w:jc w:val="center"/>
            </w:pPr>
            <w:r>
              <w:t>446351,10</w:t>
            </w:r>
          </w:p>
        </w:tc>
      </w:tr>
      <w:tr w:rsidR="00582E3C" w:rsidTr="00582E3C">
        <w:trPr>
          <w:trHeight w:val="20"/>
        </w:trPr>
        <w:tc>
          <w:tcPr>
            <w:tcW w:w="0" w:type="auto"/>
            <w:vAlign w:val="center"/>
          </w:tcPr>
          <w:p w:rsidR="00582E3C" w:rsidRDefault="00582E3C" w:rsidP="00582E3C">
            <w:pPr>
              <w:jc w:val="center"/>
            </w:pPr>
            <w:r>
              <w:t>42</w:t>
            </w:r>
          </w:p>
        </w:tc>
        <w:tc>
          <w:tcPr>
            <w:tcW w:w="0" w:type="auto"/>
            <w:vAlign w:val="center"/>
          </w:tcPr>
          <w:p w:rsidR="00582E3C" w:rsidRDefault="00582E3C" w:rsidP="00582E3C">
            <w:pPr>
              <w:jc w:val="center"/>
            </w:pPr>
            <w:r>
              <w:t>207°34'28"</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2257266,86</w:t>
            </w:r>
          </w:p>
        </w:tc>
        <w:tc>
          <w:tcPr>
            <w:tcW w:w="0" w:type="auto"/>
            <w:vAlign w:val="center"/>
          </w:tcPr>
          <w:p w:rsidR="00582E3C" w:rsidRDefault="00582E3C" w:rsidP="00582E3C">
            <w:pPr>
              <w:jc w:val="center"/>
            </w:pPr>
            <w:r>
              <w:t>446328,99</w:t>
            </w:r>
          </w:p>
        </w:tc>
      </w:tr>
      <w:tr w:rsidR="00582E3C" w:rsidTr="00582E3C">
        <w:trPr>
          <w:trHeight w:val="20"/>
        </w:trPr>
        <w:tc>
          <w:tcPr>
            <w:tcW w:w="0" w:type="auto"/>
            <w:vAlign w:val="center"/>
          </w:tcPr>
          <w:p w:rsidR="00582E3C" w:rsidRDefault="00582E3C" w:rsidP="00582E3C">
            <w:pPr>
              <w:jc w:val="center"/>
            </w:pPr>
            <w:r>
              <w:t>297</w:t>
            </w:r>
          </w:p>
        </w:tc>
        <w:tc>
          <w:tcPr>
            <w:tcW w:w="0" w:type="auto"/>
            <w:vAlign w:val="center"/>
          </w:tcPr>
          <w:p w:rsidR="00582E3C" w:rsidRDefault="00582E3C" w:rsidP="00582E3C">
            <w:pPr>
              <w:jc w:val="center"/>
            </w:pPr>
            <w:r>
              <w:t>109°4'15"</w:t>
            </w:r>
          </w:p>
        </w:tc>
        <w:tc>
          <w:tcPr>
            <w:tcW w:w="0" w:type="auto"/>
            <w:vAlign w:val="center"/>
          </w:tcPr>
          <w:p w:rsidR="00582E3C" w:rsidRDefault="00582E3C" w:rsidP="00582E3C">
            <w:pPr>
              <w:jc w:val="center"/>
            </w:pPr>
            <w:r>
              <w:t>25,65</w:t>
            </w:r>
          </w:p>
        </w:tc>
        <w:tc>
          <w:tcPr>
            <w:tcW w:w="0" w:type="auto"/>
            <w:vAlign w:val="center"/>
          </w:tcPr>
          <w:p w:rsidR="00582E3C" w:rsidRDefault="00582E3C" w:rsidP="00582E3C">
            <w:pPr>
              <w:jc w:val="center"/>
            </w:pPr>
            <w:r>
              <w:t>2257265,06</w:t>
            </w:r>
          </w:p>
        </w:tc>
        <w:tc>
          <w:tcPr>
            <w:tcW w:w="0" w:type="auto"/>
            <w:vAlign w:val="center"/>
          </w:tcPr>
          <w:p w:rsidR="00582E3C" w:rsidRDefault="00582E3C" w:rsidP="00582E3C">
            <w:pPr>
              <w:jc w:val="center"/>
            </w:pPr>
            <w:r>
              <w:t>446328,05</w:t>
            </w:r>
          </w:p>
        </w:tc>
      </w:tr>
      <w:tr w:rsidR="00582E3C" w:rsidTr="00582E3C">
        <w:trPr>
          <w:trHeight w:val="20"/>
        </w:trPr>
        <w:tc>
          <w:tcPr>
            <w:tcW w:w="0" w:type="auto"/>
            <w:vAlign w:val="center"/>
          </w:tcPr>
          <w:p w:rsidR="00582E3C" w:rsidRDefault="00582E3C" w:rsidP="00582E3C">
            <w:pPr>
              <w:jc w:val="center"/>
            </w:pPr>
            <w:r>
              <w:lastRenderedPageBreak/>
              <w:t>385</w:t>
            </w:r>
          </w:p>
        </w:tc>
        <w:tc>
          <w:tcPr>
            <w:tcW w:w="0" w:type="auto"/>
            <w:vAlign w:val="center"/>
          </w:tcPr>
          <w:p w:rsidR="00582E3C" w:rsidRDefault="00582E3C" w:rsidP="00582E3C">
            <w:pPr>
              <w:jc w:val="center"/>
            </w:pPr>
            <w:r>
              <w:t>20°35'43"</w:t>
            </w:r>
          </w:p>
        </w:tc>
        <w:tc>
          <w:tcPr>
            <w:tcW w:w="0" w:type="auto"/>
            <w:vAlign w:val="center"/>
          </w:tcPr>
          <w:p w:rsidR="00582E3C" w:rsidRDefault="00582E3C" w:rsidP="00582E3C">
            <w:pPr>
              <w:jc w:val="center"/>
            </w:pPr>
            <w:r>
              <w:t>8,56</w:t>
            </w:r>
          </w:p>
        </w:tc>
        <w:tc>
          <w:tcPr>
            <w:tcW w:w="0" w:type="auto"/>
            <w:vAlign w:val="center"/>
          </w:tcPr>
          <w:p w:rsidR="00582E3C" w:rsidRDefault="00582E3C" w:rsidP="00582E3C">
            <w:pPr>
              <w:jc w:val="center"/>
            </w:pPr>
            <w:r>
              <w:t>2257256,68</w:t>
            </w:r>
          </w:p>
        </w:tc>
        <w:tc>
          <w:tcPr>
            <w:tcW w:w="0" w:type="auto"/>
            <w:vAlign w:val="center"/>
          </w:tcPr>
          <w:p w:rsidR="00582E3C" w:rsidRDefault="00582E3C" w:rsidP="00582E3C">
            <w:pPr>
              <w:jc w:val="center"/>
            </w:pPr>
            <w:r>
              <w:t>446352,29</w:t>
            </w:r>
          </w:p>
        </w:tc>
      </w:tr>
      <w:tr w:rsidR="00582E3C" w:rsidTr="00582E3C">
        <w:trPr>
          <w:trHeight w:val="20"/>
        </w:trPr>
        <w:tc>
          <w:tcPr>
            <w:tcW w:w="0" w:type="auto"/>
            <w:vAlign w:val="center"/>
          </w:tcPr>
          <w:p w:rsidR="00582E3C" w:rsidRDefault="00582E3C" w:rsidP="00582E3C">
            <w:pPr>
              <w:jc w:val="center"/>
            </w:pPr>
            <w:r>
              <w:t>386</w:t>
            </w:r>
          </w:p>
        </w:tc>
        <w:tc>
          <w:tcPr>
            <w:tcW w:w="0" w:type="auto"/>
            <w:vAlign w:val="center"/>
          </w:tcPr>
          <w:p w:rsidR="00582E3C" w:rsidRDefault="00582E3C" w:rsidP="00582E3C">
            <w:pPr>
              <w:jc w:val="center"/>
            </w:pPr>
            <w:r>
              <w:t>112°25'59"</w:t>
            </w:r>
          </w:p>
        </w:tc>
        <w:tc>
          <w:tcPr>
            <w:tcW w:w="0" w:type="auto"/>
            <w:vAlign w:val="center"/>
          </w:tcPr>
          <w:p w:rsidR="00582E3C" w:rsidRDefault="00582E3C" w:rsidP="00582E3C">
            <w:pPr>
              <w:jc w:val="center"/>
            </w:pPr>
            <w:r>
              <w:t>34,7</w:t>
            </w:r>
          </w:p>
        </w:tc>
        <w:tc>
          <w:tcPr>
            <w:tcW w:w="0" w:type="auto"/>
            <w:vAlign w:val="center"/>
          </w:tcPr>
          <w:p w:rsidR="00582E3C" w:rsidRDefault="00582E3C" w:rsidP="00582E3C">
            <w:pPr>
              <w:jc w:val="center"/>
            </w:pPr>
            <w:r>
              <w:t>2257264,69</w:t>
            </w:r>
          </w:p>
        </w:tc>
        <w:tc>
          <w:tcPr>
            <w:tcW w:w="0" w:type="auto"/>
            <w:vAlign w:val="center"/>
          </w:tcPr>
          <w:p w:rsidR="00582E3C" w:rsidRDefault="00582E3C" w:rsidP="00582E3C">
            <w:pPr>
              <w:jc w:val="center"/>
            </w:pPr>
            <w:r>
              <w:t>446355,30</w:t>
            </w:r>
          </w:p>
        </w:tc>
      </w:tr>
      <w:tr w:rsidR="00582E3C" w:rsidTr="00582E3C">
        <w:trPr>
          <w:trHeight w:val="20"/>
        </w:trPr>
        <w:tc>
          <w:tcPr>
            <w:tcW w:w="0" w:type="auto"/>
            <w:vAlign w:val="center"/>
          </w:tcPr>
          <w:p w:rsidR="00582E3C" w:rsidRDefault="00582E3C" w:rsidP="00582E3C">
            <w:pPr>
              <w:jc w:val="center"/>
            </w:pPr>
            <w:r>
              <w:t>387</w:t>
            </w:r>
          </w:p>
        </w:tc>
        <w:tc>
          <w:tcPr>
            <w:tcW w:w="0" w:type="auto"/>
            <w:vAlign w:val="center"/>
          </w:tcPr>
          <w:p w:rsidR="00582E3C" w:rsidRDefault="00582E3C" w:rsidP="00582E3C">
            <w:pPr>
              <w:jc w:val="center"/>
            </w:pPr>
            <w:r>
              <w:t>18°2'28"</w:t>
            </w:r>
          </w:p>
        </w:tc>
        <w:tc>
          <w:tcPr>
            <w:tcW w:w="0" w:type="auto"/>
            <w:vAlign w:val="center"/>
          </w:tcPr>
          <w:p w:rsidR="00582E3C" w:rsidRDefault="00582E3C" w:rsidP="00582E3C">
            <w:pPr>
              <w:jc w:val="center"/>
            </w:pPr>
            <w:r>
              <w:t>5,52</w:t>
            </w:r>
          </w:p>
        </w:tc>
        <w:tc>
          <w:tcPr>
            <w:tcW w:w="0" w:type="auto"/>
            <w:vAlign w:val="center"/>
          </w:tcPr>
          <w:p w:rsidR="00582E3C" w:rsidRDefault="00582E3C" w:rsidP="00582E3C">
            <w:pPr>
              <w:jc w:val="center"/>
            </w:pPr>
            <w:r>
              <w:t>2257251,45</w:t>
            </w:r>
          </w:p>
        </w:tc>
        <w:tc>
          <w:tcPr>
            <w:tcW w:w="0" w:type="auto"/>
            <w:vAlign w:val="center"/>
          </w:tcPr>
          <w:p w:rsidR="00582E3C" w:rsidRDefault="00582E3C" w:rsidP="00582E3C">
            <w:pPr>
              <w:jc w:val="center"/>
            </w:pPr>
            <w:r>
              <w:t>446387,37</w:t>
            </w:r>
          </w:p>
        </w:tc>
      </w:tr>
      <w:tr w:rsidR="00582E3C" w:rsidTr="00582E3C">
        <w:trPr>
          <w:trHeight w:val="20"/>
        </w:trPr>
        <w:tc>
          <w:tcPr>
            <w:tcW w:w="0" w:type="auto"/>
            <w:vAlign w:val="center"/>
          </w:tcPr>
          <w:p w:rsidR="00582E3C" w:rsidRDefault="00582E3C" w:rsidP="00582E3C">
            <w:pPr>
              <w:jc w:val="center"/>
            </w:pPr>
            <w:r>
              <w:t>388</w:t>
            </w:r>
          </w:p>
        </w:tc>
        <w:tc>
          <w:tcPr>
            <w:tcW w:w="0" w:type="auto"/>
            <w:vAlign w:val="center"/>
          </w:tcPr>
          <w:p w:rsidR="00582E3C" w:rsidRDefault="00582E3C" w:rsidP="00582E3C">
            <w:pPr>
              <w:jc w:val="center"/>
            </w:pPr>
            <w:r>
              <w:t>113°54'17"</w:t>
            </w:r>
          </w:p>
        </w:tc>
        <w:tc>
          <w:tcPr>
            <w:tcW w:w="0" w:type="auto"/>
            <w:vAlign w:val="center"/>
          </w:tcPr>
          <w:p w:rsidR="00582E3C" w:rsidRDefault="00582E3C" w:rsidP="00582E3C">
            <w:pPr>
              <w:jc w:val="center"/>
            </w:pPr>
            <w:r>
              <w:t>22,16</w:t>
            </w:r>
          </w:p>
        </w:tc>
        <w:tc>
          <w:tcPr>
            <w:tcW w:w="0" w:type="auto"/>
            <w:vAlign w:val="center"/>
          </w:tcPr>
          <w:p w:rsidR="00582E3C" w:rsidRDefault="00582E3C" w:rsidP="00582E3C">
            <w:pPr>
              <w:jc w:val="center"/>
            </w:pPr>
            <w:r>
              <w:t>2257256,70</w:t>
            </w:r>
          </w:p>
        </w:tc>
        <w:tc>
          <w:tcPr>
            <w:tcW w:w="0" w:type="auto"/>
            <w:vAlign w:val="center"/>
          </w:tcPr>
          <w:p w:rsidR="00582E3C" w:rsidRDefault="00582E3C" w:rsidP="00582E3C">
            <w:pPr>
              <w:jc w:val="center"/>
            </w:pPr>
            <w:r>
              <w:t>446389,08</w:t>
            </w:r>
          </w:p>
        </w:tc>
      </w:tr>
      <w:tr w:rsidR="00582E3C" w:rsidTr="00582E3C">
        <w:trPr>
          <w:trHeight w:val="20"/>
        </w:trPr>
        <w:tc>
          <w:tcPr>
            <w:tcW w:w="0" w:type="auto"/>
            <w:vAlign w:val="center"/>
          </w:tcPr>
          <w:p w:rsidR="00582E3C" w:rsidRDefault="00582E3C" w:rsidP="00582E3C">
            <w:pPr>
              <w:jc w:val="center"/>
            </w:pPr>
            <w:r>
              <w:t>389</w:t>
            </w:r>
          </w:p>
        </w:tc>
        <w:tc>
          <w:tcPr>
            <w:tcW w:w="0" w:type="auto"/>
            <w:vAlign w:val="center"/>
          </w:tcPr>
          <w:p w:rsidR="00582E3C" w:rsidRDefault="00582E3C" w:rsidP="00582E3C">
            <w:pPr>
              <w:jc w:val="center"/>
            </w:pPr>
            <w:r>
              <w:t>203°9'51"</w:t>
            </w:r>
          </w:p>
        </w:tc>
        <w:tc>
          <w:tcPr>
            <w:tcW w:w="0" w:type="auto"/>
            <w:vAlign w:val="center"/>
          </w:tcPr>
          <w:p w:rsidR="00582E3C" w:rsidRDefault="00582E3C" w:rsidP="00582E3C">
            <w:pPr>
              <w:jc w:val="center"/>
            </w:pPr>
            <w:r>
              <w:t>2,19</w:t>
            </w:r>
          </w:p>
        </w:tc>
        <w:tc>
          <w:tcPr>
            <w:tcW w:w="0" w:type="auto"/>
            <w:vAlign w:val="center"/>
          </w:tcPr>
          <w:p w:rsidR="00582E3C" w:rsidRDefault="00582E3C" w:rsidP="00582E3C">
            <w:pPr>
              <w:jc w:val="center"/>
            </w:pPr>
            <w:r>
              <w:t>2257247,72</w:t>
            </w:r>
          </w:p>
        </w:tc>
        <w:tc>
          <w:tcPr>
            <w:tcW w:w="0" w:type="auto"/>
            <w:vAlign w:val="center"/>
          </w:tcPr>
          <w:p w:rsidR="00582E3C" w:rsidRDefault="00582E3C" w:rsidP="00582E3C">
            <w:pPr>
              <w:jc w:val="center"/>
            </w:pPr>
            <w:r>
              <w:t>446409,34</w:t>
            </w:r>
          </w:p>
        </w:tc>
      </w:tr>
      <w:tr w:rsidR="00582E3C" w:rsidTr="00582E3C">
        <w:trPr>
          <w:trHeight w:val="20"/>
        </w:trPr>
        <w:tc>
          <w:tcPr>
            <w:tcW w:w="0" w:type="auto"/>
            <w:vAlign w:val="center"/>
          </w:tcPr>
          <w:p w:rsidR="00582E3C" w:rsidRDefault="00582E3C" w:rsidP="00582E3C">
            <w:pPr>
              <w:jc w:val="center"/>
            </w:pPr>
            <w:r>
              <w:t>390</w:t>
            </w:r>
          </w:p>
        </w:tc>
        <w:tc>
          <w:tcPr>
            <w:tcW w:w="0" w:type="auto"/>
            <w:vAlign w:val="center"/>
          </w:tcPr>
          <w:p w:rsidR="00582E3C" w:rsidRDefault="00582E3C" w:rsidP="00582E3C">
            <w:pPr>
              <w:jc w:val="center"/>
            </w:pPr>
            <w:r>
              <w:t>295°30'25"</w:t>
            </w:r>
          </w:p>
        </w:tc>
        <w:tc>
          <w:tcPr>
            <w:tcW w:w="0" w:type="auto"/>
            <w:vAlign w:val="center"/>
          </w:tcPr>
          <w:p w:rsidR="00582E3C" w:rsidRDefault="00582E3C" w:rsidP="00582E3C">
            <w:pPr>
              <w:jc w:val="center"/>
            </w:pPr>
            <w:r>
              <w:t>1,7</w:t>
            </w:r>
          </w:p>
        </w:tc>
        <w:tc>
          <w:tcPr>
            <w:tcW w:w="0" w:type="auto"/>
            <w:vAlign w:val="center"/>
          </w:tcPr>
          <w:p w:rsidR="00582E3C" w:rsidRDefault="00582E3C" w:rsidP="00582E3C">
            <w:pPr>
              <w:jc w:val="center"/>
            </w:pPr>
            <w:r>
              <w:t>2257245,71</w:t>
            </w:r>
          </w:p>
        </w:tc>
        <w:tc>
          <w:tcPr>
            <w:tcW w:w="0" w:type="auto"/>
            <w:vAlign w:val="center"/>
          </w:tcPr>
          <w:p w:rsidR="00582E3C" w:rsidRDefault="00582E3C" w:rsidP="00582E3C">
            <w:pPr>
              <w:jc w:val="center"/>
            </w:pPr>
            <w:r>
              <w:t>446408,48</w:t>
            </w:r>
          </w:p>
        </w:tc>
      </w:tr>
      <w:tr w:rsidR="00582E3C" w:rsidTr="00582E3C">
        <w:trPr>
          <w:trHeight w:val="20"/>
        </w:trPr>
        <w:tc>
          <w:tcPr>
            <w:tcW w:w="0" w:type="auto"/>
            <w:vAlign w:val="center"/>
          </w:tcPr>
          <w:p w:rsidR="00582E3C" w:rsidRDefault="00582E3C" w:rsidP="00582E3C">
            <w:pPr>
              <w:jc w:val="center"/>
            </w:pPr>
            <w:r>
              <w:t>391</w:t>
            </w:r>
          </w:p>
        </w:tc>
        <w:tc>
          <w:tcPr>
            <w:tcW w:w="0" w:type="auto"/>
            <w:vAlign w:val="center"/>
          </w:tcPr>
          <w:p w:rsidR="00582E3C" w:rsidRDefault="00582E3C" w:rsidP="00582E3C">
            <w:pPr>
              <w:jc w:val="center"/>
            </w:pPr>
            <w:r>
              <w:t>237°8'49"</w:t>
            </w:r>
          </w:p>
        </w:tc>
        <w:tc>
          <w:tcPr>
            <w:tcW w:w="0" w:type="auto"/>
            <w:vAlign w:val="center"/>
          </w:tcPr>
          <w:p w:rsidR="00582E3C" w:rsidRDefault="00582E3C" w:rsidP="00582E3C">
            <w:pPr>
              <w:jc w:val="center"/>
            </w:pPr>
            <w:r>
              <w:t>30,38</w:t>
            </w:r>
          </w:p>
        </w:tc>
        <w:tc>
          <w:tcPr>
            <w:tcW w:w="0" w:type="auto"/>
            <w:vAlign w:val="center"/>
          </w:tcPr>
          <w:p w:rsidR="00582E3C" w:rsidRDefault="00582E3C" w:rsidP="00582E3C">
            <w:pPr>
              <w:jc w:val="center"/>
            </w:pPr>
            <w:r>
              <w:t>2257246,44</w:t>
            </w:r>
          </w:p>
        </w:tc>
        <w:tc>
          <w:tcPr>
            <w:tcW w:w="0" w:type="auto"/>
            <w:vAlign w:val="center"/>
          </w:tcPr>
          <w:p w:rsidR="00582E3C" w:rsidRDefault="00582E3C" w:rsidP="00582E3C">
            <w:pPr>
              <w:jc w:val="center"/>
            </w:pPr>
            <w:r>
              <w:t>446406,95</w:t>
            </w:r>
          </w:p>
        </w:tc>
      </w:tr>
      <w:tr w:rsidR="00582E3C" w:rsidTr="00582E3C">
        <w:trPr>
          <w:trHeight w:val="20"/>
        </w:trPr>
        <w:tc>
          <w:tcPr>
            <w:tcW w:w="0" w:type="auto"/>
            <w:vAlign w:val="center"/>
          </w:tcPr>
          <w:p w:rsidR="00582E3C" w:rsidRDefault="00582E3C" w:rsidP="00582E3C">
            <w:pPr>
              <w:jc w:val="center"/>
            </w:pPr>
            <w:r>
              <w:t>392</w:t>
            </w:r>
          </w:p>
        </w:tc>
        <w:tc>
          <w:tcPr>
            <w:tcW w:w="0" w:type="auto"/>
            <w:vAlign w:val="center"/>
          </w:tcPr>
          <w:p w:rsidR="00582E3C" w:rsidRDefault="00582E3C" w:rsidP="00582E3C">
            <w:pPr>
              <w:jc w:val="center"/>
            </w:pPr>
            <w:r>
              <w:t>160°25'16"</w:t>
            </w:r>
          </w:p>
        </w:tc>
        <w:tc>
          <w:tcPr>
            <w:tcW w:w="0" w:type="auto"/>
            <w:vAlign w:val="center"/>
          </w:tcPr>
          <w:p w:rsidR="00582E3C" w:rsidRDefault="00582E3C" w:rsidP="00582E3C">
            <w:pPr>
              <w:jc w:val="center"/>
            </w:pPr>
            <w:r>
              <w:t>2,06</w:t>
            </w:r>
          </w:p>
        </w:tc>
        <w:tc>
          <w:tcPr>
            <w:tcW w:w="0" w:type="auto"/>
            <w:vAlign w:val="center"/>
          </w:tcPr>
          <w:p w:rsidR="00582E3C" w:rsidRDefault="00582E3C" w:rsidP="00582E3C">
            <w:pPr>
              <w:jc w:val="center"/>
            </w:pPr>
            <w:r>
              <w:t>2257229,96</w:t>
            </w:r>
          </w:p>
        </w:tc>
        <w:tc>
          <w:tcPr>
            <w:tcW w:w="0" w:type="auto"/>
            <w:vAlign w:val="center"/>
          </w:tcPr>
          <w:p w:rsidR="00582E3C" w:rsidRDefault="00582E3C" w:rsidP="00582E3C">
            <w:pPr>
              <w:jc w:val="center"/>
            </w:pPr>
            <w:r>
              <w:t>446381,43</w:t>
            </w:r>
          </w:p>
        </w:tc>
      </w:tr>
      <w:tr w:rsidR="00582E3C" w:rsidTr="00582E3C">
        <w:trPr>
          <w:trHeight w:val="20"/>
        </w:trPr>
        <w:tc>
          <w:tcPr>
            <w:tcW w:w="0" w:type="auto"/>
            <w:vAlign w:val="center"/>
          </w:tcPr>
          <w:p w:rsidR="00582E3C" w:rsidRDefault="00582E3C" w:rsidP="00582E3C">
            <w:pPr>
              <w:jc w:val="center"/>
            </w:pPr>
            <w:r>
              <w:t>384</w:t>
            </w:r>
          </w:p>
        </w:tc>
        <w:tc>
          <w:tcPr>
            <w:tcW w:w="0" w:type="auto"/>
            <w:vAlign w:val="center"/>
          </w:tcPr>
          <w:p w:rsidR="00582E3C" w:rsidRDefault="00582E3C" w:rsidP="00582E3C">
            <w:pPr>
              <w:jc w:val="center"/>
            </w:pPr>
            <w:r>
              <w:t>57°7'20"</w:t>
            </w:r>
          </w:p>
        </w:tc>
        <w:tc>
          <w:tcPr>
            <w:tcW w:w="0" w:type="auto"/>
            <w:vAlign w:val="center"/>
          </w:tcPr>
          <w:p w:rsidR="00582E3C" w:rsidRDefault="00582E3C" w:rsidP="00582E3C">
            <w:pPr>
              <w:jc w:val="center"/>
            </w:pPr>
            <w:r>
              <w:t>29,73</w:t>
            </w:r>
          </w:p>
        </w:tc>
        <w:tc>
          <w:tcPr>
            <w:tcW w:w="0" w:type="auto"/>
            <w:vAlign w:val="center"/>
          </w:tcPr>
          <w:p w:rsidR="00582E3C" w:rsidRDefault="00582E3C" w:rsidP="00582E3C">
            <w:pPr>
              <w:jc w:val="center"/>
            </w:pPr>
            <w:r>
              <w:t>2257228,02</w:t>
            </w:r>
          </w:p>
        </w:tc>
        <w:tc>
          <w:tcPr>
            <w:tcW w:w="0" w:type="auto"/>
            <w:vAlign w:val="center"/>
          </w:tcPr>
          <w:p w:rsidR="00582E3C" w:rsidRDefault="00582E3C" w:rsidP="00582E3C">
            <w:pPr>
              <w:jc w:val="center"/>
            </w:pPr>
            <w:r>
              <w:t>446382,12</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11</w:t>
            </w:r>
          </w:p>
        </w:tc>
        <w:tc>
          <w:tcPr>
            <w:tcW w:w="0" w:type="auto"/>
            <w:vAlign w:val="center"/>
          </w:tcPr>
          <w:p w:rsidR="00582E3C" w:rsidRDefault="00582E3C" w:rsidP="00582E3C">
            <w:pPr>
              <w:jc w:val="center"/>
            </w:pPr>
            <w:r>
              <w:t>113°36'47"</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2257296,16</w:t>
            </w:r>
          </w:p>
        </w:tc>
        <w:tc>
          <w:tcPr>
            <w:tcW w:w="0" w:type="auto"/>
            <w:vAlign w:val="center"/>
          </w:tcPr>
          <w:p w:rsidR="00582E3C" w:rsidRDefault="00582E3C" w:rsidP="00582E3C">
            <w:pPr>
              <w:jc w:val="center"/>
            </w:pPr>
            <w:r>
              <w:t>446435,66</w:t>
            </w:r>
          </w:p>
        </w:tc>
      </w:tr>
      <w:tr w:rsidR="00582E3C" w:rsidTr="00582E3C">
        <w:trPr>
          <w:trHeight w:val="20"/>
        </w:trPr>
        <w:tc>
          <w:tcPr>
            <w:tcW w:w="0" w:type="auto"/>
            <w:vAlign w:val="center"/>
          </w:tcPr>
          <w:p w:rsidR="00582E3C" w:rsidRDefault="00582E3C" w:rsidP="00582E3C">
            <w:pPr>
              <w:jc w:val="center"/>
            </w:pPr>
            <w:r>
              <w:t>393</w:t>
            </w:r>
          </w:p>
        </w:tc>
        <w:tc>
          <w:tcPr>
            <w:tcW w:w="0" w:type="auto"/>
            <w:vAlign w:val="center"/>
          </w:tcPr>
          <w:p w:rsidR="00582E3C" w:rsidRDefault="00582E3C" w:rsidP="00582E3C">
            <w:pPr>
              <w:jc w:val="center"/>
            </w:pPr>
            <w:r>
              <w:t>23°38'44"</w:t>
            </w:r>
          </w:p>
        </w:tc>
        <w:tc>
          <w:tcPr>
            <w:tcW w:w="0" w:type="auto"/>
            <w:vAlign w:val="center"/>
          </w:tcPr>
          <w:p w:rsidR="00582E3C" w:rsidRDefault="00582E3C" w:rsidP="00582E3C">
            <w:pPr>
              <w:jc w:val="center"/>
            </w:pPr>
            <w:r>
              <w:t>2,02</w:t>
            </w:r>
          </w:p>
        </w:tc>
        <w:tc>
          <w:tcPr>
            <w:tcW w:w="0" w:type="auto"/>
            <w:vAlign w:val="center"/>
          </w:tcPr>
          <w:p w:rsidR="00582E3C" w:rsidRDefault="00582E3C" w:rsidP="00582E3C">
            <w:pPr>
              <w:jc w:val="center"/>
            </w:pPr>
            <w:r>
              <w:t>2257295,36</w:t>
            </w:r>
          </w:p>
        </w:tc>
        <w:tc>
          <w:tcPr>
            <w:tcW w:w="0" w:type="auto"/>
            <w:vAlign w:val="center"/>
          </w:tcPr>
          <w:p w:rsidR="00582E3C" w:rsidRDefault="00582E3C" w:rsidP="00582E3C">
            <w:pPr>
              <w:jc w:val="center"/>
            </w:pPr>
            <w:r>
              <w:t>446437,49</w:t>
            </w:r>
          </w:p>
        </w:tc>
      </w:tr>
      <w:tr w:rsidR="00582E3C" w:rsidTr="00582E3C">
        <w:trPr>
          <w:trHeight w:val="20"/>
        </w:trPr>
        <w:tc>
          <w:tcPr>
            <w:tcW w:w="0" w:type="auto"/>
            <w:vAlign w:val="center"/>
          </w:tcPr>
          <w:p w:rsidR="00582E3C" w:rsidRDefault="00582E3C" w:rsidP="00582E3C">
            <w:pPr>
              <w:jc w:val="center"/>
            </w:pPr>
            <w:r>
              <w:t>394</w:t>
            </w:r>
          </w:p>
        </w:tc>
        <w:tc>
          <w:tcPr>
            <w:tcW w:w="0" w:type="auto"/>
            <w:vAlign w:val="center"/>
          </w:tcPr>
          <w:p w:rsidR="00582E3C" w:rsidRDefault="00582E3C" w:rsidP="00582E3C">
            <w:pPr>
              <w:jc w:val="center"/>
            </w:pPr>
            <w:r>
              <w:t>113°39'20"</w:t>
            </w:r>
          </w:p>
        </w:tc>
        <w:tc>
          <w:tcPr>
            <w:tcW w:w="0" w:type="auto"/>
            <w:vAlign w:val="center"/>
          </w:tcPr>
          <w:p w:rsidR="00582E3C" w:rsidRDefault="00582E3C" w:rsidP="00582E3C">
            <w:pPr>
              <w:jc w:val="center"/>
            </w:pPr>
            <w:r>
              <w:t>25,2</w:t>
            </w:r>
          </w:p>
        </w:tc>
        <w:tc>
          <w:tcPr>
            <w:tcW w:w="0" w:type="auto"/>
            <w:vAlign w:val="center"/>
          </w:tcPr>
          <w:p w:rsidR="00582E3C" w:rsidRDefault="00582E3C" w:rsidP="00582E3C">
            <w:pPr>
              <w:jc w:val="center"/>
            </w:pPr>
            <w:r>
              <w:t>2257297,21</w:t>
            </w:r>
          </w:p>
        </w:tc>
        <w:tc>
          <w:tcPr>
            <w:tcW w:w="0" w:type="auto"/>
            <w:vAlign w:val="center"/>
          </w:tcPr>
          <w:p w:rsidR="00582E3C" w:rsidRDefault="00582E3C" w:rsidP="00582E3C">
            <w:pPr>
              <w:jc w:val="center"/>
            </w:pPr>
            <w:r>
              <w:t>446438,30</w:t>
            </w:r>
          </w:p>
        </w:tc>
      </w:tr>
      <w:tr w:rsidR="00582E3C" w:rsidTr="00582E3C">
        <w:trPr>
          <w:trHeight w:val="20"/>
        </w:trPr>
        <w:tc>
          <w:tcPr>
            <w:tcW w:w="0" w:type="auto"/>
            <w:vAlign w:val="center"/>
          </w:tcPr>
          <w:p w:rsidR="00582E3C" w:rsidRDefault="00582E3C" w:rsidP="00582E3C">
            <w:pPr>
              <w:jc w:val="center"/>
            </w:pPr>
            <w:r>
              <w:t>395</w:t>
            </w:r>
          </w:p>
        </w:tc>
        <w:tc>
          <w:tcPr>
            <w:tcW w:w="0" w:type="auto"/>
            <w:vAlign w:val="center"/>
          </w:tcPr>
          <w:p w:rsidR="00582E3C" w:rsidRDefault="00582E3C" w:rsidP="00582E3C">
            <w:pPr>
              <w:jc w:val="center"/>
            </w:pPr>
            <w:r>
              <w:t>23°42'30"</w:t>
            </w:r>
          </w:p>
        </w:tc>
        <w:tc>
          <w:tcPr>
            <w:tcW w:w="0" w:type="auto"/>
            <w:vAlign w:val="center"/>
          </w:tcPr>
          <w:p w:rsidR="00582E3C" w:rsidRDefault="00582E3C" w:rsidP="00582E3C">
            <w:pPr>
              <w:jc w:val="center"/>
            </w:pPr>
            <w:r>
              <w:t>15,79</w:t>
            </w:r>
          </w:p>
        </w:tc>
        <w:tc>
          <w:tcPr>
            <w:tcW w:w="0" w:type="auto"/>
            <w:vAlign w:val="center"/>
          </w:tcPr>
          <w:p w:rsidR="00582E3C" w:rsidRDefault="00582E3C" w:rsidP="00582E3C">
            <w:pPr>
              <w:jc w:val="center"/>
            </w:pPr>
            <w:r>
              <w:t>2257287,10</w:t>
            </w:r>
          </w:p>
        </w:tc>
        <w:tc>
          <w:tcPr>
            <w:tcW w:w="0" w:type="auto"/>
            <w:vAlign w:val="center"/>
          </w:tcPr>
          <w:p w:rsidR="00582E3C" w:rsidRDefault="00582E3C" w:rsidP="00582E3C">
            <w:pPr>
              <w:jc w:val="center"/>
            </w:pPr>
            <w:r>
              <w:t>446461,38</w:t>
            </w:r>
          </w:p>
        </w:tc>
      </w:tr>
      <w:tr w:rsidR="00582E3C" w:rsidTr="00582E3C">
        <w:trPr>
          <w:trHeight w:val="20"/>
        </w:trPr>
        <w:tc>
          <w:tcPr>
            <w:tcW w:w="0" w:type="auto"/>
            <w:vAlign w:val="center"/>
          </w:tcPr>
          <w:p w:rsidR="00582E3C" w:rsidRDefault="00582E3C" w:rsidP="00582E3C">
            <w:pPr>
              <w:jc w:val="center"/>
            </w:pPr>
            <w:r>
              <w:t>396</w:t>
            </w:r>
          </w:p>
        </w:tc>
        <w:tc>
          <w:tcPr>
            <w:tcW w:w="0" w:type="auto"/>
            <w:vAlign w:val="center"/>
          </w:tcPr>
          <w:p w:rsidR="00582E3C" w:rsidRDefault="00582E3C" w:rsidP="00582E3C">
            <w:pPr>
              <w:jc w:val="center"/>
            </w:pPr>
            <w:r>
              <w:t>113°36'1"</w:t>
            </w:r>
          </w:p>
        </w:tc>
        <w:tc>
          <w:tcPr>
            <w:tcW w:w="0" w:type="auto"/>
            <w:vAlign w:val="center"/>
          </w:tcPr>
          <w:p w:rsidR="00582E3C" w:rsidRDefault="00582E3C" w:rsidP="00582E3C">
            <w:pPr>
              <w:jc w:val="center"/>
            </w:pPr>
            <w:r>
              <w:t>3,37</w:t>
            </w:r>
          </w:p>
        </w:tc>
        <w:tc>
          <w:tcPr>
            <w:tcW w:w="0" w:type="auto"/>
            <w:vAlign w:val="center"/>
          </w:tcPr>
          <w:p w:rsidR="00582E3C" w:rsidRDefault="00582E3C" w:rsidP="00582E3C">
            <w:pPr>
              <w:jc w:val="center"/>
            </w:pPr>
            <w:r>
              <w:t>2257301,56</w:t>
            </w:r>
          </w:p>
        </w:tc>
        <w:tc>
          <w:tcPr>
            <w:tcW w:w="0" w:type="auto"/>
            <w:vAlign w:val="center"/>
          </w:tcPr>
          <w:p w:rsidR="00582E3C" w:rsidRDefault="00582E3C" w:rsidP="00582E3C">
            <w:pPr>
              <w:jc w:val="center"/>
            </w:pPr>
            <w:r>
              <w:t>446467,73</w:t>
            </w:r>
          </w:p>
        </w:tc>
      </w:tr>
      <w:tr w:rsidR="00582E3C" w:rsidTr="00582E3C">
        <w:trPr>
          <w:trHeight w:val="20"/>
        </w:trPr>
        <w:tc>
          <w:tcPr>
            <w:tcW w:w="0" w:type="auto"/>
            <w:vAlign w:val="center"/>
          </w:tcPr>
          <w:p w:rsidR="00582E3C" w:rsidRDefault="00582E3C" w:rsidP="00582E3C">
            <w:pPr>
              <w:jc w:val="center"/>
            </w:pPr>
            <w:r>
              <w:t>397</w:t>
            </w:r>
          </w:p>
        </w:tc>
        <w:tc>
          <w:tcPr>
            <w:tcW w:w="0" w:type="auto"/>
            <w:vAlign w:val="center"/>
          </w:tcPr>
          <w:p w:rsidR="00582E3C" w:rsidRDefault="00582E3C" w:rsidP="00582E3C">
            <w:pPr>
              <w:jc w:val="center"/>
            </w:pPr>
            <w:r>
              <w:t>23°35'34"</w:t>
            </w:r>
          </w:p>
        </w:tc>
        <w:tc>
          <w:tcPr>
            <w:tcW w:w="0" w:type="auto"/>
            <w:vAlign w:val="center"/>
          </w:tcPr>
          <w:p w:rsidR="00582E3C" w:rsidRDefault="00582E3C" w:rsidP="00582E3C">
            <w:pPr>
              <w:jc w:val="center"/>
            </w:pPr>
            <w:r>
              <w:t>8,97</w:t>
            </w:r>
          </w:p>
        </w:tc>
        <w:tc>
          <w:tcPr>
            <w:tcW w:w="0" w:type="auto"/>
            <w:vAlign w:val="center"/>
          </w:tcPr>
          <w:p w:rsidR="00582E3C" w:rsidRDefault="00582E3C" w:rsidP="00582E3C">
            <w:pPr>
              <w:jc w:val="center"/>
            </w:pPr>
            <w:r>
              <w:t>2257300,21</w:t>
            </w:r>
          </w:p>
        </w:tc>
        <w:tc>
          <w:tcPr>
            <w:tcW w:w="0" w:type="auto"/>
            <w:vAlign w:val="center"/>
          </w:tcPr>
          <w:p w:rsidR="00582E3C" w:rsidRDefault="00582E3C" w:rsidP="00582E3C">
            <w:pPr>
              <w:jc w:val="center"/>
            </w:pPr>
            <w:r>
              <w:t>446470,82</w:t>
            </w:r>
          </w:p>
        </w:tc>
      </w:tr>
      <w:tr w:rsidR="00582E3C" w:rsidTr="00582E3C">
        <w:trPr>
          <w:trHeight w:val="20"/>
        </w:trPr>
        <w:tc>
          <w:tcPr>
            <w:tcW w:w="0" w:type="auto"/>
            <w:vAlign w:val="center"/>
          </w:tcPr>
          <w:p w:rsidR="00582E3C" w:rsidRDefault="00582E3C" w:rsidP="00582E3C">
            <w:pPr>
              <w:jc w:val="center"/>
            </w:pPr>
            <w:r>
              <w:t>398</w:t>
            </w:r>
          </w:p>
        </w:tc>
        <w:tc>
          <w:tcPr>
            <w:tcW w:w="0" w:type="auto"/>
            <w:vAlign w:val="center"/>
          </w:tcPr>
          <w:p w:rsidR="00582E3C" w:rsidRDefault="00582E3C" w:rsidP="00582E3C">
            <w:pPr>
              <w:jc w:val="center"/>
            </w:pPr>
            <w:r>
              <w:t>113°38'29"</w:t>
            </w:r>
          </w:p>
        </w:tc>
        <w:tc>
          <w:tcPr>
            <w:tcW w:w="0" w:type="auto"/>
            <w:vAlign w:val="center"/>
          </w:tcPr>
          <w:p w:rsidR="00582E3C" w:rsidRDefault="00582E3C" w:rsidP="00582E3C">
            <w:pPr>
              <w:jc w:val="center"/>
            </w:pPr>
            <w:r>
              <w:t>16,48</w:t>
            </w:r>
          </w:p>
        </w:tc>
        <w:tc>
          <w:tcPr>
            <w:tcW w:w="0" w:type="auto"/>
            <w:vAlign w:val="center"/>
          </w:tcPr>
          <w:p w:rsidR="00582E3C" w:rsidRDefault="00582E3C" w:rsidP="00582E3C">
            <w:pPr>
              <w:jc w:val="center"/>
            </w:pPr>
            <w:r>
              <w:t>2257308,43</w:t>
            </w:r>
          </w:p>
        </w:tc>
        <w:tc>
          <w:tcPr>
            <w:tcW w:w="0" w:type="auto"/>
            <w:vAlign w:val="center"/>
          </w:tcPr>
          <w:p w:rsidR="00582E3C" w:rsidRDefault="00582E3C" w:rsidP="00582E3C">
            <w:pPr>
              <w:jc w:val="center"/>
            </w:pPr>
            <w:r>
              <w:t>446474,41</w:t>
            </w:r>
          </w:p>
        </w:tc>
      </w:tr>
      <w:tr w:rsidR="00582E3C" w:rsidTr="00582E3C">
        <w:trPr>
          <w:trHeight w:val="20"/>
        </w:trPr>
        <w:tc>
          <w:tcPr>
            <w:tcW w:w="0" w:type="auto"/>
            <w:vAlign w:val="center"/>
          </w:tcPr>
          <w:p w:rsidR="00582E3C" w:rsidRDefault="00582E3C" w:rsidP="00582E3C">
            <w:pPr>
              <w:jc w:val="center"/>
            </w:pPr>
            <w:r>
              <w:t>399</w:t>
            </w:r>
          </w:p>
        </w:tc>
        <w:tc>
          <w:tcPr>
            <w:tcW w:w="0" w:type="auto"/>
            <w:vAlign w:val="center"/>
          </w:tcPr>
          <w:p w:rsidR="00582E3C" w:rsidRDefault="00582E3C" w:rsidP="00582E3C">
            <w:pPr>
              <w:jc w:val="center"/>
            </w:pPr>
            <w:r>
              <w:t>203°41'30"</w:t>
            </w:r>
          </w:p>
        </w:tc>
        <w:tc>
          <w:tcPr>
            <w:tcW w:w="0" w:type="auto"/>
            <w:vAlign w:val="center"/>
          </w:tcPr>
          <w:p w:rsidR="00582E3C" w:rsidRDefault="00582E3C" w:rsidP="00582E3C">
            <w:pPr>
              <w:jc w:val="center"/>
            </w:pPr>
            <w:r>
              <w:t>76,9</w:t>
            </w:r>
          </w:p>
        </w:tc>
        <w:tc>
          <w:tcPr>
            <w:tcW w:w="0" w:type="auto"/>
            <w:vAlign w:val="center"/>
          </w:tcPr>
          <w:p w:rsidR="00582E3C" w:rsidRDefault="00582E3C" w:rsidP="00582E3C">
            <w:pPr>
              <w:jc w:val="center"/>
            </w:pPr>
            <w:r>
              <w:t>2257301,82</w:t>
            </w:r>
          </w:p>
        </w:tc>
        <w:tc>
          <w:tcPr>
            <w:tcW w:w="0" w:type="auto"/>
            <w:vAlign w:val="center"/>
          </w:tcPr>
          <w:p w:rsidR="00582E3C" w:rsidRDefault="00582E3C" w:rsidP="00582E3C">
            <w:pPr>
              <w:jc w:val="center"/>
            </w:pPr>
            <w:r>
              <w:t>446489,51</w:t>
            </w:r>
          </w:p>
        </w:tc>
      </w:tr>
      <w:tr w:rsidR="00582E3C" w:rsidTr="00582E3C">
        <w:trPr>
          <w:trHeight w:val="20"/>
        </w:trPr>
        <w:tc>
          <w:tcPr>
            <w:tcW w:w="0" w:type="auto"/>
            <w:vAlign w:val="center"/>
          </w:tcPr>
          <w:p w:rsidR="00582E3C" w:rsidRDefault="00582E3C" w:rsidP="00582E3C">
            <w:pPr>
              <w:jc w:val="center"/>
            </w:pPr>
            <w:r>
              <w:t>400</w:t>
            </w:r>
          </w:p>
        </w:tc>
        <w:tc>
          <w:tcPr>
            <w:tcW w:w="0" w:type="auto"/>
            <w:vAlign w:val="center"/>
          </w:tcPr>
          <w:p w:rsidR="00582E3C" w:rsidRDefault="00582E3C" w:rsidP="00582E3C">
            <w:pPr>
              <w:jc w:val="center"/>
            </w:pPr>
            <w:r>
              <w:t>293°50'57"</w:t>
            </w:r>
          </w:p>
        </w:tc>
        <w:tc>
          <w:tcPr>
            <w:tcW w:w="0" w:type="auto"/>
            <w:vAlign w:val="center"/>
          </w:tcPr>
          <w:p w:rsidR="00582E3C" w:rsidRDefault="00582E3C" w:rsidP="00582E3C">
            <w:pPr>
              <w:jc w:val="center"/>
            </w:pPr>
            <w:r>
              <w:t>46,72</w:t>
            </w:r>
          </w:p>
        </w:tc>
        <w:tc>
          <w:tcPr>
            <w:tcW w:w="0" w:type="auto"/>
            <w:vAlign w:val="center"/>
          </w:tcPr>
          <w:p w:rsidR="00582E3C" w:rsidRDefault="00582E3C" w:rsidP="00582E3C">
            <w:pPr>
              <w:jc w:val="center"/>
            </w:pPr>
            <w:r>
              <w:t>2257231,40</w:t>
            </w:r>
          </w:p>
        </w:tc>
        <w:tc>
          <w:tcPr>
            <w:tcW w:w="0" w:type="auto"/>
            <w:vAlign w:val="center"/>
          </w:tcPr>
          <w:p w:rsidR="00582E3C" w:rsidRDefault="00582E3C" w:rsidP="00582E3C">
            <w:pPr>
              <w:jc w:val="center"/>
            </w:pPr>
            <w:r>
              <w:t>446458,61</w:t>
            </w:r>
          </w:p>
        </w:tc>
      </w:tr>
      <w:tr w:rsidR="00582E3C" w:rsidTr="00582E3C">
        <w:trPr>
          <w:trHeight w:val="20"/>
        </w:trPr>
        <w:tc>
          <w:tcPr>
            <w:tcW w:w="0" w:type="auto"/>
            <w:vAlign w:val="center"/>
          </w:tcPr>
          <w:p w:rsidR="00582E3C" w:rsidRDefault="00582E3C" w:rsidP="00582E3C">
            <w:pPr>
              <w:jc w:val="center"/>
            </w:pPr>
            <w:r>
              <w:t>401</w:t>
            </w:r>
          </w:p>
        </w:tc>
        <w:tc>
          <w:tcPr>
            <w:tcW w:w="0" w:type="auto"/>
            <w:vAlign w:val="center"/>
          </w:tcPr>
          <w:p w:rsidR="00582E3C" w:rsidRDefault="00582E3C" w:rsidP="00582E3C">
            <w:pPr>
              <w:jc w:val="center"/>
            </w:pPr>
            <w:r>
              <w:t>23°3'41"</w:t>
            </w:r>
          </w:p>
        </w:tc>
        <w:tc>
          <w:tcPr>
            <w:tcW w:w="0" w:type="auto"/>
            <w:vAlign w:val="center"/>
          </w:tcPr>
          <w:p w:rsidR="00582E3C" w:rsidRDefault="00582E3C" w:rsidP="00582E3C">
            <w:pPr>
              <w:jc w:val="center"/>
            </w:pPr>
            <w:r>
              <w:t>7,68</w:t>
            </w:r>
          </w:p>
        </w:tc>
        <w:tc>
          <w:tcPr>
            <w:tcW w:w="0" w:type="auto"/>
            <w:vAlign w:val="center"/>
          </w:tcPr>
          <w:p w:rsidR="00582E3C" w:rsidRDefault="00582E3C" w:rsidP="00582E3C">
            <w:pPr>
              <w:jc w:val="center"/>
            </w:pPr>
            <w:r>
              <w:t>2257250,29</w:t>
            </w:r>
          </w:p>
        </w:tc>
        <w:tc>
          <w:tcPr>
            <w:tcW w:w="0" w:type="auto"/>
            <w:vAlign w:val="center"/>
          </w:tcPr>
          <w:p w:rsidR="00582E3C" w:rsidRDefault="00582E3C" w:rsidP="00582E3C">
            <w:pPr>
              <w:jc w:val="center"/>
            </w:pPr>
            <w:r>
              <w:t>446415,88</w:t>
            </w:r>
          </w:p>
        </w:tc>
      </w:tr>
      <w:tr w:rsidR="00582E3C" w:rsidTr="00582E3C">
        <w:trPr>
          <w:trHeight w:val="20"/>
        </w:trPr>
        <w:tc>
          <w:tcPr>
            <w:tcW w:w="0" w:type="auto"/>
            <w:vAlign w:val="center"/>
          </w:tcPr>
          <w:p w:rsidR="00582E3C" w:rsidRDefault="00582E3C" w:rsidP="00582E3C">
            <w:pPr>
              <w:jc w:val="center"/>
            </w:pPr>
            <w:r>
              <w:t>402</w:t>
            </w:r>
          </w:p>
        </w:tc>
        <w:tc>
          <w:tcPr>
            <w:tcW w:w="0" w:type="auto"/>
            <w:vAlign w:val="center"/>
          </w:tcPr>
          <w:p w:rsidR="00582E3C" w:rsidRDefault="00582E3C" w:rsidP="00582E3C">
            <w:pPr>
              <w:jc w:val="center"/>
            </w:pPr>
            <w:r>
              <w:t>294°39'51"</w:t>
            </w:r>
          </w:p>
        </w:tc>
        <w:tc>
          <w:tcPr>
            <w:tcW w:w="0" w:type="auto"/>
            <w:vAlign w:val="center"/>
          </w:tcPr>
          <w:p w:rsidR="00582E3C" w:rsidRDefault="00582E3C" w:rsidP="00582E3C">
            <w:pPr>
              <w:jc w:val="center"/>
            </w:pPr>
            <w:r>
              <w:t>18,74</w:t>
            </w:r>
          </w:p>
        </w:tc>
        <w:tc>
          <w:tcPr>
            <w:tcW w:w="0" w:type="auto"/>
            <w:vAlign w:val="center"/>
          </w:tcPr>
          <w:p w:rsidR="00582E3C" w:rsidRDefault="00582E3C" w:rsidP="00582E3C">
            <w:pPr>
              <w:jc w:val="center"/>
            </w:pPr>
            <w:r>
              <w:t>2257257,36</w:t>
            </w:r>
          </w:p>
        </w:tc>
        <w:tc>
          <w:tcPr>
            <w:tcW w:w="0" w:type="auto"/>
            <w:vAlign w:val="center"/>
          </w:tcPr>
          <w:p w:rsidR="00582E3C" w:rsidRDefault="00582E3C" w:rsidP="00582E3C">
            <w:pPr>
              <w:jc w:val="center"/>
            </w:pPr>
            <w:r>
              <w:t>446418,89</w:t>
            </w:r>
          </w:p>
        </w:tc>
      </w:tr>
      <w:tr w:rsidR="00582E3C" w:rsidTr="00582E3C">
        <w:trPr>
          <w:trHeight w:val="20"/>
        </w:trPr>
        <w:tc>
          <w:tcPr>
            <w:tcW w:w="0" w:type="auto"/>
            <w:vAlign w:val="center"/>
          </w:tcPr>
          <w:p w:rsidR="00582E3C" w:rsidRDefault="00582E3C" w:rsidP="00582E3C">
            <w:pPr>
              <w:jc w:val="center"/>
            </w:pPr>
            <w:r>
              <w:t>403</w:t>
            </w:r>
          </w:p>
        </w:tc>
        <w:tc>
          <w:tcPr>
            <w:tcW w:w="0" w:type="auto"/>
            <w:vAlign w:val="center"/>
          </w:tcPr>
          <w:p w:rsidR="00582E3C" w:rsidRDefault="00582E3C" w:rsidP="00582E3C">
            <w:pPr>
              <w:jc w:val="center"/>
            </w:pPr>
            <w:r>
              <w:t>24°30'40"</w:t>
            </w:r>
          </w:p>
        </w:tc>
        <w:tc>
          <w:tcPr>
            <w:tcW w:w="0" w:type="auto"/>
            <w:vAlign w:val="center"/>
          </w:tcPr>
          <w:p w:rsidR="00582E3C" w:rsidRDefault="00582E3C" w:rsidP="00582E3C">
            <w:pPr>
              <w:jc w:val="center"/>
            </w:pPr>
            <w:r>
              <w:t>2,12</w:t>
            </w:r>
          </w:p>
        </w:tc>
        <w:tc>
          <w:tcPr>
            <w:tcW w:w="0" w:type="auto"/>
            <w:vAlign w:val="center"/>
          </w:tcPr>
          <w:p w:rsidR="00582E3C" w:rsidRDefault="00582E3C" w:rsidP="00582E3C">
            <w:pPr>
              <w:jc w:val="center"/>
            </w:pPr>
            <w:r>
              <w:t>2257265,18</w:t>
            </w:r>
          </w:p>
        </w:tc>
        <w:tc>
          <w:tcPr>
            <w:tcW w:w="0" w:type="auto"/>
            <w:vAlign w:val="center"/>
          </w:tcPr>
          <w:p w:rsidR="00582E3C" w:rsidRDefault="00582E3C" w:rsidP="00582E3C">
            <w:pPr>
              <w:jc w:val="center"/>
            </w:pPr>
            <w:r>
              <w:t>446401,86</w:t>
            </w:r>
          </w:p>
        </w:tc>
      </w:tr>
      <w:tr w:rsidR="00582E3C" w:rsidTr="00582E3C">
        <w:trPr>
          <w:trHeight w:val="20"/>
        </w:trPr>
        <w:tc>
          <w:tcPr>
            <w:tcW w:w="0" w:type="auto"/>
            <w:vAlign w:val="center"/>
          </w:tcPr>
          <w:p w:rsidR="00582E3C" w:rsidRDefault="00582E3C" w:rsidP="00582E3C">
            <w:pPr>
              <w:jc w:val="center"/>
            </w:pPr>
            <w:r>
              <w:t>404</w:t>
            </w:r>
          </w:p>
        </w:tc>
        <w:tc>
          <w:tcPr>
            <w:tcW w:w="0" w:type="auto"/>
            <w:vAlign w:val="center"/>
          </w:tcPr>
          <w:p w:rsidR="00582E3C" w:rsidRDefault="00582E3C" w:rsidP="00582E3C">
            <w:pPr>
              <w:jc w:val="center"/>
            </w:pPr>
            <w:r>
              <w:t>294°42'9"</w:t>
            </w:r>
          </w:p>
        </w:tc>
        <w:tc>
          <w:tcPr>
            <w:tcW w:w="0" w:type="auto"/>
            <w:vAlign w:val="center"/>
          </w:tcPr>
          <w:p w:rsidR="00582E3C" w:rsidRDefault="00582E3C" w:rsidP="00582E3C">
            <w:pPr>
              <w:jc w:val="center"/>
            </w:pPr>
            <w:r>
              <w:t>2,75</w:t>
            </w:r>
          </w:p>
        </w:tc>
        <w:tc>
          <w:tcPr>
            <w:tcW w:w="0" w:type="auto"/>
            <w:vAlign w:val="center"/>
          </w:tcPr>
          <w:p w:rsidR="00582E3C" w:rsidRDefault="00582E3C" w:rsidP="00582E3C">
            <w:pPr>
              <w:jc w:val="center"/>
            </w:pPr>
            <w:r>
              <w:t>2257267,11</w:t>
            </w:r>
          </w:p>
        </w:tc>
        <w:tc>
          <w:tcPr>
            <w:tcW w:w="0" w:type="auto"/>
            <w:vAlign w:val="center"/>
          </w:tcPr>
          <w:p w:rsidR="00582E3C" w:rsidRDefault="00582E3C" w:rsidP="00582E3C">
            <w:pPr>
              <w:jc w:val="center"/>
            </w:pPr>
            <w:r>
              <w:t>446402,74</w:t>
            </w:r>
          </w:p>
        </w:tc>
      </w:tr>
      <w:tr w:rsidR="00582E3C" w:rsidTr="00582E3C">
        <w:trPr>
          <w:trHeight w:val="20"/>
        </w:trPr>
        <w:tc>
          <w:tcPr>
            <w:tcW w:w="0" w:type="auto"/>
            <w:vAlign w:val="center"/>
          </w:tcPr>
          <w:p w:rsidR="00582E3C" w:rsidRDefault="00582E3C" w:rsidP="00582E3C">
            <w:pPr>
              <w:jc w:val="center"/>
            </w:pPr>
            <w:r>
              <w:t>405</w:t>
            </w:r>
          </w:p>
        </w:tc>
        <w:tc>
          <w:tcPr>
            <w:tcW w:w="0" w:type="auto"/>
            <w:vAlign w:val="center"/>
          </w:tcPr>
          <w:p w:rsidR="00582E3C" w:rsidRDefault="00582E3C" w:rsidP="00582E3C">
            <w:pPr>
              <w:jc w:val="center"/>
            </w:pPr>
            <w:r>
              <w:t>114°52'49"</w:t>
            </w:r>
          </w:p>
        </w:tc>
        <w:tc>
          <w:tcPr>
            <w:tcW w:w="0" w:type="auto"/>
            <w:vAlign w:val="center"/>
          </w:tcPr>
          <w:p w:rsidR="00582E3C" w:rsidRDefault="00582E3C" w:rsidP="00582E3C">
            <w:pPr>
              <w:jc w:val="center"/>
            </w:pPr>
            <w:r>
              <w:t>0,76</w:t>
            </w:r>
          </w:p>
        </w:tc>
        <w:tc>
          <w:tcPr>
            <w:tcW w:w="0" w:type="auto"/>
            <w:vAlign w:val="center"/>
          </w:tcPr>
          <w:p w:rsidR="00582E3C" w:rsidRDefault="00582E3C" w:rsidP="00582E3C">
            <w:pPr>
              <w:jc w:val="center"/>
            </w:pPr>
            <w:r>
              <w:t>2257268,26</w:t>
            </w:r>
          </w:p>
        </w:tc>
        <w:tc>
          <w:tcPr>
            <w:tcW w:w="0" w:type="auto"/>
            <w:vAlign w:val="center"/>
          </w:tcPr>
          <w:p w:rsidR="00582E3C" w:rsidRDefault="00582E3C" w:rsidP="00582E3C">
            <w:pPr>
              <w:jc w:val="center"/>
            </w:pPr>
            <w:r>
              <w:t>446400,24</w:t>
            </w:r>
          </w:p>
        </w:tc>
      </w:tr>
      <w:tr w:rsidR="00582E3C" w:rsidTr="00582E3C">
        <w:trPr>
          <w:trHeight w:val="20"/>
        </w:trPr>
        <w:tc>
          <w:tcPr>
            <w:tcW w:w="0" w:type="auto"/>
            <w:vAlign w:val="center"/>
          </w:tcPr>
          <w:p w:rsidR="00582E3C" w:rsidRDefault="00582E3C" w:rsidP="00582E3C">
            <w:pPr>
              <w:jc w:val="center"/>
            </w:pPr>
            <w:r>
              <w:t>22</w:t>
            </w:r>
          </w:p>
        </w:tc>
        <w:tc>
          <w:tcPr>
            <w:tcW w:w="0" w:type="auto"/>
            <w:vAlign w:val="center"/>
          </w:tcPr>
          <w:p w:rsidR="00582E3C" w:rsidRDefault="00582E3C" w:rsidP="00582E3C">
            <w:pPr>
              <w:jc w:val="center"/>
            </w:pPr>
            <w:r>
              <w:t>204°45'20"</w:t>
            </w:r>
          </w:p>
        </w:tc>
        <w:tc>
          <w:tcPr>
            <w:tcW w:w="0" w:type="auto"/>
            <w:vAlign w:val="center"/>
          </w:tcPr>
          <w:p w:rsidR="00582E3C" w:rsidRDefault="00582E3C" w:rsidP="00582E3C">
            <w:pPr>
              <w:jc w:val="center"/>
            </w:pPr>
            <w:r>
              <w:t>4,11</w:t>
            </w:r>
          </w:p>
        </w:tc>
        <w:tc>
          <w:tcPr>
            <w:tcW w:w="0" w:type="auto"/>
            <w:vAlign w:val="center"/>
          </w:tcPr>
          <w:p w:rsidR="00582E3C" w:rsidRDefault="00582E3C" w:rsidP="00582E3C">
            <w:pPr>
              <w:jc w:val="center"/>
            </w:pPr>
            <w:r>
              <w:t>2257267,94</w:t>
            </w:r>
          </w:p>
        </w:tc>
        <w:tc>
          <w:tcPr>
            <w:tcW w:w="0" w:type="auto"/>
            <w:vAlign w:val="center"/>
          </w:tcPr>
          <w:p w:rsidR="00582E3C" w:rsidRDefault="00582E3C" w:rsidP="00582E3C">
            <w:pPr>
              <w:jc w:val="center"/>
            </w:pPr>
            <w:r>
              <w:t>446400,93</w:t>
            </w:r>
          </w:p>
        </w:tc>
      </w:tr>
      <w:tr w:rsidR="00582E3C" w:rsidTr="00582E3C">
        <w:trPr>
          <w:trHeight w:val="20"/>
        </w:trPr>
        <w:tc>
          <w:tcPr>
            <w:tcW w:w="0" w:type="auto"/>
            <w:vAlign w:val="center"/>
          </w:tcPr>
          <w:p w:rsidR="00582E3C" w:rsidRDefault="00582E3C" w:rsidP="00582E3C">
            <w:pPr>
              <w:jc w:val="center"/>
            </w:pPr>
            <w:r>
              <w:t>21</w:t>
            </w:r>
          </w:p>
        </w:tc>
        <w:tc>
          <w:tcPr>
            <w:tcW w:w="0" w:type="auto"/>
            <w:vAlign w:val="center"/>
          </w:tcPr>
          <w:p w:rsidR="00582E3C" w:rsidRDefault="00582E3C" w:rsidP="00582E3C">
            <w:pPr>
              <w:jc w:val="center"/>
            </w:pPr>
            <w:r>
              <w:t>114°42'41"</w:t>
            </w:r>
          </w:p>
        </w:tc>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2257264,21</w:t>
            </w:r>
          </w:p>
        </w:tc>
        <w:tc>
          <w:tcPr>
            <w:tcW w:w="0" w:type="auto"/>
            <w:vAlign w:val="center"/>
          </w:tcPr>
          <w:p w:rsidR="00582E3C" w:rsidRDefault="00582E3C" w:rsidP="00582E3C">
            <w:pPr>
              <w:jc w:val="center"/>
            </w:pPr>
            <w:r>
              <w:t>446399,21</w:t>
            </w:r>
          </w:p>
        </w:tc>
      </w:tr>
      <w:tr w:rsidR="00582E3C" w:rsidTr="00582E3C">
        <w:trPr>
          <w:trHeight w:val="20"/>
        </w:trPr>
        <w:tc>
          <w:tcPr>
            <w:tcW w:w="0" w:type="auto"/>
            <w:vAlign w:val="center"/>
          </w:tcPr>
          <w:p w:rsidR="00582E3C" w:rsidRDefault="00582E3C" w:rsidP="00582E3C">
            <w:pPr>
              <w:jc w:val="center"/>
            </w:pPr>
            <w:r>
              <w:t>20</w:t>
            </w:r>
          </w:p>
        </w:tc>
        <w:tc>
          <w:tcPr>
            <w:tcW w:w="0" w:type="auto"/>
            <w:vAlign w:val="center"/>
          </w:tcPr>
          <w:p w:rsidR="00582E3C" w:rsidRDefault="00582E3C" w:rsidP="00582E3C">
            <w:pPr>
              <w:jc w:val="center"/>
            </w:pPr>
            <w:r>
              <w:t>203°8'24"</w:t>
            </w:r>
          </w:p>
        </w:tc>
        <w:tc>
          <w:tcPr>
            <w:tcW w:w="0" w:type="auto"/>
            <w:vAlign w:val="center"/>
          </w:tcPr>
          <w:p w:rsidR="00582E3C" w:rsidRDefault="00582E3C" w:rsidP="00582E3C">
            <w:pPr>
              <w:jc w:val="center"/>
            </w:pPr>
            <w:r>
              <w:t>7,71</w:t>
            </w:r>
          </w:p>
        </w:tc>
        <w:tc>
          <w:tcPr>
            <w:tcW w:w="0" w:type="auto"/>
            <w:vAlign w:val="center"/>
          </w:tcPr>
          <w:p w:rsidR="00582E3C" w:rsidRDefault="00582E3C" w:rsidP="00582E3C">
            <w:pPr>
              <w:jc w:val="center"/>
            </w:pPr>
            <w:r>
              <w:t>2257256,35</w:t>
            </w:r>
          </w:p>
        </w:tc>
        <w:tc>
          <w:tcPr>
            <w:tcW w:w="0" w:type="auto"/>
            <w:vAlign w:val="center"/>
          </w:tcPr>
          <w:p w:rsidR="00582E3C" w:rsidRDefault="00582E3C" w:rsidP="00582E3C">
            <w:pPr>
              <w:jc w:val="center"/>
            </w:pPr>
            <w:r>
              <w:t>446416,29</w:t>
            </w:r>
          </w:p>
        </w:tc>
      </w:tr>
      <w:tr w:rsidR="00582E3C" w:rsidTr="00582E3C">
        <w:trPr>
          <w:trHeight w:val="20"/>
        </w:trPr>
        <w:tc>
          <w:tcPr>
            <w:tcW w:w="0" w:type="auto"/>
            <w:vAlign w:val="center"/>
          </w:tcPr>
          <w:p w:rsidR="00582E3C" w:rsidRDefault="00582E3C" w:rsidP="00582E3C">
            <w:pPr>
              <w:jc w:val="center"/>
            </w:pPr>
            <w:r>
              <w:t>19</w:t>
            </w:r>
          </w:p>
        </w:tc>
        <w:tc>
          <w:tcPr>
            <w:tcW w:w="0" w:type="auto"/>
            <w:vAlign w:val="center"/>
          </w:tcPr>
          <w:p w:rsidR="00582E3C" w:rsidRDefault="00582E3C" w:rsidP="00582E3C">
            <w:pPr>
              <w:jc w:val="center"/>
            </w:pPr>
            <w:r>
              <w:t>113°54'15"</w:t>
            </w:r>
          </w:p>
        </w:tc>
        <w:tc>
          <w:tcPr>
            <w:tcW w:w="0" w:type="auto"/>
            <w:vAlign w:val="center"/>
          </w:tcPr>
          <w:p w:rsidR="00582E3C" w:rsidRDefault="00582E3C" w:rsidP="00582E3C">
            <w:pPr>
              <w:jc w:val="center"/>
            </w:pPr>
            <w:r>
              <w:t>50,76</w:t>
            </w:r>
          </w:p>
        </w:tc>
        <w:tc>
          <w:tcPr>
            <w:tcW w:w="0" w:type="auto"/>
            <w:vAlign w:val="center"/>
          </w:tcPr>
          <w:p w:rsidR="00582E3C" w:rsidRDefault="00582E3C" w:rsidP="00582E3C">
            <w:pPr>
              <w:jc w:val="center"/>
            </w:pPr>
            <w:r>
              <w:t>2257249,26</w:t>
            </w:r>
          </w:p>
        </w:tc>
        <w:tc>
          <w:tcPr>
            <w:tcW w:w="0" w:type="auto"/>
            <w:vAlign w:val="center"/>
          </w:tcPr>
          <w:p w:rsidR="00582E3C" w:rsidRDefault="00582E3C" w:rsidP="00582E3C">
            <w:pPr>
              <w:jc w:val="center"/>
            </w:pPr>
            <w:r>
              <w:t>446413,26</w:t>
            </w:r>
          </w:p>
        </w:tc>
      </w:tr>
      <w:tr w:rsidR="00582E3C" w:rsidTr="00582E3C">
        <w:trPr>
          <w:trHeight w:val="20"/>
        </w:trPr>
        <w:tc>
          <w:tcPr>
            <w:tcW w:w="0" w:type="auto"/>
            <w:vAlign w:val="center"/>
          </w:tcPr>
          <w:p w:rsidR="00582E3C" w:rsidRDefault="00582E3C" w:rsidP="00582E3C">
            <w:pPr>
              <w:jc w:val="center"/>
            </w:pPr>
            <w:r>
              <w:t>18</w:t>
            </w:r>
          </w:p>
        </w:tc>
        <w:tc>
          <w:tcPr>
            <w:tcW w:w="0" w:type="auto"/>
            <w:vAlign w:val="center"/>
          </w:tcPr>
          <w:p w:rsidR="00582E3C" w:rsidRDefault="00582E3C" w:rsidP="00582E3C">
            <w:pPr>
              <w:jc w:val="center"/>
            </w:pPr>
            <w:r>
              <w:t>23°38'44"</w:t>
            </w:r>
          </w:p>
        </w:tc>
        <w:tc>
          <w:tcPr>
            <w:tcW w:w="0" w:type="auto"/>
            <w:vAlign w:val="center"/>
          </w:tcPr>
          <w:p w:rsidR="00582E3C" w:rsidRDefault="00582E3C" w:rsidP="00582E3C">
            <w:pPr>
              <w:jc w:val="center"/>
            </w:pPr>
            <w:r>
              <w:t>80,96</w:t>
            </w:r>
          </w:p>
        </w:tc>
        <w:tc>
          <w:tcPr>
            <w:tcW w:w="0" w:type="auto"/>
            <w:vAlign w:val="center"/>
          </w:tcPr>
          <w:p w:rsidR="00582E3C" w:rsidRDefault="00582E3C" w:rsidP="00582E3C">
            <w:pPr>
              <w:jc w:val="center"/>
            </w:pPr>
            <w:r>
              <w:t>2257228,69</w:t>
            </w:r>
          </w:p>
        </w:tc>
        <w:tc>
          <w:tcPr>
            <w:tcW w:w="0" w:type="auto"/>
            <w:vAlign w:val="center"/>
          </w:tcPr>
          <w:p w:rsidR="00582E3C" w:rsidRDefault="00582E3C" w:rsidP="00582E3C">
            <w:pPr>
              <w:jc w:val="center"/>
            </w:pPr>
            <w:r>
              <w:t>446459,67</w:t>
            </w:r>
          </w:p>
        </w:tc>
      </w:tr>
      <w:tr w:rsidR="00582E3C" w:rsidTr="00582E3C">
        <w:trPr>
          <w:trHeight w:val="20"/>
        </w:trPr>
        <w:tc>
          <w:tcPr>
            <w:tcW w:w="0" w:type="auto"/>
            <w:vAlign w:val="center"/>
          </w:tcPr>
          <w:p w:rsidR="00582E3C" w:rsidRDefault="00582E3C" w:rsidP="00582E3C">
            <w:pPr>
              <w:jc w:val="center"/>
            </w:pPr>
            <w:r>
              <w:t>17</w:t>
            </w:r>
          </w:p>
        </w:tc>
        <w:tc>
          <w:tcPr>
            <w:tcW w:w="0" w:type="auto"/>
            <w:vAlign w:val="center"/>
          </w:tcPr>
          <w:p w:rsidR="00582E3C" w:rsidRDefault="00582E3C" w:rsidP="00582E3C">
            <w:pPr>
              <w:jc w:val="center"/>
            </w:pPr>
            <w:r>
              <w:t>293°39'30"</w:t>
            </w:r>
          </w:p>
        </w:tc>
        <w:tc>
          <w:tcPr>
            <w:tcW w:w="0" w:type="auto"/>
            <w:vAlign w:val="center"/>
          </w:tcPr>
          <w:p w:rsidR="00582E3C" w:rsidRDefault="00582E3C" w:rsidP="00582E3C">
            <w:pPr>
              <w:jc w:val="center"/>
            </w:pPr>
            <w:r>
              <w:t>20,46</w:t>
            </w:r>
          </w:p>
        </w:tc>
        <w:tc>
          <w:tcPr>
            <w:tcW w:w="0" w:type="auto"/>
            <w:vAlign w:val="center"/>
          </w:tcPr>
          <w:p w:rsidR="00582E3C" w:rsidRDefault="00582E3C" w:rsidP="00582E3C">
            <w:pPr>
              <w:jc w:val="center"/>
            </w:pPr>
            <w:r>
              <w:t>2257302,85</w:t>
            </w:r>
          </w:p>
        </w:tc>
        <w:tc>
          <w:tcPr>
            <w:tcW w:w="0" w:type="auto"/>
            <w:vAlign w:val="center"/>
          </w:tcPr>
          <w:p w:rsidR="00582E3C" w:rsidRDefault="00582E3C" w:rsidP="00582E3C">
            <w:pPr>
              <w:jc w:val="center"/>
            </w:pPr>
            <w:r>
              <w:t>446492,14</w:t>
            </w:r>
          </w:p>
        </w:tc>
      </w:tr>
      <w:tr w:rsidR="00582E3C" w:rsidTr="00582E3C">
        <w:trPr>
          <w:trHeight w:val="20"/>
        </w:trPr>
        <w:tc>
          <w:tcPr>
            <w:tcW w:w="0" w:type="auto"/>
            <w:vAlign w:val="center"/>
          </w:tcPr>
          <w:p w:rsidR="00582E3C" w:rsidRDefault="00582E3C" w:rsidP="00582E3C">
            <w:pPr>
              <w:jc w:val="center"/>
            </w:pPr>
            <w:r>
              <w:t>16</w:t>
            </w:r>
          </w:p>
        </w:tc>
        <w:tc>
          <w:tcPr>
            <w:tcW w:w="0" w:type="auto"/>
            <w:vAlign w:val="center"/>
          </w:tcPr>
          <w:p w:rsidR="00582E3C" w:rsidRDefault="00582E3C" w:rsidP="00582E3C">
            <w:pPr>
              <w:jc w:val="center"/>
            </w:pPr>
            <w:r>
              <w:t>203°42'35"</w:t>
            </w:r>
          </w:p>
        </w:tc>
        <w:tc>
          <w:tcPr>
            <w:tcW w:w="0" w:type="auto"/>
            <w:vAlign w:val="center"/>
          </w:tcPr>
          <w:p w:rsidR="00582E3C" w:rsidRDefault="00582E3C" w:rsidP="00582E3C">
            <w:pPr>
              <w:jc w:val="center"/>
            </w:pPr>
            <w:r>
              <w:t>8,98</w:t>
            </w:r>
          </w:p>
        </w:tc>
        <w:tc>
          <w:tcPr>
            <w:tcW w:w="0" w:type="auto"/>
            <w:vAlign w:val="center"/>
          </w:tcPr>
          <w:p w:rsidR="00582E3C" w:rsidRDefault="00582E3C" w:rsidP="00582E3C">
            <w:pPr>
              <w:jc w:val="center"/>
            </w:pPr>
            <w:r>
              <w:t>2257311,06</w:t>
            </w:r>
          </w:p>
        </w:tc>
        <w:tc>
          <w:tcPr>
            <w:tcW w:w="0" w:type="auto"/>
            <w:vAlign w:val="center"/>
          </w:tcPr>
          <w:p w:rsidR="00582E3C" w:rsidRDefault="00582E3C" w:rsidP="00582E3C">
            <w:pPr>
              <w:jc w:val="center"/>
            </w:pPr>
            <w:r>
              <w:t>446473,40</w:t>
            </w:r>
          </w:p>
        </w:tc>
      </w:tr>
      <w:tr w:rsidR="00582E3C" w:rsidTr="00582E3C">
        <w:trPr>
          <w:trHeight w:val="20"/>
        </w:trPr>
        <w:tc>
          <w:tcPr>
            <w:tcW w:w="0" w:type="auto"/>
            <w:vAlign w:val="center"/>
          </w:tcPr>
          <w:p w:rsidR="00582E3C" w:rsidRDefault="00582E3C" w:rsidP="00582E3C">
            <w:pPr>
              <w:jc w:val="center"/>
            </w:pPr>
            <w:r>
              <w:t>15</w:t>
            </w:r>
          </w:p>
        </w:tc>
        <w:tc>
          <w:tcPr>
            <w:tcW w:w="0" w:type="auto"/>
            <w:vAlign w:val="center"/>
          </w:tcPr>
          <w:p w:rsidR="00582E3C" w:rsidRDefault="00582E3C" w:rsidP="00582E3C">
            <w:pPr>
              <w:jc w:val="center"/>
            </w:pPr>
            <w:r>
              <w:t>293°41'15"</w:t>
            </w:r>
          </w:p>
        </w:tc>
        <w:tc>
          <w:tcPr>
            <w:tcW w:w="0" w:type="auto"/>
            <w:vAlign w:val="center"/>
          </w:tcPr>
          <w:p w:rsidR="00582E3C" w:rsidRDefault="00582E3C" w:rsidP="00582E3C">
            <w:pPr>
              <w:jc w:val="center"/>
            </w:pPr>
            <w:r>
              <w:t>3,39</w:t>
            </w:r>
          </w:p>
        </w:tc>
        <w:tc>
          <w:tcPr>
            <w:tcW w:w="0" w:type="auto"/>
            <w:vAlign w:val="center"/>
          </w:tcPr>
          <w:p w:rsidR="00582E3C" w:rsidRDefault="00582E3C" w:rsidP="00582E3C">
            <w:pPr>
              <w:jc w:val="center"/>
            </w:pPr>
            <w:r>
              <w:t>2257302,84</w:t>
            </w:r>
          </w:p>
        </w:tc>
        <w:tc>
          <w:tcPr>
            <w:tcW w:w="0" w:type="auto"/>
            <w:vAlign w:val="center"/>
          </w:tcPr>
          <w:p w:rsidR="00582E3C" w:rsidRDefault="00582E3C" w:rsidP="00582E3C">
            <w:pPr>
              <w:jc w:val="center"/>
            </w:pPr>
            <w:r>
              <w:t>446469,79</w:t>
            </w:r>
          </w:p>
        </w:tc>
      </w:tr>
      <w:tr w:rsidR="00582E3C" w:rsidTr="00582E3C">
        <w:trPr>
          <w:trHeight w:val="20"/>
        </w:trPr>
        <w:tc>
          <w:tcPr>
            <w:tcW w:w="0" w:type="auto"/>
            <w:vAlign w:val="center"/>
          </w:tcPr>
          <w:p w:rsidR="00582E3C" w:rsidRDefault="00582E3C" w:rsidP="00582E3C">
            <w:pPr>
              <w:jc w:val="center"/>
            </w:pPr>
            <w:r>
              <w:t>14</w:t>
            </w:r>
          </w:p>
        </w:tc>
        <w:tc>
          <w:tcPr>
            <w:tcW w:w="0" w:type="auto"/>
            <w:vAlign w:val="center"/>
          </w:tcPr>
          <w:p w:rsidR="00582E3C" w:rsidRDefault="00582E3C" w:rsidP="00582E3C">
            <w:pPr>
              <w:jc w:val="center"/>
            </w:pPr>
            <w:r>
              <w:t>203°40'45"</w:t>
            </w:r>
          </w:p>
        </w:tc>
        <w:tc>
          <w:tcPr>
            <w:tcW w:w="0" w:type="auto"/>
            <w:vAlign w:val="center"/>
          </w:tcPr>
          <w:p w:rsidR="00582E3C" w:rsidRDefault="00582E3C" w:rsidP="00582E3C">
            <w:pPr>
              <w:jc w:val="center"/>
            </w:pPr>
            <w:r>
              <w:t>15,81</w:t>
            </w:r>
          </w:p>
        </w:tc>
        <w:tc>
          <w:tcPr>
            <w:tcW w:w="0" w:type="auto"/>
            <w:vAlign w:val="center"/>
          </w:tcPr>
          <w:p w:rsidR="00582E3C" w:rsidRDefault="00582E3C" w:rsidP="00582E3C">
            <w:pPr>
              <w:jc w:val="center"/>
            </w:pPr>
            <w:r>
              <w:t>2257304,20</w:t>
            </w:r>
          </w:p>
        </w:tc>
        <w:tc>
          <w:tcPr>
            <w:tcW w:w="0" w:type="auto"/>
            <w:vAlign w:val="center"/>
          </w:tcPr>
          <w:p w:rsidR="00582E3C" w:rsidRDefault="00582E3C" w:rsidP="00582E3C">
            <w:pPr>
              <w:jc w:val="center"/>
            </w:pPr>
            <w:r>
              <w:t>446466,69</w:t>
            </w:r>
          </w:p>
        </w:tc>
      </w:tr>
      <w:tr w:rsidR="00582E3C" w:rsidTr="00582E3C">
        <w:trPr>
          <w:trHeight w:val="20"/>
        </w:trPr>
        <w:tc>
          <w:tcPr>
            <w:tcW w:w="0" w:type="auto"/>
            <w:vAlign w:val="center"/>
          </w:tcPr>
          <w:p w:rsidR="00582E3C" w:rsidRDefault="00582E3C" w:rsidP="00582E3C">
            <w:pPr>
              <w:jc w:val="center"/>
            </w:pPr>
            <w:r>
              <w:t>13</w:t>
            </w:r>
          </w:p>
        </w:tc>
        <w:tc>
          <w:tcPr>
            <w:tcW w:w="0" w:type="auto"/>
            <w:vAlign w:val="center"/>
          </w:tcPr>
          <w:p w:rsidR="00582E3C" w:rsidRDefault="00582E3C" w:rsidP="00582E3C">
            <w:pPr>
              <w:jc w:val="center"/>
            </w:pPr>
            <w:r>
              <w:t>293°41'7"</w:t>
            </w:r>
          </w:p>
        </w:tc>
        <w:tc>
          <w:tcPr>
            <w:tcW w:w="0" w:type="auto"/>
            <w:vAlign w:val="center"/>
          </w:tcPr>
          <w:p w:rsidR="00582E3C" w:rsidRDefault="00582E3C" w:rsidP="00582E3C">
            <w:pPr>
              <w:jc w:val="center"/>
            </w:pPr>
            <w:r>
              <w:t>25,19</w:t>
            </w:r>
          </w:p>
        </w:tc>
        <w:tc>
          <w:tcPr>
            <w:tcW w:w="0" w:type="auto"/>
            <w:vAlign w:val="center"/>
          </w:tcPr>
          <w:p w:rsidR="00582E3C" w:rsidRDefault="00582E3C" w:rsidP="00582E3C">
            <w:pPr>
              <w:jc w:val="center"/>
            </w:pPr>
            <w:r>
              <w:t>2257289,72</w:t>
            </w:r>
          </w:p>
        </w:tc>
        <w:tc>
          <w:tcPr>
            <w:tcW w:w="0" w:type="auto"/>
            <w:vAlign w:val="center"/>
          </w:tcPr>
          <w:p w:rsidR="00582E3C" w:rsidRDefault="00582E3C" w:rsidP="00582E3C">
            <w:pPr>
              <w:jc w:val="center"/>
            </w:pPr>
            <w:r>
              <w:t>446460,34</w:t>
            </w:r>
          </w:p>
        </w:tc>
      </w:tr>
      <w:tr w:rsidR="00582E3C" w:rsidTr="00582E3C">
        <w:trPr>
          <w:trHeight w:val="20"/>
        </w:trPr>
        <w:tc>
          <w:tcPr>
            <w:tcW w:w="0" w:type="auto"/>
            <w:vAlign w:val="center"/>
          </w:tcPr>
          <w:p w:rsidR="00582E3C" w:rsidRDefault="00582E3C" w:rsidP="00582E3C">
            <w:pPr>
              <w:jc w:val="center"/>
            </w:pPr>
            <w:r>
              <w:t>12</w:t>
            </w:r>
          </w:p>
        </w:tc>
        <w:tc>
          <w:tcPr>
            <w:tcW w:w="0" w:type="auto"/>
            <w:vAlign w:val="center"/>
          </w:tcPr>
          <w:p w:rsidR="00582E3C" w:rsidRDefault="00582E3C" w:rsidP="00582E3C">
            <w:pPr>
              <w:jc w:val="center"/>
            </w:pPr>
            <w:r>
              <w:t>203°37'46"</w:t>
            </w:r>
          </w:p>
        </w:tc>
        <w:tc>
          <w:tcPr>
            <w:tcW w:w="0" w:type="auto"/>
            <w:vAlign w:val="center"/>
          </w:tcPr>
          <w:p w:rsidR="00582E3C" w:rsidRDefault="00582E3C" w:rsidP="00582E3C">
            <w:pPr>
              <w:jc w:val="center"/>
            </w:pPr>
            <w:r>
              <w:t>4,02</w:t>
            </w:r>
          </w:p>
        </w:tc>
        <w:tc>
          <w:tcPr>
            <w:tcW w:w="0" w:type="auto"/>
            <w:vAlign w:val="center"/>
          </w:tcPr>
          <w:p w:rsidR="00582E3C" w:rsidRDefault="00582E3C" w:rsidP="00582E3C">
            <w:pPr>
              <w:jc w:val="center"/>
            </w:pPr>
            <w:r>
              <w:t>2257299,84</w:t>
            </w:r>
          </w:p>
        </w:tc>
        <w:tc>
          <w:tcPr>
            <w:tcW w:w="0" w:type="auto"/>
            <w:vAlign w:val="center"/>
          </w:tcPr>
          <w:p w:rsidR="00582E3C" w:rsidRDefault="00582E3C" w:rsidP="00582E3C">
            <w:pPr>
              <w:jc w:val="center"/>
            </w:pPr>
            <w:r>
              <w:t>446437,27</w:t>
            </w:r>
          </w:p>
        </w:tc>
      </w:tr>
      <w:tr w:rsidR="00582E3C" w:rsidTr="00582E3C">
        <w:trPr>
          <w:trHeight w:val="20"/>
        </w:trPr>
        <w:tc>
          <w:tcPr>
            <w:tcW w:w="0" w:type="auto"/>
            <w:vAlign w:val="center"/>
          </w:tcPr>
          <w:p w:rsidR="00582E3C" w:rsidRDefault="00582E3C" w:rsidP="00582E3C">
            <w:pPr>
              <w:jc w:val="center"/>
            </w:pPr>
            <w:r>
              <w:t>11</w:t>
            </w:r>
          </w:p>
        </w:tc>
        <w:tc>
          <w:tcPr>
            <w:tcW w:w="0" w:type="auto"/>
            <w:vAlign w:val="center"/>
          </w:tcPr>
          <w:p w:rsidR="00582E3C" w:rsidRDefault="00582E3C" w:rsidP="00582E3C">
            <w:pPr>
              <w:jc w:val="center"/>
            </w:pPr>
            <w:r>
              <w:t>113°36'47"</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2257296,16</w:t>
            </w:r>
          </w:p>
        </w:tc>
        <w:tc>
          <w:tcPr>
            <w:tcW w:w="0" w:type="auto"/>
            <w:vAlign w:val="center"/>
          </w:tcPr>
          <w:p w:rsidR="00582E3C" w:rsidRDefault="00582E3C" w:rsidP="00582E3C">
            <w:pPr>
              <w:jc w:val="center"/>
            </w:pPr>
            <w:r>
              <w:t>446435,66</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248</w:t>
            </w:r>
          </w:p>
        </w:tc>
        <w:tc>
          <w:tcPr>
            <w:tcW w:w="0" w:type="auto"/>
            <w:vAlign w:val="center"/>
          </w:tcPr>
          <w:p w:rsidR="00582E3C" w:rsidRDefault="00582E3C" w:rsidP="00582E3C">
            <w:pPr>
              <w:jc w:val="center"/>
            </w:pPr>
            <w:r>
              <w:t>18°26'6"</w:t>
            </w:r>
          </w:p>
        </w:tc>
        <w:tc>
          <w:tcPr>
            <w:tcW w:w="0" w:type="auto"/>
            <w:vAlign w:val="center"/>
          </w:tcPr>
          <w:p w:rsidR="00582E3C" w:rsidRDefault="00582E3C" w:rsidP="00582E3C">
            <w:pPr>
              <w:jc w:val="center"/>
            </w:pPr>
            <w:r>
              <w:t>0,03</w:t>
            </w:r>
          </w:p>
        </w:tc>
        <w:tc>
          <w:tcPr>
            <w:tcW w:w="0" w:type="auto"/>
            <w:vAlign w:val="center"/>
          </w:tcPr>
          <w:p w:rsidR="00582E3C" w:rsidRDefault="00582E3C" w:rsidP="00582E3C">
            <w:pPr>
              <w:jc w:val="center"/>
            </w:pPr>
            <w:r>
              <w:t>2257228,99</w:t>
            </w:r>
          </w:p>
        </w:tc>
        <w:tc>
          <w:tcPr>
            <w:tcW w:w="0" w:type="auto"/>
            <w:vAlign w:val="center"/>
          </w:tcPr>
          <w:p w:rsidR="00582E3C" w:rsidRDefault="00582E3C" w:rsidP="00582E3C">
            <w:pPr>
              <w:jc w:val="center"/>
            </w:pPr>
            <w:r>
              <w:t>446309,14</w:t>
            </w:r>
          </w:p>
        </w:tc>
      </w:tr>
      <w:tr w:rsidR="00582E3C" w:rsidTr="00582E3C">
        <w:trPr>
          <w:trHeight w:val="20"/>
        </w:trPr>
        <w:tc>
          <w:tcPr>
            <w:tcW w:w="0" w:type="auto"/>
            <w:vAlign w:val="center"/>
          </w:tcPr>
          <w:p w:rsidR="00582E3C" w:rsidRDefault="00582E3C" w:rsidP="00582E3C">
            <w:pPr>
              <w:jc w:val="center"/>
            </w:pPr>
            <w:r>
              <w:t>247</w:t>
            </w:r>
          </w:p>
        </w:tc>
        <w:tc>
          <w:tcPr>
            <w:tcW w:w="0" w:type="auto"/>
            <w:vAlign w:val="center"/>
          </w:tcPr>
          <w:p w:rsidR="00582E3C" w:rsidRDefault="00582E3C" w:rsidP="00582E3C">
            <w:pPr>
              <w:jc w:val="center"/>
            </w:pPr>
            <w:r>
              <w:t>206°33'54"</w:t>
            </w:r>
          </w:p>
        </w:tc>
        <w:tc>
          <w:tcPr>
            <w:tcW w:w="0" w:type="auto"/>
            <w:vAlign w:val="center"/>
          </w:tcPr>
          <w:p w:rsidR="00582E3C" w:rsidRDefault="00582E3C" w:rsidP="00582E3C">
            <w:pPr>
              <w:jc w:val="center"/>
            </w:pPr>
            <w:r>
              <w:t>0,02</w:t>
            </w:r>
          </w:p>
        </w:tc>
        <w:tc>
          <w:tcPr>
            <w:tcW w:w="0" w:type="auto"/>
            <w:vAlign w:val="center"/>
          </w:tcPr>
          <w:p w:rsidR="00582E3C" w:rsidRDefault="00582E3C" w:rsidP="00582E3C">
            <w:pPr>
              <w:jc w:val="center"/>
            </w:pPr>
            <w:r>
              <w:t>2257229,02</w:t>
            </w:r>
          </w:p>
        </w:tc>
        <w:tc>
          <w:tcPr>
            <w:tcW w:w="0" w:type="auto"/>
            <w:vAlign w:val="center"/>
          </w:tcPr>
          <w:p w:rsidR="00582E3C" w:rsidRDefault="00582E3C" w:rsidP="00582E3C">
            <w:pPr>
              <w:jc w:val="center"/>
            </w:pPr>
            <w:r>
              <w:t>446309,15</w:t>
            </w:r>
          </w:p>
        </w:tc>
      </w:tr>
      <w:tr w:rsidR="00582E3C" w:rsidTr="00582E3C">
        <w:trPr>
          <w:trHeight w:val="20"/>
        </w:trPr>
        <w:tc>
          <w:tcPr>
            <w:tcW w:w="0" w:type="auto"/>
            <w:vAlign w:val="center"/>
          </w:tcPr>
          <w:p w:rsidR="00582E3C" w:rsidRDefault="00582E3C" w:rsidP="00582E3C">
            <w:pPr>
              <w:jc w:val="center"/>
            </w:pPr>
            <w:r>
              <w:t>248</w:t>
            </w:r>
          </w:p>
        </w:tc>
        <w:tc>
          <w:tcPr>
            <w:tcW w:w="0" w:type="auto"/>
            <w:vAlign w:val="center"/>
          </w:tcPr>
          <w:p w:rsidR="00582E3C" w:rsidRDefault="00582E3C" w:rsidP="00582E3C">
            <w:pPr>
              <w:jc w:val="center"/>
            </w:pPr>
            <w:r>
              <w:t>180°0'0"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2257229,00</w:t>
            </w:r>
          </w:p>
        </w:tc>
        <w:tc>
          <w:tcPr>
            <w:tcW w:w="0" w:type="auto"/>
            <w:vAlign w:val="center"/>
          </w:tcPr>
          <w:p w:rsidR="00582E3C" w:rsidRDefault="00582E3C" w:rsidP="00582E3C">
            <w:pPr>
              <w:jc w:val="center"/>
            </w:pPr>
            <w:r>
              <w:t>446309,14</w:t>
            </w:r>
          </w:p>
        </w:tc>
      </w:tr>
      <w:tr w:rsidR="00582E3C" w:rsidTr="00582E3C">
        <w:trPr>
          <w:trHeight w:val="20"/>
        </w:trPr>
        <w:tc>
          <w:tcPr>
            <w:tcW w:w="0" w:type="auto"/>
            <w:vAlign w:val="center"/>
          </w:tcPr>
          <w:p w:rsidR="00582E3C" w:rsidRDefault="00582E3C" w:rsidP="00582E3C">
            <w:pPr>
              <w:jc w:val="center"/>
            </w:pPr>
            <w:r>
              <w:t>248</w:t>
            </w:r>
          </w:p>
        </w:tc>
        <w:tc>
          <w:tcPr>
            <w:tcW w:w="0" w:type="auto"/>
            <w:vAlign w:val="center"/>
          </w:tcPr>
          <w:p w:rsidR="00582E3C" w:rsidRDefault="00582E3C" w:rsidP="00582E3C">
            <w:pPr>
              <w:jc w:val="center"/>
            </w:pPr>
            <w:r>
              <w:t>18°26'6"</w:t>
            </w:r>
          </w:p>
        </w:tc>
        <w:tc>
          <w:tcPr>
            <w:tcW w:w="0" w:type="auto"/>
            <w:vAlign w:val="center"/>
          </w:tcPr>
          <w:p w:rsidR="00582E3C" w:rsidRDefault="00582E3C" w:rsidP="00582E3C">
            <w:pPr>
              <w:jc w:val="center"/>
            </w:pPr>
            <w:r>
              <w:t>0,03</w:t>
            </w:r>
          </w:p>
        </w:tc>
        <w:tc>
          <w:tcPr>
            <w:tcW w:w="0" w:type="auto"/>
            <w:vAlign w:val="center"/>
          </w:tcPr>
          <w:p w:rsidR="00582E3C" w:rsidRDefault="00582E3C" w:rsidP="00582E3C">
            <w:pPr>
              <w:jc w:val="center"/>
            </w:pPr>
            <w:r>
              <w:t>2257228,99</w:t>
            </w:r>
          </w:p>
        </w:tc>
        <w:tc>
          <w:tcPr>
            <w:tcW w:w="0" w:type="auto"/>
            <w:vAlign w:val="center"/>
          </w:tcPr>
          <w:p w:rsidR="00582E3C" w:rsidRDefault="00582E3C" w:rsidP="00582E3C">
            <w:pPr>
              <w:jc w:val="center"/>
            </w:pPr>
            <w:r>
              <w:t>446309,14</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146</w:t>
            </w:r>
          </w:p>
        </w:tc>
        <w:tc>
          <w:tcPr>
            <w:tcW w:w="0" w:type="auto"/>
            <w:vAlign w:val="center"/>
          </w:tcPr>
          <w:p w:rsidR="00582E3C" w:rsidRDefault="00582E3C" w:rsidP="00582E3C">
            <w:pPr>
              <w:jc w:val="center"/>
            </w:pPr>
            <w:r>
              <w:t>297°41'58"</w:t>
            </w:r>
          </w:p>
        </w:tc>
        <w:tc>
          <w:tcPr>
            <w:tcW w:w="0" w:type="auto"/>
            <w:vAlign w:val="center"/>
          </w:tcPr>
          <w:p w:rsidR="00582E3C" w:rsidRDefault="00582E3C" w:rsidP="00582E3C">
            <w:pPr>
              <w:jc w:val="center"/>
            </w:pPr>
            <w:r>
              <w:t>2,26</w:t>
            </w:r>
          </w:p>
        </w:tc>
        <w:tc>
          <w:tcPr>
            <w:tcW w:w="0" w:type="auto"/>
            <w:vAlign w:val="center"/>
          </w:tcPr>
          <w:p w:rsidR="00582E3C" w:rsidRDefault="00582E3C" w:rsidP="00582E3C">
            <w:pPr>
              <w:jc w:val="center"/>
            </w:pPr>
            <w:r>
              <w:t>2257260,82</w:t>
            </w:r>
          </w:p>
        </w:tc>
        <w:tc>
          <w:tcPr>
            <w:tcW w:w="0" w:type="auto"/>
            <w:vAlign w:val="center"/>
          </w:tcPr>
          <w:p w:rsidR="00582E3C" w:rsidRDefault="00582E3C" w:rsidP="00582E3C">
            <w:pPr>
              <w:jc w:val="center"/>
            </w:pPr>
            <w:r>
              <w:t>446637,58</w:t>
            </w:r>
          </w:p>
        </w:tc>
      </w:tr>
      <w:tr w:rsidR="00582E3C" w:rsidTr="00582E3C">
        <w:trPr>
          <w:trHeight w:val="20"/>
        </w:trPr>
        <w:tc>
          <w:tcPr>
            <w:tcW w:w="0" w:type="auto"/>
            <w:vAlign w:val="center"/>
          </w:tcPr>
          <w:p w:rsidR="00582E3C" w:rsidRDefault="00582E3C" w:rsidP="00582E3C">
            <w:pPr>
              <w:jc w:val="center"/>
            </w:pPr>
            <w:r>
              <w:t>145</w:t>
            </w:r>
          </w:p>
        </w:tc>
        <w:tc>
          <w:tcPr>
            <w:tcW w:w="0" w:type="auto"/>
            <w:vAlign w:val="center"/>
          </w:tcPr>
          <w:p w:rsidR="00582E3C" w:rsidRDefault="00582E3C" w:rsidP="00582E3C">
            <w:pPr>
              <w:jc w:val="center"/>
            </w:pPr>
            <w:r>
              <w:t>204°46'0"</w:t>
            </w:r>
          </w:p>
        </w:tc>
        <w:tc>
          <w:tcPr>
            <w:tcW w:w="0" w:type="auto"/>
            <w:vAlign w:val="center"/>
          </w:tcPr>
          <w:p w:rsidR="00582E3C" w:rsidRDefault="00582E3C" w:rsidP="00582E3C">
            <w:pPr>
              <w:jc w:val="center"/>
            </w:pPr>
            <w:r>
              <w:t>9,55</w:t>
            </w:r>
          </w:p>
        </w:tc>
        <w:tc>
          <w:tcPr>
            <w:tcW w:w="0" w:type="auto"/>
            <w:vAlign w:val="center"/>
          </w:tcPr>
          <w:p w:rsidR="00582E3C" w:rsidRDefault="00582E3C" w:rsidP="00582E3C">
            <w:pPr>
              <w:jc w:val="center"/>
            </w:pPr>
            <w:r>
              <w:t>2257261,87</w:t>
            </w:r>
          </w:p>
        </w:tc>
        <w:tc>
          <w:tcPr>
            <w:tcW w:w="0" w:type="auto"/>
            <w:vAlign w:val="center"/>
          </w:tcPr>
          <w:p w:rsidR="00582E3C" w:rsidRDefault="00582E3C" w:rsidP="00582E3C">
            <w:pPr>
              <w:jc w:val="center"/>
            </w:pPr>
            <w:r>
              <w:t>446635,58</w:t>
            </w:r>
          </w:p>
        </w:tc>
      </w:tr>
      <w:tr w:rsidR="00582E3C" w:rsidTr="00582E3C">
        <w:trPr>
          <w:trHeight w:val="20"/>
        </w:trPr>
        <w:tc>
          <w:tcPr>
            <w:tcW w:w="0" w:type="auto"/>
            <w:vAlign w:val="center"/>
          </w:tcPr>
          <w:p w:rsidR="00582E3C" w:rsidRDefault="00582E3C" w:rsidP="00582E3C">
            <w:pPr>
              <w:jc w:val="center"/>
            </w:pPr>
            <w:r>
              <w:t>144</w:t>
            </w:r>
          </w:p>
        </w:tc>
        <w:tc>
          <w:tcPr>
            <w:tcW w:w="0" w:type="auto"/>
            <w:vAlign w:val="center"/>
          </w:tcPr>
          <w:p w:rsidR="00582E3C" w:rsidRDefault="00582E3C" w:rsidP="00582E3C">
            <w:pPr>
              <w:jc w:val="center"/>
            </w:pPr>
            <w:r>
              <w:t>164°39'26"</w:t>
            </w:r>
          </w:p>
        </w:tc>
        <w:tc>
          <w:tcPr>
            <w:tcW w:w="0" w:type="auto"/>
            <w:vAlign w:val="center"/>
          </w:tcPr>
          <w:p w:rsidR="00582E3C" w:rsidRDefault="00582E3C" w:rsidP="00582E3C">
            <w:pPr>
              <w:jc w:val="center"/>
            </w:pPr>
            <w:r>
              <w:t>16,06</w:t>
            </w:r>
          </w:p>
        </w:tc>
        <w:tc>
          <w:tcPr>
            <w:tcW w:w="0" w:type="auto"/>
            <w:vAlign w:val="center"/>
          </w:tcPr>
          <w:p w:rsidR="00582E3C" w:rsidRDefault="00582E3C" w:rsidP="00582E3C">
            <w:pPr>
              <w:jc w:val="center"/>
            </w:pPr>
            <w:r>
              <w:t>2257253,20</w:t>
            </w:r>
          </w:p>
        </w:tc>
        <w:tc>
          <w:tcPr>
            <w:tcW w:w="0" w:type="auto"/>
            <w:vAlign w:val="center"/>
          </w:tcPr>
          <w:p w:rsidR="00582E3C" w:rsidRDefault="00582E3C" w:rsidP="00582E3C">
            <w:pPr>
              <w:jc w:val="center"/>
            </w:pPr>
            <w:r>
              <w:t>446631,58</w:t>
            </w:r>
          </w:p>
        </w:tc>
      </w:tr>
      <w:tr w:rsidR="00582E3C" w:rsidTr="00582E3C">
        <w:trPr>
          <w:trHeight w:val="20"/>
        </w:trPr>
        <w:tc>
          <w:tcPr>
            <w:tcW w:w="0" w:type="auto"/>
            <w:vAlign w:val="center"/>
          </w:tcPr>
          <w:p w:rsidR="00582E3C" w:rsidRDefault="00582E3C" w:rsidP="00582E3C">
            <w:pPr>
              <w:jc w:val="center"/>
            </w:pPr>
            <w:r>
              <w:t>143</w:t>
            </w:r>
          </w:p>
        </w:tc>
        <w:tc>
          <w:tcPr>
            <w:tcW w:w="0" w:type="auto"/>
            <w:vAlign w:val="center"/>
          </w:tcPr>
          <w:p w:rsidR="00582E3C" w:rsidRDefault="00582E3C" w:rsidP="00582E3C">
            <w:pPr>
              <w:jc w:val="center"/>
            </w:pPr>
            <w:r>
              <w:t>111°10'5"</w:t>
            </w:r>
          </w:p>
        </w:tc>
        <w:tc>
          <w:tcPr>
            <w:tcW w:w="0" w:type="auto"/>
            <w:vAlign w:val="center"/>
          </w:tcPr>
          <w:p w:rsidR="00582E3C" w:rsidRDefault="00582E3C" w:rsidP="00582E3C">
            <w:pPr>
              <w:jc w:val="center"/>
            </w:pPr>
            <w:r>
              <w:t>2,52</w:t>
            </w:r>
          </w:p>
        </w:tc>
        <w:tc>
          <w:tcPr>
            <w:tcW w:w="0" w:type="auto"/>
            <w:vAlign w:val="center"/>
          </w:tcPr>
          <w:p w:rsidR="00582E3C" w:rsidRDefault="00582E3C" w:rsidP="00582E3C">
            <w:pPr>
              <w:jc w:val="center"/>
            </w:pPr>
            <w:r>
              <w:t>2257237,71</w:t>
            </w:r>
          </w:p>
        </w:tc>
        <w:tc>
          <w:tcPr>
            <w:tcW w:w="0" w:type="auto"/>
            <w:vAlign w:val="center"/>
          </w:tcPr>
          <w:p w:rsidR="00582E3C" w:rsidRDefault="00582E3C" w:rsidP="00582E3C">
            <w:pPr>
              <w:jc w:val="center"/>
            </w:pPr>
            <w:r>
              <w:t>446635,83</w:t>
            </w:r>
          </w:p>
        </w:tc>
      </w:tr>
      <w:tr w:rsidR="00582E3C" w:rsidTr="00582E3C">
        <w:trPr>
          <w:trHeight w:val="20"/>
        </w:trPr>
        <w:tc>
          <w:tcPr>
            <w:tcW w:w="0" w:type="auto"/>
            <w:vAlign w:val="center"/>
          </w:tcPr>
          <w:p w:rsidR="00582E3C" w:rsidRDefault="00582E3C" w:rsidP="00582E3C">
            <w:pPr>
              <w:jc w:val="center"/>
            </w:pPr>
            <w:r>
              <w:t>406</w:t>
            </w:r>
          </w:p>
        </w:tc>
        <w:tc>
          <w:tcPr>
            <w:tcW w:w="0" w:type="auto"/>
            <w:vAlign w:val="center"/>
          </w:tcPr>
          <w:p w:rsidR="00582E3C" w:rsidRDefault="00582E3C" w:rsidP="00582E3C">
            <w:pPr>
              <w:jc w:val="center"/>
            </w:pPr>
            <w:r>
              <w:t>343°44'23"</w:t>
            </w:r>
          </w:p>
        </w:tc>
        <w:tc>
          <w:tcPr>
            <w:tcW w:w="0" w:type="auto"/>
            <w:vAlign w:val="center"/>
          </w:tcPr>
          <w:p w:rsidR="00582E3C" w:rsidRDefault="00582E3C" w:rsidP="00582E3C">
            <w:pPr>
              <w:jc w:val="center"/>
            </w:pPr>
            <w:r>
              <w:t>3,25</w:t>
            </w:r>
          </w:p>
        </w:tc>
        <w:tc>
          <w:tcPr>
            <w:tcW w:w="0" w:type="auto"/>
            <w:vAlign w:val="center"/>
          </w:tcPr>
          <w:p w:rsidR="00582E3C" w:rsidRDefault="00582E3C" w:rsidP="00582E3C">
            <w:pPr>
              <w:jc w:val="center"/>
            </w:pPr>
            <w:r>
              <w:t>2257236,80</w:t>
            </w:r>
          </w:p>
        </w:tc>
        <w:tc>
          <w:tcPr>
            <w:tcW w:w="0" w:type="auto"/>
            <w:vAlign w:val="center"/>
          </w:tcPr>
          <w:p w:rsidR="00582E3C" w:rsidRDefault="00582E3C" w:rsidP="00582E3C">
            <w:pPr>
              <w:jc w:val="center"/>
            </w:pPr>
            <w:r>
              <w:t>446638,18</w:t>
            </w:r>
          </w:p>
        </w:tc>
      </w:tr>
      <w:tr w:rsidR="00582E3C" w:rsidTr="00582E3C">
        <w:trPr>
          <w:trHeight w:val="20"/>
        </w:trPr>
        <w:tc>
          <w:tcPr>
            <w:tcW w:w="0" w:type="auto"/>
            <w:vAlign w:val="center"/>
          </w:tcPr>
          <w:p w:rsidR="00582E3C" w:rsidRDefault="00582E3C" w:rsidP="00582E3C">
            <w:pPr>
              <w:jc w:val="center"/>
            </w:pPr>
            <w:r>
              <w:t>407</w:t>
            </w:r>
          </w:p>
        </w:tc>
        <w:tc>
          <w:tcPr>
            <w:tcW w:w="0" w:type="auto"/>
            <w:vAlign w:val="center"/>
          </w:tcPr>
          <w:p w:rsidR="00582E3C" w:rsidRDefault="00582E3C" w:rsidP="00582E3C">
            <w:pPr>
              <w:jc w:val="center"/>
            </w:pPr>
            <w:r>
              <w:t>344°45'22"</w:t>
            </w:r>
          </w:p>
        </w:tc>
        <w:tc>
          <w:tcPr>
            <w:tcW w:w="0" w:type="auto"/>
            <w:vAlign w:val="center"/>
          </w:tcPr>
          <w:p w:rsidR="00582E3C" w:rsidRDefault="00582E3C" w:rsidP="00582E3C">
            <w:pPr>
              <w:jc w:val="center"/>
            </w:pPr>
            <w:r>
              <w:t>13,58</w:t>
            </w:r>
          </w:p>
        </w:tc>
        <w:tc>
          <w:tcPr>
            <w:tcW w:w="0" w:type="auto"/>
            <w:vAlign w:val="center"/>
          </w:tcPr>
          <w:p w:rsidR="00582E3C" w:rsidRDefault="00582E3C" w:rsidP="00582E3C">
            <w:pPr>
              <w:jc w:val="center"/>
            </w:pPr>
            <w:r>
              <w:t>2257239,92</w:t>
            </w:r>
          </w:p>
        </w:tc>
        <w:tc>
          <w:tcPr>
            <w:tcW w:w="0" w:type="auto"/>
            <w:vAlign w:val="center"/>
          </w:tcPr>
          <w:p w:rsidR="00582E3C" w:rsidRDefault="00582E3C" w:rsidP="00582E3C">
            <w:pPr>
              <w:jc w:val="center"/>
            </w:pPr>
            <w:r>
              <w:t>446637,27</w:t>
            </w:r>
          </w:p>
        </w:tc>
      </w:tr>
      <w:tr w:rsidR="00582E3C" w:rsidTr="00582E3C">
        <w:trPr>
          <w:trHeight w:val="20"/>
        </w:trPr>
        <w:tc>
          <w:tcPr>
            <w:tcW w:w="0" w:type="auto"/>
            <w:vAlign w:val="center"/>
          </w:tcPr>
          <w:p w:rsidR="00582E3C" w:rsidRDefault="00582E3C" w:rsidP="00582E3C">
            <w:pPr>
              <w:jc w:val="center"/>
            </w:pPr>
            <w:r>
              <w:t>408</w:t>
            </w:r>
          </w:p>
        </w:tc>
        <w:tc>
          <w:tcPr>
            <w:tcW w:w="0" w:type="auto"/>
            <w:vAlign w:val="center"/>
          </w:tcPr>
          <w:p w:rsidR="00582E3C" w:rsidRDefault="00582E3C" w:rsidP="00582E3C">
            <w:pPr>
              <w:jc w:val="center"/>
            </w:pPr>
            <w:r>
              <w:t>24°41'52"</w:t>
            </w:r>
          </w:p>
        </w:tc>
        <w:tc>
          <w:tcPr>
            <w:tcW w:w="0" w:type="auto"/>
            <w:vAlign w:val="center"/>
          </w:tcPr>
          <w:p w:rsidR="00582E3C" w:rsidRDefault="00582E3C" w:rsidP="00582E3C">
            <w:pPr>
              <w:jc w:val="center"/>
            </w:pPr>
            <w:r>
              <w:t>6,73</w:t>
            </w:r>
          </w:p>
        </w:tc>
        <w:tc>
          <w:tcPr>
            <w:tcW w:w="0" w:type="auto"/>
            <w:vAlign w:val="center"/>
          </w:tcPr>
          <w:p w:rsidR="00582E3C" w:rsidRDefault="00582E3C" w:rsidP="00582E3C">
            <w:pPr>
              <w:jc w:val="center"/>
            </w:pPr>
            <w:r>
              <w:t>2257253,02</w:t>
            </w:r>
          </w:p>
        </w:tc>
        <w:tc>
          <w:tcPr>
            <w:tcW w:w="0" w:type="auto"/>
            <w:vAlign w:val="center"/>
          </w:tcPr>
          <w:p w:rsidR="00582E3C" w:rsidRDefault="00582E3C" w:rsidP="00582E3C">
            <w:pPr>
              <w:jc w:val="center"/>
            </w:pPr>
            <w:r>
              <w:t>446633,70</w:t>
            </w:r>
          </w:p>
        </w:tc>
      </w:tr>
      <w:tr w:rsidR="00582E3C" w:rsidTr="00582E3C">
        <w:trPr>
          <w:trHeight w:val="20"/>
        </w:trPr>
        <w:tc>
          <w:tcPr>
            <w:tcW w:w="0" w:type="auto"/>
            <w:vAlign w:val="center"/>
          </w:tcPr>
          <w:p w:rsidR="00582E3C" w:rsidRDefault="00582E3C" w:rsidP="00582E3C">
            <w:pPr>
              <w:jc w:val="center"/>
            </w:pPr>
            <w:r>
              <w:t>409</w:t>
            </w:r>
          </w:p>
        </w:tc>
        <w:tc>
          <w:tcPr>
            <w:tcW w:w="0" w:type="auto"/>
            <w:vAlign w:val="center"/>
          </w:tcPr>
          <w:p w:rsidR="00582E3C" w:rsidRDefault="00582E3C" w:rsidP="00582E3C">
            <w:pPr>
              <w:jc w:val="center"/>
            </w:pPr>
            <w:r>
              <w:t>73°36'38"</w:t>
            </w:r>
          </w:p>
        </w:tc>
        <w:tc>
          <w:tcPr>
            <w:tcW w:w="0" w:type="auto"/>
            <w:vAlign w:val="center"/>
          </w:tcPr>
          <w:p w:rsidR="00582E3C" w:rsidRDefault="00582E3C" w:rsidP="00582E3C">
            <w:pPr>
              <w:jc w:val="center"/>
            </w:pPr>
            <w:r>
              <w:t>0,35</w:t>
            </w:r>
          </w:p>
        </w:tc>
        <w:tc>
          <w:tcPr>
            <w:tcW w:w="0" w:type="auto"/>
            <w:vAlign w:val="center"/>
          </w:tcPr>
          <w:p w:rsidR="00582E3C" w:rsidRDefault="00582E3C" w:rsidP="00582E3C">
            <w:pPr>
              <w:jc w:val="center"/>
            </w:pPr>
            <w:r>
              <w:t>2257259,13</w:t>
            </w:r>
          </w:p>
        </w:tc>
        <w:tc>
          <w:tcPr>
            <w:tcW w:w="0" w:type="auto"/>
            <w:vAlign w:val="center"/>
          </w:tcPr>
          <w:p w:rsidR="00582E3C" w:rsidRDefault="00582E3C" w:rsidP="00582E3C">
            <w:pPr>
              <w:jc w:val="center"/>
            </w:pPr>
            <w:r>
              <w:t>446636,51</w:t>
            </w:r>
          </w:p>
        </w:tc>
      </w:tr>
      <w:tr w:rsidR="00582E3C" w:rsidTr="00582E3C">
        <w:trPr>
          <w:trHeight w:val="20"/>
        </w:trPr>
        <w:tc>
          <w:tcPr>
            <w:tcW w:w="0" w:type="auto"/>
            <w:vAlign w:val="center"/>
          </w:tcPr>
          <w:p w:rsidR="00582E3C" w:rsidRDefault="00582E3C" w:rsidP="00582E3C">
            <w:pPr>
              <w:jc w:val="center"/>
            </w:pPr>
            <w:r>
              <w:t>410</w:t>
            </w:r>
          </w:p>
        </w:tc>
        <w:tc>
          <w:tcPr>
            <w:tcW w:w="0" w:type="auto"/>
            <w:vAlign w:val="center"/>
          </w:tcPr>
          <w:p w:rsidR="00582E3C" w:rsidRDefault="00582E3C" w:rsidP="00582E3C">
            <w:pPr>
              <w:jc w:val="center"/>
            </w:pPr>
            <w:r>
              <w:t>24°39'39"</w:t>
            </w:r>
          </w:p>
        </w:tc>
        <w:tc>
          <w:tcPr>
            <w:tcW w:w="0" w:type="auto"/>
            <w:vAlign w:val="center"/>
          </w:tcPr>
          <w:p w:rsidR="00582E3C" w:rsidRDefault="00582E3C" w:rsidP="00582E3C">
            <w:pPr>
              <w:jc w:val="center"/>
            </w:pPr>
            <w:r>
              <w:t>1,75</w:t>
            </w:r>
          </w:p>
        </w:tc>
        <w:tc>
          <w:tcPr>
            <w:tcW w:w="0" w:type="auto"/>
            <w:vAlign w:val="center"/>
          </w:tcPr>
          <w:p w:rsidR="00582E3C" w:rsidRDefault="00582E3C" w:rsidP="00582E3C">
            <w:pPr>
              <w:jc w:val="center"/>
            </w:pPr>
            <w:r>
              <w:t>2257259,23</w:t>
            </w:r>
          </w:p>
        </w:tc>
        <w:tc>
          <w:tcPr>
            <w:tcW w:w="0" w:type="auto"/>
            <w:vAlign w:val="center"/>
          </w:tcPr>
          <w:p w:rsidR="00582E3C" w:rsidRDefault="00582E3C" w:rsidP="00582E3C">
            <w:pPr>
              <w:jc w:val="center"/>
            </w:pPr>
            <w:r>
              <w:t>446636,85</w:t>
            </w:r>
          </w:p>
        </w:tc>
      </w:tr>
      <w:tr w:rsidR="00582E3C" w:rsidTr="00582E3C">
        <w:trPr>
          <w:trHeight w:val="20"/>
        </w:trPr>
        <w:tc>
          <w:tcPr>
            <w:tcW w:w="0" w:type="auto"/>
            <w:vAlign w:val="center"/>
          </w:tcPr>
          <w:p w:rsidR="00582E3C" w:rsidRDefault="00582E3C" w:rsidP="00582E3C">
            <w:pPr>
              <w:jc w:val="center"/>
            </w:pPr>
            <w:r>
              <w:t>146</w:t>
            </w:r>
          </w:p>
        </w:tc>
        <w:tc>
          <w:tcPr>
            <w:tcW w:w="0" w:type="auto"/>
            <w:vAlign w:val="center"/>
          </w:tcPr>
          <w:p w:rsidR="00582E3C" w:rsidRDefault="00582E3C" w:rsidP="00582E3C">
            <w:pPr>
              <w:jc w:val="center"/>
            </w:pPr>
            <w:r>
              <w:t>297°41'58"</w:t>
            </w:r>
          </w:p>
        </w:tc>
        <w:tc>
          <w:tcPr>
            <w:tcW w:w="0" w:type="auto"/>
            <w:vAlign w:val="center"/>
          </w:tcPr>
          <w:p w:rsidR="00582E3C" w:rsidRDefault="00582E3C" w:rsidP="00582E3C">
            <w:pPr>
              <w:jc w:val="center"/>
            </w:pPr>
            <w:r>
              <w:t>2,26</w:t>
            </w:r>
          </w:p>
        </w:tc>
        <w:tc>
          <w:tcPr>
            <w:tcW w:w="0" w:type="auto"/>
            <w:vAlign w:val="center"/>
          </w:tcPr>
          <w:p w:rsidR="00582E3C" w:rsidRDefault="00582E3C" w:rsidP="00582E3C">
            <w:pPr>
              <w:jc w:val="center"/>
            </w:pPr>
            <w:r>
              <w:t>2257260,82</w:t>
            </w:r>
          </w:p>
        </w:tc>
        <w:tc>
          <w:tcPr>
            <w:tcW w:w="0" w:type="auto"/>
            <w:vAlign w:val="center"/>
          </w:tcPr>
          <w:p w:rsidR="00582E3C" w:rsidRDefault="00582E3C" w:rsidP="00582E3C">
            <w:pPr>
              <w:jc w:val="center"/>
            </w:pPr>
            <w:r>
              <w:t>446637,58</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288</w:t>
            </w:r>
          </w:p>
        </w:tc>
        <w:tc>
          <w:tcPr>
            <w:tcW w:w="0" w:type="auto"/>
            <w:vAlign w:val="center"/>
          </w:tcPr>
          <w:p w:rsidR="00582E3C" w:rsidRDefault="00582E3C" w:rsidP="00582E3C">
            <w:pPr>
              <w:jc w:val="center"/>
            </w:pPr>
            <w:r>
              <w:t>207°34'28"</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2257269,54</w:t>
            </w:r>
          </w:p>
        </w:tc>
        <w:tc>
          <w:tcPr>
            <w:tcW w:w="0" w:type="auto"/>
            <w:vAlign w:val="center"/>
          </w:tcPr>
          <w:p w:rsidR="00582E3C" w:rsidRDefault="00582E3C" w:rsidP="00582E3C">
            <w:pPr>
              <w:jc w:val="center"/>
            </w:pPr>
            <w:r>
              <w:t>446330,39</w:t>
            </w:r>
          </w:p>
        </w:tc>
      </w:tr>
      <w:tr w:rsidR="00582E3C" w:rsidTr="00582E3C">
        <w:trPr>
          <w:trHeight w:val="20"/>
        </w:trPr>
        <w:tc>
          <w:tcPr>
            <w:tcW w:w="0" w:type="auto"/>
            <w:vAlign w:val="center"/>
          </w:tcPr>
          <w:p w:rsidR="00582E3C" w:rsidRDefault="00582E3C" w:rsidP="00582E3C">
            <w:pPr>
              <w:jc w:val="center"/>
            </w:pPr>
            <w:r>
              <w:t>41</w:t>
            </w:r>
          </w:p>
        </w:tc>
        <w:tc>
          <w:tcPr>
            <w:tcW w:w="0" w:type="auto"/>
            <w:vAlign w:val="center"/>
          </w:tcPr>
          <w:p w:rsidR="00582E3C" w:rsidRDefault="00582E3C" w:rsidP="00582E3C">
            <w:pPr>
              <w:jc w:val="center"/>
            </w:pPr>
            <w:r>
              <w:t>90°0'0"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2257267,74</w:t>
            </w:r>
          </w:p>
        </w:tc>
        <w:tc>
          <w:tcPr>
            <w:tcW w:w="0" w:type="auto"/>
            <w:vAlign w:val="center"/>
          </w:tcPr>
          <w:p w:rsidR="00582E3C" w:rsidRDefault="00582E3C" w:rsidP="00582E3C">
            <w:pPr>
              <w:jc w:val="center"/>
            </w:pPr>
            <w:r>
              <w:t>446329,45</w:t>
            </w:r>
          </w:p>
        </w:tc>
      </w:tr>
      <w:tr w:rsidR="00582E3C" w:rsidTr="00582E3C">
        <w:trPr>
          <w:trHeight w:val="20"/>
        </w:trPr>
        <w:tc>
          <w:tcPr>
            <w:tcW w:w="0" w:type="auto"/>
            <w:vAlign w:val="center"/>
          </w:tcPr>
          <w:p w:rsidR="00582E3C" w:rsidRDefault="00582E3C" w:rsidP="00582E3C">
            <w:pPr>
              <w:jc w:val="center"/>
            </w:pPr>
            <w:r>
              <w:t>40</w:t>
            </w:r>
          </w:p>
        </w:tc>
        <w:tc>
          <w:tcPr>
            <w:tcW w:w="0" w:type="auto"/>
            <w:vAlign w:val="center"/>
          </w:tcPr>
          <w:p w:rsidR="00582E3C" w:rsidRDefault="00582E3C" w:rsidP="00582E3C">
            <w:pPr>
              <w:jc w:val="center"/>
            </w:pPr>
            <w:r>
              <w:t>109°3'12"</w:t>
            </w:r>
          </w:p>
        </w:tc>
        <w:tc>
          <w:tcPr>
            <w:tcW w:w="0" w:type="auto"/>
            <w:vAlign w:val="center"/>
          </w:tcPr>
          <w:p w:rsidR="00582E3C" w:rsidRDefault="00582E3C" w:rsidP="00582E3C">
            <w:pPr>
              <w:jc w:val="center"/>
            </w:pPr>
            <w:r>
              <w:t>22,27</w:t>
            </w:r>
          </w:p>
        </w:tc>
        <w:tc>
          <w:tcPr>
            <w:tcW w:w="0" w:type="auto"/>
            <w:vAlign w:val="center"/>
          </w:tcPr>
          <w:p w:rsidR="00582E3C" w:rsidRDefault="00582E3C" w:rsidP="00582E3C">
            <w:pPr>
              <w:jc w:val="center"/>
            </w:pPr>
            <w:r>
              <w:t>2257267,74</w:t>
            </w:r>
          </w:p>
        </w:tc>
        <w:tc>
          <w:tcPr>
            <w:tcW w:w="0" w:type="auto"/>
            <w:vAlign w:val="center"/>
          </w:tcPr>
          <w:p w:rsidR="00582E3C" w:rsidRDefault="00582E3C" w:rsidP="00582E3C">
            <w:pPr>
              <w:jc w:val="center"/>
            </w:pPr>
            <w:r>
              <w:t>446329,46</w:t>
            </w:r>
          </w:p>
        </w:tc>
      </w:tr>
      <w:tr w:rsidR="00582E3C" w:rsidTr="00582E3C">
        <w:trPr>
          <w:trHeight w:val="20"/>
        </w:trPr>
        <w:tc>
          <w:tcPr>
            <w:tcW w:w="0" w:type="auto"/>
            <w:vAlign w:val="center"/>
          </w:tcPr>
          <w:p w:rsidR="00582E3C" w:rsidRDefault="00582E3C" w:rsidP="00582E3C">
            <w:pPr>
              <w:jc w:val="center"/>
            </w:pPr>
            <w:r>
              <w:t>39</w:t>
            </w:r>
          </w:p>
        </w:tc>
        <w:tc>
          <w:tcPr>
            <w:tcW w:w="0" w:type="auto"/>
            <w:vAlign w:val="center"/>
          </w:tcPr>
          <w:p w:rsidR="00582E3C" w:rsidRDefault="00582E3C" w:rsidP="00582E3C">
            <w:pPr>
              <w:jc w:val="center"/>
            </w:pPr>
            <w:r>
              <w:t>20°33'22"</w:t>
            </w:r>
          </w:p>
        </w:tc>
        <w:tc>
          <w:tcPr>
            <w:tcW w:w="0" w:type="auto"/>
            <w:vAlign w:val="center"/>
          </w:tcPr>
          <w:p w:rsidR="00582E3C" w:rsidRDefault="00582E3C" w:rsidP="00582E3C">
            <w:pPr>
              <w:jc w:val="center"/>
            </w:pPr>
            <w:r>
              <w:t>8,71</w:t>
            </w:r>
          </w:p>
        </w:tc>
        <w:tc>
          <w:tcPr>
            <w:tcW w:w="0" w:type="auto"/>
            <w:vAlign w:val="center"/>
          </w:tcPr>
          <w:p w:rsidR="00582E3C" w:rsidRDefault="00582E3C" w:rsidP="00582E3C">
            <w:pPr>
              <w:jc w:val="center"/>
            </w:pPr>
            <w:r>
              <w:t>2257260,47</w:t>
            </w:r>
          </w:p>
        </w:tc>
        <w:tc>
          <w:tcPr>
            <w:tcW w:w="0" w:type="auto"/>
            <w:vAlign w:val="center"/>
          </w:tcPr>
          <w:p w:rsidR="00582E3C" w:rsidRDefault="00582E3C" w:rsidP="00582E3C">
            <w:pPr>
              <w:jc w:val="center"/>
            </w:pPr>
            <w:r>
              <w:t>446350,51</w:t>
            </w:r>
          </w:p>
        </w:tc>
      </w:tr>
      <w:tr w:rsidR="00582E3C" w:rsidTr="00582E3C">
        <w:trPr>
          <w:trHeight w:val="20"/>
        </w:trPr>
        <w:tc>
          <w:tcPr>
            <w:tcW w:w="0" w:type="auto"/>
            <w:vAlign w:val="center"/>
          </w:tcPr>
          <w:p w:rsidR="00582E3C" w:rsidRDefault="00582E3C" w:rsidP="00582E3C">
            <w:pPr>
              <w:jc w:val="center"/>
            </w:pPr>
            <w:r>
              <w:t>38</w:t>
            </w:r>
          </w:p>
        </w:tc>
        <w:tc>
          <w:tcPr>
            <w:tcW w:w="0" w:type="auto"/>
            <w:vAlign w:val="center"/>
          </w:tcPr>
          <w:p w:rsidR="00582E3C" w:rsidRDefault="00582E3C" w:rsidP="00582E3C">
            <w:pPr>
              <w:jc w:val="center"/>
            </w:pPr>
            <w:r>
              <w:t>112°23'44"</w:t>
            </w:r>
          </w:p>
        </w:tc>
        <w:tc>
          <w:tcPr>
            <w:tcW w:w="0" w:type="auto"/>
            <w:vAlign w:val="center"/>
          </w:tcPr>
          <w:p w:rsidR="00582E3C" w:rsidRDefault="00582E3C" w:rsidP="00582E3C">
            <w:pPr>
              <w:jc w:val="center"/>
            </w:pPr>
            <w:r>
              <w:t>34,57</w:t>
            </w:r>
          </w:p>
        </w:tc>
        <w:tc>
          <w:tcPr>
            <w:tcW w:w="0" w:type="auto"/>
            <w:vAlign w:val="center"/>
          </w:tcPr>
          <w:p w:rsidR="00582E3C" w:rsidRDefault="00582E3C" w:rsidP="00582E3C">
            <w:pPr>
              <w:jc w:val="center"/>
            </w:pPr>
            <w:r>
              <w:t>2257268,63</w:t>
            </w:r>
          </w:p>
        </w:tc>
        <w:tc>
          <w:tcPr>
            <w:tcW w:w="0" w:type="auto"/>
            <w:vAlign w:val="center"/>
          </w:tcPr>
          <w:p w:rsidR="00582E3C" w:rsidRDefault="00582E3C" w:rsidP="00582E3C">
            <w:pPr>
              <w:jc w:val="center"/>
            </w:pPr>
            <w:r>
              <w:t>446353,57</w:t>
            </w:r>
          </w:p>
        </w:tc>
      </w:tr>
      <w:tr w:rsidR="00582E3C" w:rsidTr="00582E3C">
        <w:trPr>
          <w:trHeight w:val="20"/>
        </w:trPr>
        <w:tc>
          <w:tcPr>
            <w:tcW w:w="0" w:type="auto"/>
            <w:vAlign w:val="center"/>
          </w:tcPr>
          <w:p w:rsidR="00582E3C" w:rsidRDefault="00582E3C" w:rsidP="00582E3C">
            <w:pPr>
              <w:jc w:val="center"/>
            </w:pPr>
            <w:r>
              <w:t>37</w:t>
            </w:r>
          </w:p>
        </w:tc>
        <w:tc>
          <w:tcPr>
            <w:tcW w:w="0" w:type="auto"/>
            <w:vAlign w:val="center"/>
          </w:tcPr>
          <w:p w:rsidR="00582E3C" w:rsidRDefault="00582E3C" w:rsidP="00582E3C">
            <w:pPr>
              <w:jc w:val="center"/>
            </w:pPr>
            <w:r>
              <w:t>17°58'56"</w:t>
            </w:r>
          </w:p>
        </w:tc>
        <w:tc>
          <w:tcPr>
            <w:tcW w:w="0" w:type="auto"/>
            <w:vAlign w:val="center"/>
          </w:tcPr>
          <w:p w:rsidR="00582E3C" w:rsidRDefault="00582E3C" w:rsidP="00582E3C">
            <w:pPr>
              <w:jc w:val="center"/>
            </w:pPr>
            <w:r>
              <w:t>5,6</w:t>
            </w:r>
          </w:p>
        </w:tc>
        <w:tc>
          <w:tcPr>
            <w:tcW w:w="0" w:type="auto"/>
            <w:vAlign w:val="center"/>
          </w:tcPr>
          <w:p w:rsidR="00582E3C" w:rsidRDefault="00582E3C" w:rsidP="00582E3C">
            <w:pPr>
              <w:jc w:val="center"/>
            </w:pPr>
            <w:r>
              <w:t>2257255,46</w:t>
            </w:r>
          </w:p>
        </w:tc>
        <w:tc>
          <w:tcPr>
            <w:tcW w:w="0" w:type="auto"/>
            <w:vAlign w:val="center"/>
          </w:tcPr>
          <w:p w:rsidR="00582E3C" w:rsidRDefault="00582E3C" w:rsidP="00582E3C">
            <w:pPr>
              <w:jc w:val="center"/>
            </w:pPr>
            <w:r>
              <w:t>446385,53</w:t>
            </w:r>
          </w:p>
        </w:tc>
      </w:tr>
      <w:tr w:rsidR="00582E3C" w:rsidTr="00582E3C">
        <w:trPr>
          <w:trHeight w:val="20"/>
        </w:trPr>
        <w:tc>
          <w:tcPr>
            <w:tcW w:w="0" w:type="auto"/>
            <w:vAlign w:val="center"/>
          </w:tcPr>
          <w:p w:rsidR="00582E3C" w:rsidRDefault="00582E3C" w:rsidP="00582E3C">
            <w:pPr>
              <w:jc w:val="center"/>
            </w:pPr>
            <w:r>
              <w:t>36</w:t>
            </w:r>
          </w:p>
        </w:tc>
        <w:tc>
          <w:tcPr>
            <w:tcW w:w="0" w:type="auto"/>
            <w:vAlign w:val="center"/>
          </w:tcPr>
          <w:p w:rsidR="00582E3C" w:rsidRDefault="00582E3C" w:rsidP="00582E3C">
            <w:pPr>
              <w:jc w:val="center"/>
            </w:pPr>
            <w:r>
              <w:t>113°55'33"</w:t>
            </w:r>
          </w:p>
        </w:tc>
        <w:tc>
          <w:tcPr>
            <w:tcW w:w="0" w:type="auto"/>
            <w:vAlign w:val="center"/>
          </w:tcPr>
          <w:p w:rsidR="00582E3C" w:rsidRDefault="00582E3C" w:rsidP="00582E3C">
            <w:pPr>
              <w:jc w:val="center"/>
            </w:pPr>
            <w:r>
              <w:t>25,45</w:t>
            </w:r>
          </w:p>
        </w:tc>
        <w:tc>
          <w:tcPr>
            <w:tcW w:w="0" w:type="auto"/>
            <w:vAlign w:val="center"/>
          </w:tcPr>
          <w:p w:rsidR="00582E3C" w:rsidRDefault="00582E3C" w:rsidP="00582E3C">
            <w:pPr>
              <w:jc w:val="center"/>
            </w:pPr>
            <w:r>
              <w:t>2257260,79</w:t>
            </w:r>
          </w:p>
        </w:tc>
        <w:tc>
          <w:tcPr>
            <w:tcW w:w="0" w:type="auto"/>
            <w:vAlign w:val="center"/>
          </w:tcPr>
          <w:p w:rsidR="00582E3C" w:rsidRDefault="00582E3C" w:rsidP="00582E3C">
            <w:pPr>
              <w:jc w:val="center"/>
            </w:pPr>
            <w:r>
              <w:t>446387,26</w:t>
            </w:r>
          </w:p>
        </w:tc>
      </w:tr>
      <w:tr w:rsidR="00582E3C" w:rsidTr="00582E3C">
        <w:trPr>
          <w:trHeight w:val="20"/>
        </w:trPr>
        <w:tc>
          <w:tcPr>
            <w:tcW w:w="0" w:type="auto"/>
            <w:vAlign w:val="center"/>
          </w:tcPr>
          <w:p w:rsidR="00582E3C" w:rsidRDefault="00582E3C" w:rsidP="00582E3C">
            <w:pPr>
              <w:jc w:val="center"/>
            </w:pPr>
            <w:r>
              <w:t>35</w:t>
            </w:r>
          </w:p>
        </w:tc>
        <w:tc>
          <w:tcPr>
            <w:tcW w:w="0" w:type="auto"/>
            <w:vAlign w:val="center"/>
          </w:tcPr>
          <w:p w:rsidR="00582E3C" w:rsidRDefault="00582E3C" w:rsidP="00582E3C">
            <w:pPr>
              <w:jc w:val="center"/>
            </w:pPr>
            <w:r>
              <w:t>113°59'30"</w:t>
            </w:r>
          </w:p>
        </w:tc>
        <w:tc>
          <w:tcPr>
            <w:tcW w:w="0" w:type="auto"/>
            <w:vAlign w:val="center"/>
          </w:tcPr>
          <w:p w:rsidR="00582E3C" w:rsidRDefault="00582E3C" w:rsidP="00582E3C">
            <w:pPr>
              <w:jc w:val="center"/>
            </w:pPr>
            <w:r>
              <w:t>1,99</w:t>
            </w:r>
          </w:p>
        </w:tc>
        <w:tc>
          <w:tcPr>
            <w:tcW w:w="0" w:type="auto"/>
            <w:vAlign w:val="center"/>
          </w:tcPr>
          <w:p w:rsidR="00582E3C" w:rsidRDefault="00582E3C" w:rsidP="00582E3C">
            <w:pPr>
              <w:jc w:val="center"/>
            </w:pPr>
            <w:r>
              <w:t>2257250,47</w:t>
            </w:r>
          </w:p>
        </w:tc>
        <w:tc>
          <w:tcPr>
            <w:tcW w:w="0" w:type="auto"/>
            <w:vAlign w:val="center"/>
          </w:tcPr>
          <w:p w:rsidR="00582E3C" w:rsidRDefault="00582E3C" w:rsidP="00582E3C">
            <w:pPr>
              <w:jc w:val="center"/>
            </w:pPr>
            <w:r>
              <w:t>446410,52</w:t>
            </w:r>
          </w:p>
        </w:tc>
      </w:tr>
      <w:tr w:rsidR="00582E3C" w:rsidTr="00582E3C">
        <w:trPr>
          <w:trHeight w:val="20"/>
        </w:trPr>
        <w:tc>
          <w:tcPr>
            <w:tcW w:w="0" w:type="auto"/>
            <w:vAlign w:val="center"/>
          </w:tcPr>
          <w:p w:rsidR="00582E3C" w:rsidRDefault="00582E3C" w:rsidP="00582E3C">
            <w:pPr>
              <w:jc w:val="center"/>
            </w:pPr>
            <w:r>
              <w:t>34</w:t>
            </w:r>
          </w:p>
        </w:tc>
        <w:tc>
          <w:tcPr>
            <w:tcW w:w="0" w:type="auto"/>
            <w:vAlign w:val="center"/>
          </w:tcPr>
          <w:p w:rsidR="00582E3C" w:rsidRDefault="00582E3C" w:rsidP="00582E3C">
            <w:pPr>
              <w:jc w:val="center"/>
            </w:pPr>
            <w:r>
              <w:t>23°10'34"</w:t>
            </w:r>
          </w:p>
        </w:tc>
        <w:tc>
          <w:tcPr>
            <w:tcW w:w="0" w:type="auto"/>
            <w:vAlign w:val="center"/>
          </w:tcPr>
          <w:p w:rsidR="00582E3C" w:rsidRDefault="00582E3C" w:rsidP="00582E3C">
            <w:pPr>
              <w:jc w:val="center"/>
            </w:pPr>
            <w:r>
              <w:t>6,73</w:t>
            </w:r>
          </w:p>
        </w:tc>
        <w:tc>
          <w:tcPr>
            <w:tcW w:w="0" w:type="auto"/>
            <w:vAlign w:val="center"/>
          </w:tcPr>
          <w:p w:rsidR="00582E3C" w:rsidRDefault="00582E3C" w:rsidP="00582E3C">
            <w:pPr>
              <w:jc w:val="center"/>
            </w:pPr>
            <w:r>
              <w:t>2257249,66</w:t>
            </w:r>
          </w:p>
        </w:tc>
        <w:tc>
          <w:tcPr>
            <w:tcW w:w="0" w:type="auto"/>
            <w:vAlign w:val="center"/>
          </w:tcPr>
          <w:p w:rsidR="00582E3C" w:rsidRDefault="00582E3C" w:rsidP="00582E3C">
            <w:pPr>
              <w:jc w:val="center"/>
            </w:pPr>
            <w:r>
              <w:t>446412,34</w:t>
            </w:r>
          </w:p>
        </w:tc>
      </w:tr>
      <w:tr w:rsidR="00582E3C" w:rsidTr="00582E3C">
        <w:trPr>
          <w:trHeight w:val="20"/>
        </w:trPr>
        <w:tc>
          <w:tcPr>
            <w:tcW w:w="0" w:type="auto"/>
            <w:vAlign w:val="center"/>
          </w:tcPr>
          <w:p w:rsidR="00582E3C" w:rsidRDefault="00582E3C" w:rsidP="00582E3C">
            <w:pPr>
              <w:jc w:val="center"/>
            </w:pPr>
            <w:r>
              <w:t>33</w:t>
            </w:r>
          </w:p>
        </w:tc>
        <w:tc>
          <w:tcPr>
            <w:tcW w:w="0" w:type="auto"/>
            <w:vAlign w:val="center"/>
          </w:tcPr>
          <w:p w:rsidR="00582E3C" w:rsidRDefault="00582E3C" w:rsidP="00582E3C">
            <w:pPr>
              <w:jc w:val="center"/>
            </w:pPr>
            <w:r>
              <w:t>294°40'28"</w:t>
            </w:r>
          </w:p>
        </w:tc>
        <w:tc>
          <w:tcPr>
            <w:tcW w:w="0" w:type="auto"/>
            <w:vAlign w:val="center"/>
          </w:tcPr>
          <w:p w:rsidR="00582E3C" w:rsidRDefault="00582E3C" w:rsidP="00582E3C">
            <w:pPr>
              <w:jc w:val="center"/>
            </w:pPr>
            <w:r>
              <w:t>30,64</w:t>
            </w:r>
          </w:p>
        </w:tc>
        <w:tc>
          <w:tcPr>
            <w:tcW w:w="0" w:type="auto"/>
            <w:vAlign w:val="center"/>
          </w:tcPr>
          <w:p w:rsidR="00582E3C" w:rsidRDefault="00582E3C" w:rsidP="00582E3C">
            <w:pPr>
              <w:jc w:val="center"/>
            </w:pPr>
            <w:r>
              <w:t>2257255,85</w:t>
            </w:r>
          </w:p>
        </w:tc>
        <w:tc>
          <w:tcPr>
            <w:tcW w:w="0" w:type="auto"/>
            <w:vAlign w:val="center"/>
          </w:tcPr>
          <w:p w:rsidR="00582E3C" w:rsidRDefault="00582E3C" w:rsidP="00582E3C">
            <w:pPr>
              <w:jc w:val="center"/>
            </w:pPr>
            <w:r>
              <w:t>446414,99</w:t>
            </w:r>
          </w:p>
        </w:tc>
      </w:tr>
      <w:tr w:rsidR="00582E3C" w:rsidTr="00582E3C">
        <w:trPr>
          <w:trHeight w:val="20"/>
        </w:trPr>
        <w:tc>
          <w:tcPr>
            <w:tcW w:w="0" w:type="auto"/>
            <w:vAlign w:val="center"/>
          </w:tcPr>
          <w:p w:rsidR="00582E3C" w:rsidRDefault="00582E3C" w:rsidP="00582E3C">
            <w:pPr>
              <w:jc w:val="center"/>
            </w:pPr>
            <w:r>
              <w:t>32</w:t>
            </w:r>
          </w:p>
        </w:tc>
        <w:tc>
          <w:tcPr>
            <w:tcW w:w="0" w:type="auto"/>
            <w:vAlign w:val="center"/>
          </w:tcPr>
          <w:p w:rsidR="00582E3C" w:rsidRDefault="00582E3C" w:rsidP="00582E3C">
            <w:pPr>
              <w:jc w:val="center"/>
            </w:pPr>
            <w:r>
              <w:t>24°32'57"</w:t>
            </w:r>
          </w:p>
        </w:tc>
        <w:tc>
          <w:tcPr>
            <w:tcW w:w="0" w:type="auto"/>
            <w:vAlign w:val="center"/>
          </w:tcPr>
          <w:p w:rsidR="00582E3C" w:rsidRDefault="00582E3C" w:rsidP="00582E3C">
            <w:pPr>
              <w:jc w:val="center"/>
            </w:pPr>
            <w:r>
              <w:t>4,96</w:t>
            </w:r>
          </w:p>
        </w:tc>
        <w:tc>
          <w:tcPr>
            <w:tcW w:w="0" w:type="auto"/>
            <w:vAlign w:val="center"/>
          </w:tcPr>
          <w:p w:rsidR="00582E3C" w:rsidRDefault="00582E3C" w:rsidP="00582E3C">
            <w:pPr>
              <w:jc w:val="center"/>
            </w:pPr>
            <w:r>
              <w:t>2257268,64</w:t>
            </w:r>
          </w:p>
        </w:tc>
        <w:tc>
          <w:tcPr>
            <w:tcW w:w="0" w:type="auto"/>
            <w:vAlign w:val="center"/>
          </w:tcPr>
          <w:p w:rsidR="00582E3C" w:rsidRDefault="00582E3C" w:rsidP="00582E3C">
            <w:pPr>
              <w:jc w:val="center"/>
            </w:pPr>
            <w:r>
              <w:t>446387,15</w:t>
            </w:r>
          </w:p>
        </w:tc>
      </w:tr>
      <w:tr w:rsidR="00582E3C" w:rsidTr="00582E3C">
        <w:trPr>
          <w:trHeight w:val="20"/>
        </w:trPr>
        <w:tc>
          <w:tcPr>
            <w:tcW w:w="0" w:type="auto"/>
            <w:vAlign w:val="center"/>
          </w:tcPr>
          <w:p w:rsidR="00582E3C" w:rsidRDefault="00582E3C" w:rsidP="00582E3C">
            <w:pPr>
              <w:jc w:val="center"/>
            </w:pPr>
            <w:r>
              <w:t>31</w:t>
            </w:r>
          </w:p>
        </w:tc>
        <w:tc>
          <w:tcPr>
            <w:tcW w:w="0" w:type="auto"/>
            <w:vAlign w:val="center"/>
          </w:tcPr>
          <w:p w:rsidR="00582E3C" w:rsidRDefault="00582E3C" w:rsidP="00582E3C">
            <w:pPr>
              <w:jc w:val="center"/>
            </w:pPr>
            <w:r>
              <w:t>114°32'16"</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2257273,15</w:t>
            </w:r>
          </w:p>
        </w:tc>
        <w:tc>
          <w:tcPr>
            <w:tcW w:w="0" w:type="auto"/>
            <w:vAlign w:val="center"/>
          </w:tcPr>
          <w:p w:rsidR="00582E3C" w:rsidRDefault="00582E3C" w:rsidP="00582E3C">
            <w:pPr>
              <w:jc w:val="center"/>
            </w:pPr>
            <w:r>
              <w:t>446389,21</w:t>
            </w:r>
          </w:p>
        </w:tc>
      </w:tr>
      <w:tr w:rsidR="00582E3C" w:rsidTr="00582E3C">
        <w:trPr>
          <w:trHeight w:val="20"/>
        </w:trPr>
        <w:tc>
          <w:tcPr>
            <w:tcW w:w="0" w:type="auto"/>
            <w:vAlign w:val="center"/>
          </w:tcPr>
          <w:p w:rsidR="00582E3C" w:rsidRDefault="00582E3C" w:rsidP="00582E3C">
            <w:pPr>
              <w:jc w:val="center"/>
            </w:pPr>
            <w:r>
              <w:t>30</w:t>
            </w:r>
          </w:p>
        </w:tc>
        <w:tc>
          <w:tcPr>
            <w:tcW w:w="0" w:type="auto"/>
            <w:vAlign w:val="center"/>
          </w:tcPr>
          <w:p w:rsidR="00582E3C" w:rsidRDefault="00582E3C" w:rsidP="00582E3C">
            <w:pPr>
              <w:jc w:val="center"/>
            </w:pPr>
            <w:r>
              <w:t>204°41'2"</w:t>
            </w:r>
          </w:p>
        </w:tc>
        <w:tc>
          <w:tcPr>
            <w:tcW w:w="0" w:type="auto"/>
            <w:vAlign w:val="center"/>
          </w:tcPr>
          <w:p w:rsidR="00582E3C" w:rsidRDefault="00582E3C" w:rsidP="00582E3C">
            <w:pPr>
              <w:jc w:val="center"/>
            </w:pPr>
            <w:r>
              <w:t>3,95</w:t>
            </w:r>
          </w:p>
        </w:tc>
        <w:tc>
          <w:tcPr>
            <w:tcW w:w="0" w:type="auto"/>
            <w:vAlign w:val="center"/>
          </w:tcPr>
          <w:p w:rsidR="00582E3C" w:rsidRDefault="00582E3C" w:rsidP="00582E3C">
            <w:pPr>
              <w:jc w:val="center"/>
            </w:pPr>
            <w:r>
              <w:t>2257272,73</w:t>
            </w:r>
          </w:p>
        </w:tc>
        <w:tc>
          <w:tcPr>
            <w:tcW w:w="0" w:type="auto"/>
            <w:vAlign w:val="center"/>
          </w:tcPr>
          <w:p w:rsidR="00582E3C" w:rsidRDefault="00582E3C" w:rsidP="00582E3C">
            <w:pPr>
              <w:jc w:val="center"/>
            </w:pPr>
            <w:r>
              <w:t>446390,13</w:t>
            </w:r>
          </w:p>
        </w:tc>
      </w:tr>
      <w:tr w:rsidR="00582E3C" w:rsidTr="00582E3C">
        <w:trPr>
          <w:trHeight w:val="20"/>
        </w:trPr>
        <w:tc>
          <w:tcPr>
            <w:tcW w:w="0" w:type="auto"/>
            <w:vAlign w:val="center"/>
          </w:tcPr>
          <w:p w:rsidR="00582E3C" w:rsidRDefault="00582E3C" w:rsidP="00582E3C">
            <w:pPr>
              <w:jc w:val="center"/>
            </w:pPr>
            <w:r>
              <w:t>29</w:t>
            </w:r>
          </w:p>
        </w:tc>
        <w:tc>
          <w:tcPr>
            <w:tcW w:w="0" w:type="auto"/>
            <w:vAlign w:val="center"/>
          </w:tcPr>
          <w:p w:rsidR="00582E3C" w:rsidRDefault="00582E3C" w:rsidP="00582E3C">
            <w:pPr>
              <w:jc w:val="center"/>
            </w:pPr>
            <w:r>
              <w:t>114°39'39"</w:t>
            </w:r>
          </w:p>
        </w:tc>
        <w:tc>
          <w:tcPr>
            <w:tcW w:w="0" w:type="auto"/>
            <w:vAlign w:val="center"/>
          </w:tcPr>
          <w:p w:rsidR="00582E3C" w:rsidRDefault="00582E3C" w:rsidP="00582E3C">
            <w:pPr>
              <w:jc w:val="center"/>
            </w:pPr>
            <w:r>
              <w:t>5,25</w:t>
            </w:r>
          </w:p>
        </w:tc>
        <w:tc>
          <w:tcPr>
            <w:tcW w:w="0" w:type="auto"/>
            <w:vAlign w:val="center"/>
          </w:tcPr>
          <w:p w:rsidR="00582E3C" w:rsidRDefault="00582E3C" w:rsidP="00582E3C">
            <w:pPr>
              <w:jc w:val="center"/>
            </w:pPr>
            <w:r>
              <w:t>2257269,14</w:t>
            </w:r>
          </w:p>
        </w:tc>
        <w:tc>
          <w:tcPr>
            <w:tcW w:w="0" w:type="auto"/>
            <w:vAlign w:val="center"/>
          </w:tcPr>
          <w:p w:rsidR="00582E3C" w:rsidRDefault="00582E3C" w:rsidP="00582E3C">
            <w:pPr>
              <w:jc w:val="center"/>
            </w:pPr>
            <w:r>
              <w:t>446388,48</w:t>
            </w:r>
          </w:p>
        </w:tc>
      </w:tr>
      <w:tr w:rsidR="00582E3C" w:rsidTr="00582E3C">
        <w:trPr>
          <w:trHeight w:val="20"/>
        </w:trPr>
        <w:tc>
          <w:tcPr>
            <w:tcW w:w="0" w:type="auto"/>
            <w:vAlign w:val="center"/>
          </w:tcPr>
          <w:p w:rsidR="00582E3C" w:rsidRDefault="00582E3C" w:rsidP="00582E3C">
            <w:pPr>
              <w:jc w:val="center"/>
            </w:pPr>
            <w:r>
              <w:t>28</w:t>
            </w:r>
          </w:p>
        </w:tc>
        <w:tc>
          <w:tcPr>
            <w:tcW w:w="0" w:type="auto"/>
            <w:vAlign w:val="center"/>
          </w:tcPr>
          <w:p w:rsidR="00582E3C" w:rsidRDefault="00582E3C" w:rsidP="00582E3C">
            <w:pPr>
              <w:jc w:val="center"/>
            </w:pPr>
            <w:r>
              <w:t>24°45'20"</w:t>
            </w:r>
          </w:p>
        </w:tc>
        <w:tc>
          <w:tcPr>
            <w:tcW w:w="0" w:type="auto"/>
            <w:vAlign w:val="center"/>
          </w:tcPr>
          <w:p w:rsidR="00582E3C" w:rsidRDefault="00582E3C" w:rsidP="00582E3C">
            <w:pPr>
              <w:jc w:val="center"/>
            </w:pPr>
            <w:r>
              <w:t>4,11</w:t>
            </w:r>
          </w:p>
        </w:tc>
        <w:tc>
          <w:tcPr>
            <w:tcW w:w="0" w:type="auto"/>
            <w:vAlign w:val="center"/>
          </w:tcPr>
          <w:p w:rsidR="00582E3C" w:rsidRDefault="00582E3C" w:rsidP="00582E3C">
            <w:pPr>
              <w:jc w:val="center"/>
            </w:pPr>
            <w:r>
              <w:t>2257266,95</w:t>
            </w:r>
          </w:p>
        </w:tc>
        <w:tc>
          <w:tcPr>
            <w:tcW w:w="0" w:type="auto"/>
            <w:vAlign w:val="center"/>
          </w:tcPr>
          <w:p w:rsidR="00582E3C" w:rsidRDefault="00582E3C" w:rsidP="00582E3C">
            <w:pPr>
              <w:jc w:val="center"/>
            </w:pPr>
            <w:r>
              <w:t>446393,25</w:t>
            </w:r>
          </w:p>
        </w:tc>
      </w:tr>
      <w:tr w:rsidR="00582E3C" w:rsidTr="00582E3C">
        <w:trPr>
          <w:trHeight w:val="20"/>
        </w:trPr>
        <w:tc>
          <w:tcPr>
            <w:tcW w:w="0" w:type="auto"/>
            <w:vAlign w:val="center"/>
          </w:tcPr>
          <w:p w:rsidR="00582E3C" w:rsidRDefault="00582E3C" w:rsidP="00582E3C">
            <w:pPr>
              <w:jc w:val="center"/>
            </w:pPr>
            <w:r>
              <w:t>27</w:t>
            </w:r>
          </w:p>
        </w:tc>
        <w:tc>
          <w:tcPr>
            <w:tcW w:w="0" w:type="auto"/>
            <w:vAlign w:val="center"/>
          </w:tcPr>
          <w:p w:rsidR="00582E3C" w:rsidRDefault="00582E3C" w:rsidP="00582E3C">
            <w:pPr>
              <w:jc w:val="center"/>
            </w:pPr>
            <w:r>
              <w:t>110°33'22"</w:t>
            </w:r>
          </w:p>
        </w:tc>
        <w:tc>
          <w:tcPr>
            <w:tcW w:w="0" w:type="auto"/>
            <w:vAlign w:val="center"/>
          </w:tcPr>
          <w:p w:rsidR="00582E3C" w:rsidRDefault="00582E3C" w:rsidP="00582E3C">
            <w:pPr>
              <w:jc w:val="center"/>
            </w:pPr>
            <w:r>
              <w:t>0,09</w:t>
            </w:r>
          </w:p>
        </w:tc>
        <w:tc>
          <w:tcPr>
            <w:tcW w:w="0" w:type="auto"/>
            <w:vAlign w:val="center"/>
          </w:tcPr>
          <w:p w:rsidR="00582E3C" w:rsidRDefault="00582E3C" w:rsidP="00582E3C">
            <w:pPr>
              <w:jc w:val="center"/>
            </w:pPr>
            <w:r>
              <w:t>2257270,68</w:t>
            </w:r>
          </w:p>
        </w:tc>
        <w:tc>
          <w:tcPr>
            <w:tcW w:w="0" w:type="auto"/>
            <w:vAlign w:val="center"/>
          </w:tcPr>
          <w:p w:rsidR="00582E3C" w:rsidRDefault="00582E3C" w:rsidP="00582E3C">
            <w:pPr>
              <w:jc w:val="center"/>
            </w:pPr>
            <w:r>
              <w:t>446394,97</w:t>
            </w:r>
          </w:p>
        </w:tc>
      </w:tr>
      <w:tr w:rsidR="00582E3C" w:rsidTr="00582E3C">
        <w:trPr>
          <w:trHeight w:val="20"/>
        </w:trPr>
        <w:tc>
          <w:tcPr>
            <w:tcW w:w="0" w:type="auto"/>
            <w:vAlign w:val="center"/>
          </w:tcPr>
          <w:p w:rsidR="00582E3C" w:rsidRDefault="00582E3C" w:rsidP="00582E3C">
            <w:pPr>
              <w:jc w:val="center"/>
            </w:pPr>
            <w:r>
              <w:t>411</w:t>
            </w:r>
          </w:p>
        </w:tc>
        <w:tc>
          <w:tcPr>
            <w:tcW w:w="0" w:type="auto"/>
            <w:vAlign w:val="center"/>
          </w:tcPr>
          <w:p w:rsidR="00582E3C" w:rsidRDefault="00582E3C" w:rsidP="00582E3C">
            <w:pPr>
              <w:jc w:val="center"/>
            </w:pPr>
            <w:r>
              <w:t>294°36'10"</w:t>
            </w:r>
          </w:p>
        </w:tc>
        <w:tc>
          <w:tcPr>
            <w:tcW w:w="0" w:type="auto"/>
            <w:vAlign w:val="center"/>
          </w:tcPr>
          <w:p w:rsidR="00582E3C" w:rsidRDefault="00582E3C" w:rsidP="00582E3C">
            <w:pPr>
              <w:jc w:val="center"/>
            </w:pPr>
            <w:r>
              <w:t>2,09</w:t>
            </w:r>
          </w:p>
        </w:tc>
        <w:tc>
          <w:tcPr>
            <w:tcW w:w="0" w:type="auto"/>
            <w:vAlign w:val="center"/>
          </w:tcPr>
          <w:p w:rsidR="00582E3C" w:rsidRDefault="00582E3C" w:rsidP="00582E3C">
            <w:pPr>
              <w:jc w:val="center"/>
            </w:pPr>
            <w:r>
              <w:t>2257270,65</w:t>
            </w:r>
          </w:p>
        </w:tc>
        <w:tc>
          <w:tcPr>
            <w:tcW w:w="0" w:type="auto"/>
            <w:vAlign w:val="center"/>
          </w:tcPr>
          <w:p w:rsidR="00582E3C" w:rsidRDefault="00582E3C" w:rsidP="00582E3C">
            <w:pPr>
              <w:jc w:val="center"/>
            </w:pPr>
            <w:r>
              <w:t>446395,05</w:t>
            </w:r>
          </w:p>
        </w:tc>
      </w:tr>
      <w:tr w:rsidR="00582E3C" w:rsidTr="00582E3C">
        <w:trPr>
          <w:trHeight w:val="20"/>
        </w:trPr>
        <w:tc>
          <w:tcPr>
            <w:tcW w:w="0" w:type="auto"/>
            <w:vAlign w:val="center"/>
          </w:tcPr>
          <w:p w:rsidR="00582E3C" w:rsidRDefault="00582E3C" w:rsidP="00582E3C">
            <w:pPr>
              <w:jc w:val="center"/>
            </w:pPr>
            <w:r>
              <w:t>412</w:t>
            </w:r>
          </w:p>
        </w:tc>
        <w:tc>
          <w:tcPr>
            <w:tcW w:w="0" w:type="auto"/>
            <w:vAlign w:val="center"/>
          </w:tcPr>
          <w:p w:rsidR="00582E3C" w:rsidRDefault="00582E3C" w:rsidP="00582E3C">
            <w:pPr>
              <w:jc w:val="center"/>
            </w:pPr>
            <w:r>
              <w:t>204°52'11"</w:t>
            </w:r>
          </w:p>
        </w:tc>
        <w:tc>
          <w:tcPr>
            <w:tcW w:w="0" w:type="auto"/>
            <w:vAlign w:val="center"/>
          </w:tcPr>
          <w:p w:rsidR="00582E3C" w:rsidRDefault="00582E3C" w:rsidP="00582E3C">
            <w:pPr>
              <w:jc w:val="center"/>
            </w:pPr>
            <w:r>
              <w:t>2,12</w:t>
            </w:r>
          </w:p>
        </w:tc>
        <w:tc>
          <w:tcPr>
            <w:tcW w:w="0" w:type="auto"/>
            <w:vAlign w:val="center"/>
          </w:tcPr>
          <w:p w:rsidR="00582E3C" w:rsidRDefault="00582E3C" w:rsidP="00582E3C">
            <w:pPr>
              <w:jc w:val="center"/>
            </w:pPr>
            <w:r>
              <w:t>2257271,52</w:t>
            </w:r>
          </w:p>
        </w:tc>
        <w:tc>
          <w:tcPr>
            <w:tcW w:w="0" w:type="auto"/>
            <w:vAlign w:val="center"/>
          </w:tcPr>
          <w:p w:rsidR="00582E3C" w:rsidRDefault="00582E3C" w:rsidP="00582E3C">
            <w:pPr>
              <w:jc w:val="center"/>
            </w:pPr>
            <w:r>
              <w:t>446393,15</w:t>
            </w:r>
          </w:p>
        </w:tc>
      </w:tr>
      <w:tr w:rsidR="00582E3C" w:rsidTr="00582E3C">
        <w:trPr>
          <w:trHeight w:val="20"/>
        </w:trPr>
        <w:tc>
          <w:tcPr>
            <w:tcW w:w="0" w:type="auto"/>
            <w:vAlign w:val="center"/>
          </w:tcPr>
          <w:p w:rsidR="00582E3C" w:rsidRDefault="00582E3C" w:rsidP="00582E3C">
            <w:pPr>
              <w:jc w:val="center"/>
            </w:pPr>
            <w:r>
              <w:t>413</w:t>
            </w:r>
          </w:p>
        </w:tc>
        <w:tc>
          <w:tcPr>
            <w:tcW w:w="0" w:type="auto"/>
            <w:vAlign w:val="center"/>
          </w:tcPr>
          <w:p w:rsidR="00582E3C" w:rsidRDefault="00582E3C" w:rsidP="00582E3C">
            <w:pPr>
              <w:jc w:val="center"/>
            </w:pPr>
            <w:r>
              <w:t>294°54'17"</w:t>
            </w:r>
          </w:p>
        </w:tc>
        <w:tc>
          <w:tcPr>
            <w:tcW w:w="0" w:type="auto"/>
            <w:vAlign w:val="center"/>
          </w:tcPr>
          <w:p w:rsidR="00582E3C" w:rsidRDefault="00582E3C" w:rsidP="00582E3C">
            <w:pPr>
              <w:jc w:val="center"/>
            </w:pPr>
            <w:r>
              <w:t>1,23</w:t>
            </w:r>
          </w:p>
        </w:tc>
        <w:tc>
          <w:tcPr>
            <w:tcW w:w="0" w:type="auto"/>
            <w:vAlign w:val="center"/>
          </w:tcPr>
          <w:p w:rsidR="00582E3C" w:rsidRDefault="00582E3C" w:rsidP="00582E3C">
            <w:pPr>
              <w:jc w:val="center"/>
            </w:pPr>
            <w:r>
              <w:t>2257269,60</w:t>
            </w:r>
          </w:p>
        </w:tc>
        <w:tc>
          <w:tcPr>
            <w:tcW w:w="0" w:type="auto"/>
            <w:vAlign w:val="center"/>
          </w:tcPr>
          <w:p w:rsidR="00582E3C" w:rsidRDefault="00582E3C" w:rsidP="00582E3C">
            <w:pPr>
              <w:jc w:val="center"/>
            </w:pPr>
            <w:r>
              <w:t>446392,26</w:t>
            </w:r>
          </w:p>
        </w:tc>
      </w:tr>
      <w:tr w:rsidR="00582E3C" w:rsidTr="00582E3C">
        <w:trPr>
          <w:trHeight w:val="20"/>
        </w:trPr>
        <w:tc>
          <w:tcPr>
            <w:tcW w:w="0" w:type="auto"/>
            <w:vAlign w:val="center"/>
          </w:tcPr>
          <w:p w:rsidR="00582E3C" w:rsidRDefault="00582E3C" w:rsidP="00582E3C">
            <w:pPr>
              <w:jc w:val="center"/>
            </w:pPr>
            <w:r>
              <w:t>414</w:t>
            </w:r>
          </w:p>
        </w:tc>
        <w:tc>
          <w:tcPr>
            <w:tcW w:w="0" w:type="auto"/>
            <w:vAlign w:val="center"/>
          </w:tcPr>
          <w:p w:rsidR="00582E3C" w:rsidRDefault="00582E3C" w:rsidP="00582E3C">
            <w:pPr>
              <w:jc w:val="center"/>
            </w:pPr>
            <w:r>
              <w:t>24°28'6"</w:t>
            </w:r>
          </w:p>
        </w:tc>
        <w:tc>
          <w:tcPr>
            <w:tcW w:w="0" w:type="auto"/>
            <w:vAlign w:val="center"/>
          </w:tcPr>
          <w:p w:rsidR="00582E3C" w:rsidRDefault="00582E3C" w:rsidP="00582E3C">
            <w:pPr>
              <w:jc w:val="center"/>
            </w:pPr>
            <w:r>
              <w:t>1,96</w:t>
            </w:r>
          </w:p>
        </w:tc>
        <w:tc>
          <w:tcPr>
            <w:tcW w:w="0" w:type="auto"/>
            <w:vAlign w:val="center"/>
          </w:tcPr>
          <w:p w:rsidR="00582E3C" w:rsidRDefault="00582E3C" w:rsidP="00582E3C">
            <w:pPr>
              <w:jc w:val="center"/>
            </w:pPr>
            <w:r>
              <w:t>2257270,12</w:t>
            </w:r>
          </w:p>
        </w:tc>
        <w:tc>
          <w:tcPr>
            <w:tcW w:w="0" w:type="auto"/>
            <w:vAlign w:val="center"/>
          </w:tcPr>
          <w:p w:rsidR="00582E3C" w:rsidRDefault="00582E3C" w:rsidP="00582E3C">
            <w:pPr>
              <w:jc w:val="center"/>
            </w:pPr>
            <w:r>
              <w:t>446391,14</w:t>
            </w:r>
          </w:p>
        </w:tc>
      </w:tr>
      <w:tr w:rsidR="00582E3C" w:rsidTr="00582E3C">
        <w:trPr>
          <w:trHeight w:val="20"/>
        </w:trPr>
        <w:tc>
          <w:tcPr>
            <w:tcW w:w="0" w:type="auto"/>
            <w:vAlign w:val="center"/>
          </w:tcPr>
          <w:p w:rsidR="00582E3C" w:rsidRDefault="00582E3C" w:rsidP="00582E3C">
            <w:pPr>
              <w:jc w:val="center"/>
            </w:pPr>
            <w:r>
              <w:t>415</w:t>
            </w:r>
          </w:p>
        </w:tc>
        <w:tc>
          <w:tcPr>
            <w:tcW w:w="0" w:type="auto"/>
            <w:vAlign w:val="center"/>
          </w:tcPr>
          <w:p w:rsidR="00582E3C" w:rsidRDefault="00582E3C" w:rsidP="00582E3C">
            <w:pPr>
              <w:jc w:val="center"/>
            </w:pPr>
            <w:r>
              <w:t>294°43'9"</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2257271,90</w:t>
            </w:r>
          </w:p>
        </w:tc>
        <w:tc>
          <w:tcPr>
            <w:tcW w:w="0" w:type="auto"/>
            <w:vAlign w:val="center"/>
          </w:tcPr>
          <w:p w:rsidR="00582E3C" w:rsidRDefault="00582E3C" w:rsidP="00582E3C">
            <w:pPr>
              <w:jc w:val="center"/>
            </w:pPr>
            <w:r>
              <w:t>446391,95</w:t>
            </w:r>
          </w:p>
        </w:tc>
      </w:tr>
      <w:tr w:rsidR="00582E3C" w:rsidTr="00582E3C">
        <w:trPr>
          <w:trHeight w:val="20"/>
        </w:trPr>
        <w:tc>
          <w:tcPr>
            <w:tcW w:w="0" w:type="auto"/>
            <w:vAlign w:val="center"/>
          </w:tcPr>
          <w:p w:rsidR="00582E3C" w:rsidRDefault="00582E3C" w:rsidP="00582E3C">
            <w:pPr>
              <w:jc w:val="center"/>
            </w:pPr>
            <w:r>
              <w:t>416</w:t>
            </w:r>
          </w:p>
        </w:tc>
        <w:tc>
          <w:tcPr>
            <w:tcW w:w="0" w:type="auto"/>
            <w:vAlign w:val="center"/>
          </w:tcPr>
          <w:p w:rsidR="00582E3C" w:rsidRDefault="00582E3C" w:rsidP="00582E3C">
            <w:pPr>
              <w:jc w:val="center"/>
            </w:pPr>
            <w:r>
              <w:t>204°38'55"</w:t>
            </w:r>
          </w:p>
        </w:tc>
        <w:tc>
          <w:tcPr>
            <w:tcW w:w="0" w:type="auto"/>
            <w:vAlign w:val="center"/>
          </w:tcPr>
          <w:p w:rsidR="00582E3C" w:rsidRDefault="00582E3C" w:rsidP="00582E3C">
            <w:pPr>
              <w:jc w:val="center"/>
            </w:pPr>
            <w:r>
              <w:t>6,95</w:t>
            </w:r>
          </w:p>
        </w:tc>
        <w:tc>
          <w:tcPr>
            <w:tcW w:w="0" w:type="auto"/>
            <w:vAlign w:val="center"/>
          </w:tcPr>
          <w:p w:rsidR="00582E3C" w:rsidRDefault="00582E3C" w:rsidP="00582E3C">
            <w:pPr>
              <w:jc w:val="center"/>
            </w:pPr>
            <w:r>
              <w:t>2257273,99</w:t>
            </w:r>
          </w:p>
        </w:tc>
        <w:tc>
          <w:tcPr>
            <w:tcW w:w="0" w:type="auto"/>
            <w:vAlign w:val="center"/>
          </w:tcPr>
          <w:p w:rsidR="00582E3C" w:rsidRDefault="00582E3C" w:rsidP="00582E3C">
            <w:pPr>
              <w:jc w:val="center"/>
            </w:pPr>
            <w:r>
              <w:t>446387,41</w:t>
            </w:r>
          </w:p>
        </w:tc>
      </w:tr>
      <w:tr w:rsidR="00582E3C" w:rsidTr="00582E3C">
        <w:trPr>
          <w:trHeight w:val="20"/>
        </w:trPr>
        <w:tc>
          <w:tcPr>
            <w:tcW w:w="0" w:type="auto"/>
            <w:vAlign w:val="center"/>
          </w:tcPr>
          <w:p w:rsidR="00582E3C" w:rsidRDefault="00582E3C" w:rsidP="00582E3C">
            <w:pPr>
              <w:jc w:val="center"/>
            </w:pPr>
            <w:r>
              <w:t>417</w:t>
            </w:r>
          </w:p>
        </w:tc>
        <w:tc>
          <w:tcPr>
            <w:tcW w:w="0" w:type="auto"/>
            <w:vAlign w:val="center"/>
          </w:tcPr>
          <w:p w:rsidR="00582E3C" w:rsidRDefault="00582E3C" w:rsidP="00582E3C">
            <w:pPr>
              <w:jc w:val="center"/>
            </w:pPr>
            <w:r>
              <w:t>114°42'8"</w:t>
            </w:r>
          </w:p>
        </w:tc>
        <w:tc>
          <w:tcPr>
            <w:tcW w:w="0" w:type="auto"/>
            <w:vAlign w:val="center"/>
          </w:tcPr>
          <w:p w:rsidR="00582E3C" w:rsidRDefault="00582E3C" w:rsidP="00582E3C">
            <w:pPr>
              <w:jc w:val="center"/>
            </w:pPr>
            <w:r>
              <w:t>30,68</w:t>
            </w:r>
          </w:p>
        </w:tc>
        <w:tc>
          <w:tcPr>
            <w:tcW w:w="0" w:type="auto"/>
            <w:vAlign w:val="center"/>
          </w:tcPr>
          <w:p w:rsidR="00582E3C" w:rsidRDefault="00582E3C" w:rsidP="00582E3C">
            <w:pPr>
              <w:jc w:val="center"/>
            </w:pPr>
            <w:r>
              <w:t>2257267,67</w:t>
            </w:r>
          </w:p>
        </w:tc>
        <w:tc>
          <w:tcPr>
            <w:tcW w:w="0" w:type="auto"/>
            <w:vAlign w:val="center"/>
          </w:tcPr>
          <w:p w:rsidR="00582E3C" w:rsidRDefault="00582E3C" w:rsidP="00582E3C">
            <w:pPr>
              <w:jc w:val="center"/>
            </w:pPr>
            <w:r>
              <w:t>446384,51</w:t>
            </w:r>
          </w:p>
        </w:tc>
      </w:tr>
      <w:tr w:rsidR="00582E3C" w:rsidTr="00582E3C">
        <w:trPr>
          <w:trHeight w:val="20"/>
        </w:trPr>
        <w:tc>
          <w:tcPr>
            <w:tcW w:w="0" w:type="auto"/>
            <w:vAlign w:val="center"/>
          </w:tcPr>
          <w:p w:rsidR="00582E3C" w:rsidRDefault="00582E3C" w:rsidP="00582E3C">
            <w:pPr>
              <w:jc w:val="center"/>
            </w:pPr>
            <w:r>
              <w:t>418</w:t>
            </w:r>
          </w:p>
        </w:tc>
        <w:tc>
          <w:tcPr>
            <w:tcW w:w="0" w:type="auto"/>
            <w:vAlign w:val="center"/>
          </w:tcPr>
          <w:p w:rsidR="00582E3C" w:rsidRDefault="00582E3C" w:rsidP="00582E3C">
            <w:pPr>
              <w:jc w:val="center"/>
            </w:pPr>
            <w:r>
              <w:t>203°13'33"</w:t>
            </w:r>
          </w:p>
        </w:tc>
        <w:tc>
          <w:tcPr>
            <w:tcW w:w="0" w:type="auto"/>
            <w:vAlign w:val="center"/>
          </w:tcPr>
          <w:p w:rsidR="00582E3C" w:rsidRDefault="00582E3C" w:rsidP="00582E3C">
            <w:pPr>
              <w:jc w:val="center"/>
            </w:pPr>
            <w:r>
              <w:t>2,76</w:t>
            </w:r>
          </w:p>
        </w:tc>
        <w:tc>
          <w:tcPr>
            <w:tcW w:w="0" w:type="auto"/>
            <w:vAlign w:val="center"/>
          </w:tcPr>
          <w:p w:rsidR="00582E3C" w:rsidRDefault="00582E3C" w:rsidP="00582E3C">
            <w:pPr>
              <w:jc w:val="center"/>
            </w:pPr>
            <w:r>
              <w:t>2257254,85</w:t>
            </w:r>
          </w:p>
        </w:tc>
        <w:tc>
          <w:tcPr>
            <w:tcW w:w="0" w:type="auto"/>
            <w:vAlign w:val="center"/>
          </w:tcPr>
          <w:p w:rsidR="00582E3C" w:rsidRDefault="00582E3C" w:rsidP="00582E3C">
            <w:pPr>
              <w:jc w:val="center"/>
            </w:pPr>
            <w:r>
              <w:t>446412,38</w:t>
            </w:r>
          </w:p>
        </w:tc>
      </w:tr>
      <w:tr w:rsidR="00582E3C" w:rsidTr="00582E3C">
        <w:trPr>
          <w:trHeight w:val="20"/>
        </w:trPr>
        <w:tc>
          <w:tcPr>
            <w:tcW w:w="0" w:type="auto"/>
            <w:vAlign w:val="center"/>
          </w:tcPr>
          <w:p w:rsidR="00582E3C" w:rsidRDefault="00582E3C" w:rsidP="00582E3C">
            <w:pPr>
              <w:jc w:val="center"/>
            </w:pPr>
            <w:r>
              <w:t>419</w:t>
            </w:r>
          </w:p>
        </w:tc>
        <w:tc>
          <w:tcPr>
            <w:tcW w:w="0" w:type="auto"/>
            <w:vAlign w:val="center"/>
          </w:tcPr>
          <w:p w:rsidR="00582E3C" w:rsidRDefault="00582E3C" w:rsidP="00582E3C">
            <w:pPr>
              <w:jc w:val="center"/>
            </w:pPr>
            <w:r>
              <w:t>293°55'13"</w:t>
            </w:r>
          </w:p>
        </w:tc>
        <w:tc>
          <w:tcPr>
            <w:tcW w:w="0" w:type="auto"/>
            <w:vAlign w:val="center"/>
          </w:tcPr>
          <w:p w:rsidR="00582E3C" w:rsidRDefault="00582E3C" w:rsidP="00582E3C">
            <w:pPr>
              <w:jc w:val="center"/>
            </w:pPr>
            <w:r>
              <w:t>27,62</w:t>
            </w:r>
          </w:p>
        </w:tc>
        <w:tc>
          <w:tcPr>
            <w:tcW w:w="0" w:type="auto"/>
            <w:vAlign w:val="center"/>
          </w:tcPr>
          <w:p w:rsidR="00582E3C" w:rsidRDefault="00582E3C" w:rsidP="00582E3C">
            <w:pPr>
              <w:jc w:val="center"/>
            </w:pPr>
            <w:r>
              <w:t>2257252,31</w:t>
            </w:r>
          </w:p>
        </w:tc>
        <w:tc>
          <w:tcPr>
            <w:tcW w:w="0" w:type="auto"/>
            <w:vAlign w:val="center"/>
          </w:tcPr>
          <w:p w:rsidR="00582E3C" w:rsidRDefault="00582E3C" w:rsidP="00582E3C">
            <w:pPr>
              <w:jc w:val="center"/>
            </w:pPr>
            <w:r>
              <w:t>446411,29</w:t>
            </w:r>
          </w:p>
        </w:tc>
      </w:tr>
      <w:tr w:rsidR="00582E3C" w:rsidTr="00582E3C">
        <w:trPr>
          <w:trHeight w:val="20"/>
        </w:trPr>
        <w:tc>
          <w:tcPr>
            <w:tcW w:w="0" w:type="auto"/>
            <w:vAlign w:val="center"/>
          </w:tcPr>
          <w:p w:rsidR="00582E3C" w:rsidRDefault="00582E3C" w:rsidP="00582E3C">
            <w:pPr>
              <w:jc w:val="center"/>
            </w:pPr>
            <w:r>
              <w:t>420</w:t>
            </w:r>
          </w:p>
        </w:tc>
        <w:tc>
          <w:tcPr>
            <w:tcW w:w="0" w:type="auto"/>
            <w:vAlign w:val="center"/>
          </w:tcPr>
          <w:p w:rsidR="00582E3C" w:rsidRDefault="00582E3C" w:rsidP="00582E3C">
            <w:pPr>
              <w:jc w:val="center"/>
            </w:pPr>
            <w:r>
              <w:t>198°8'47"</w:t>
            </w:r>
          </w:p>
        </w:tc>
        <w:tc>
          <w:tcPr>
            <w:tcW w:w="0" w:type="auto"/>
            <w:vAlign w:val="center"/>
          </w:tcPr>
          <w:p w:rsidR="00582E3C" w:rsidRDefault="00582E3C" w:rsidP="00582E3C">
            <w:pPr>
              <w:jc w:val="center"/>
            </w:pPr>
            <w:r>
              <w:t>5,65</w:t>
            </w:r>
          </w:p>
        </w:tc>
        <w:tc>
          <w:tcPr>
            <w:tcW w:w="0" w:type="auto"/>
            <w:vAlign w:val="center"/>
          </w:tcPr>
          <w:p w:rsidR="00582E3C" w:rsidRDefault="00582E3C" w:rsidP="00582E3C">
            <w:pPr>
              <w:jc w:val="center"/>
            </w:pPr>
            <w:r>
              <w:t>2257263,51</w:t>
            </w:r>
          </w:p>
        </w:tc>
        <w:tc>
          <w:tcPr>
            <w:tcW w:w="0" w:type="auto"/>
            <w:vAlign w:val="center"/>
          </w:tcPr>
          <w:p w:rsidR="00582E3C" w:rsidRDefault="00582E3C" w:rsidP="00582E3C">
            <w:pPr>
              <w:jc w:val="center"/>
            </w:pPr>
            <w:r>
              <w:t>446386,04</w:t>
            </w:r>
          </w:p>
        </w:tc>
      </w:tr>
      <w:tr w:rsidR="00582E3C" w:rsidTr="00582E3C">
        <w:trPr>
          <w:trHeight w:val="20"/>
        </w:trPr>
        <w:tc>
          <w:tcPr>
            <w:tcW w:w="0" w:type="auto"/>
            <w:vAlign w:val="center"/>
          </w:tcPr>
          <w:p w:rsidR="00582E3C" w:rsidRDefault="00582E3C" w:rsidP="00582E3C">
            <w:pPr>
              <w:jc w:val="center"/>
            </w:pPr>
            <w:r>
              <w:t>421</w:t>
            </w:r>
          </w:p>
        </w:tc>
        <w:tc>
          <w:tcPr>
            <w:tcW w:w="0" w:type="auto"/>
            <w:vAlign w:val="center"/>
          </w:tcPr>
          <w:p w:rsidR="00582E3C" w:rsidRDefault="00582E3C" w:rsidP="00582E3C">
            <w:pPr>
              <w:jc w:val="center"/>
            </w:pPr>
            <w:r>
              <w:t>292°23'28"</w:t>
            </w:r>
          </w:p>
        </w:tc>
        <w:tc>
          <w:tcPr>
            <w:tcW w:w="0" w:type="auto"/>
            <w:vAlign w:val="center"/>
          </w:tcPr>
          <w:p w:rsidR="00582E3C" w:rsidRDefault="00582E3C" w:rsidP="00582E3C">
            <w:pPr>
              <w:jc w:val="center"/>
            </w:pPr>
            <w:r>
              <w:t>34,47</w:t>
            </w:r>
          </w:p>
        </w:tc>
        <w:tc>
          <w:tcPr>
            <w:tcW w:w="0" w:type="auto"/>
            <w:vAlign w:val="center"/>
          </w:tcPr>
          <w:p w:rsidR="00582E3C" w:rsidRDefault="00582E3C" w:rsidP="00582E3C">
            <w:pPr>
              <w:jc w:val="center"/>
            </w:pPr>
            <w:r>
              <w:t>2257258,14</w:t>
            </w:r>
          </w:p>
        </w:tc>
        <w:tc>
          <w:tcPr>
            <w:tcW w:w="0" w:type="auto"/>
            <w:vAlign w:val="center"/>
          </w:tcPr>
          <w:p w:rsidR="00582E3C" w:rsidRDefault="00582E3C" w:rsidP="00582E3C">
            <w:pPr>
              <w:jc w:val="center"/>
            </w:pPr>
            <w:r>
              <w:t>446384,28</w:t>
            </w:r>
          </w:p>
        </w:tc>
      </w:tr>
      <w:tr w:rsidR="00582E3C" w:rsidTr="00582E3C">
        <w:trPr>
          <w:trHeight w:val="20"/>
        </w:trPr>
        <w:tc>
          <w:tcPr>
            <w:tcW w:w="0" w:type="auto"/>
            <w:vAlign w:val="center"/>
          </w:tcPr>
          <w:p w:rsidR="00582E3C" w:rsidRDefault="00582E3C" w:rsidP="00582E3C">
            <w:pPr>
              <w:jc w:val="center"/>
            </w:pPr>
            <w:r>
              <w:t>422</w:t>
            </w:r>
          </w:p>
        </w:tc>
        <w:tc>
          <w:tcPr>
            <w:tcW w:w="0" w:type="auto"/>
            <w:vAlign w:val="center"/>
          </w:tcPr>
          <w:p w:rsidR="00582E3C" w:rsidRDefault="00582E3C" w:rsidP="00582E3C">
            <w:pPr>
              <w:jc w:val="center"/>
            </w:pPr>
            <w:r>
              <w:t>200°27'54"</w:t>
            </w:r>
          </w:p>
        </w:tc>
        <w:tc>
          <w:tcPr>
            <w:tcW w:w="0" w:type="auto"/>
            <w:vAlign w:val="center"/>
          </w:tcPr>
          <w:p w:rsidR="00582E3C" w:rsidRDefault="00582E3C" w:rsidP="00582E3C">
            <w:pPr>
              <w:jc w:val="center"/>
            </w:pPr>
            <w:r>
              <w:t>8,84</w:t>
            </w:r>
          </w:p>
        </w:tc>
        <w:tc>
          <w:tcPr>
            <w:tcW w:w="0" w:type="auto"/>
            <w:vAlign w:val="center"/>
          </w:tcPr>
          <w:p w:rsidR="00582E3C" w:rsidRDefault="00582E3C" w:rsidP="00582E3C">
            <w:pPr>
              <w:jc w:val="center"/>
            </w:pPr>
            <w:r>
              <w:t>2257271,27</w:t>
            </w:r>
          </w:p>
        </w:tc>
        <w:tc>
          <w:tcPr>
            <w:tcW w:w="0" w:type="auto"/>
            <w:vAlign w:val="center"/>
          </w:tcPr>
          <w:p w:rsidR="00582E3C" w:rsidRDefault="00582E3C" w:rsidP="00582E3C">
            <w:pPr>
              <w:jc w:val="center"/>
            </w:pPr>
            <w:r>
              <w:t>446352,41</w:t>
            </w:r>
          </w:p>
        </w:tc>
      </w:tr>
      <w:tr w:rsidR="00582E3C" w:rsidTr="00582E3C">
        <w:trPr>
          <w:trHeight w:val="20"/>
        </w:trPr>
        <w:tc>
          <w:tcPr>
            <w:tcW w:w="0" w:type="auto"/>
            <w:vAlign w:val="center"/>
          </w:tcPr>
          <w:p w:rsidR="00582E3C" w:rsidRDefault="00582E3C" w:rsidP="00582E3C">
            <w:pPr>
              <w:jc w:val="center"/>
            </w:pPr>
            <w:r>
              <w:t>423</w:t>
            </w:r>
          </w:p>
        </w:tc>
        <w:tc>
          <w:tcPr>
            <w:tcW w:w="0" w:type="auto"/>
            <w:vAlign w:val="center"/>
          </w:tcPr>
          <w:p w:rsidR="00582E3C" w:rsidRDefault="00582E3C" w:rsidP="00582E3C">
            <w:pPr>
              <w:jc w:val="center"/>
            </w:pPr>
            <w:r>
              <w:t>289°5'10"</w:t>
            </w:r>
          </w:p>
        </w:tc>
        <w:tc>
          <w:tcPr>
            <w:tcW w:w="0" w:type="auto"/>
            <w:vAlign w:val="center"/>
          </w:tcPr>
          <w:p w:rsidR="00582E3C" w:rsidRDefault="00582E3C" w:rsidP="00582E3C">
            <w:pPr>
              <w:jc w:val="center"/>
            </w:pPr>
            <w:r>
              <w:t>20,03</w:t>
            </w:r>
          </w:p>
        </w:tc>
        <w:tc>
          <w:tcPr>
            <w:tcW w:w="0" w:type="auto"/>
            <w:vAlign w:val="center"/>
          </w:tcPr>
          <w:p w:rsidR="00582E3C" w:rsidRDefault="00582E3C" w:rsidP="00582E3C">
            <w:pPr>
              <w:jc w:val="center"/>
            </w:pPr>
            <w:r>
              <w:t>2257262,99</w:t>
            </w:r>
          </w:p>
        </w:tc>
        <w:tc>
          <w:tcPr>
            <w:tcW w:w="0" w:type="auto"/>
            <w:vAlign w:val="center"/>
          </w:tcPr>
          <w:p w:rsidR="00582E3C" w:rsidRDefault="00582E3C" w:rsidP="00582E3C">
            <w:pPr>
              <w:jc w:val="center"/>
            </w:pPr>
            <w:r>
              <w:t>446349,32</w:t>
            </w:r>
          </w:p>
        </w:tc>
      </w:tr>
      <w:tr w:rsidR="00582E3C" w:rsidTr="00582E3C">
        <w:trPr>
          <w:trHeight w:val="20"/>
        </w:trPr>
        <w:tc>
          <w:tcPr>
            <w:tcW w:w="0" w:type="auto"/>
            <w:vAlign w:val="center"/>
          </w:tcPr>
          <w:p w:rsidR="00582E3C" w:rsidRDefault="00582E3C" w:rsidP="00582E3C">
            <w:pPr>
              <w:jc w:val="center"/>
            </w:pPr>
            <w:r>
              <w:t>288</w:t>
            </w:r>
          </w:p>
        </w:tc>
        <w:tc>
          <w:tcPr>
            <w:tcW w:w="0" w:type="auto"/>
            <w:vAlign w:val="center"/>
          </w:tcPr>
          <w:p w:rsidR="00582E3C" w:rsidRDefault="00582E3C" w:rsidP="00582E3C">
            <w:pPr>
              <w:jc w:val="center"/>
            </w:pPr>
            <w:r>
              <w:t>207°34'28"</w:t>
            </w:r>
          </w:p>
        </w:tc>
        <w:tc>
          <w:tcPr>
            <w:tcW w:w="0" w:type="auto"/>
            <w:vAlign w:val="center"/>
          </w:tcPr>
          <w:p w:rsidR="00582E3C" w:rsidRDefault="00582E3C" w:rsidP="00582E3C">
            <w:pPr>
              <w:jc w:val="center"/>
            </w:pPr>
            <w:r>
              <w:t>2,03</w:t>
            </w:r>
          </w:p>
        </w:tc>
        <w:tc>
          <w:tcPr>
            <w:tcW w:w="0" w:type="auto"/>
            <w:vAlign w:val="center"/>
          </w:tcPr>
          <w:p w:rsidR="00582E3C" w:rsidRDefault="00582E3C" w:rsidP="00582E3C">
            <w:pPr>
              <w:jc w:val="center"/>
            </w:pPr>
            <w:r>
              <w:t>2257269,54</w:t>
            </w:r>
          </w:p>
        </w:tc>
        <w:tc>
          <w:tcPr>
            <w:tcW w:w="0" w:type="auto"/>
            <w:vAlign w:val="center"/>
          </w:tcPr>
          <w:p w:rsidR="00582E3C" w:rsidRDefault="00582E3C" w:rsidP="00582E3C">
            <w:pPr>
              <w:jc w:val="center"/>
            </w:pPr>
            <w:r>
              <w:t>446330,39</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424</w:t>
            </w:r>
          </w:p>
        </w:tc>
        <w:tc>
          <w:tcPr>
            <w:tcW w:w="0" w:type="auto"/>
            <w:vAlign w:val="center"/>
          </w:tcPr>
          <w:p w:rsidR="00582E3C" w:rsidRDefault="00582E3C" w:rsidP="00582E3C">
            <w:pPr>
              <w:jc w:val="center"/>
            </w:pPr>
            <w:r>
              <w:t>24°18'16"</w:t>
            </w:r>
          </w:p>
        </w:tc>
        <w:tc>
          <w:tcPr>
            <w:tcW w:w="0" w:type="auto"/>
            <w:vAlign w:val="center"/>
          </w:tcPr>
          <w:p w:rsidR="00582E3C" w:rsidRDefault="00582E3C" w:rsidP="00582E3C">
            <w:pPr>
              <w:jc w:val="center"/>
            </w:pPr>
            <w:r>
              <w:t>2,38</w:t>
            </w:r>
          </w:p>
        </w:tc>
        <w:tc>
          <w:tcPr>
            <w:tcW w:w="0" w:type="auto"/>
            <w:vAlign w:val="center"/>
          </w:tcPr>
          <w:p w:rsidR="00582E3C" w:rsidRDefault="00582E3C" w:rsidP="00582E3C">
            <w:pPr>
              <w:jc w:val="center"/>
            </w:pPr>
            <w:r>
              <w:t>2257261,39</w:t>
            </w:r>
          </w:p>
        </w:tc>
        <w:tc>
          <w:tcPr>
            <w:tcW w:w="0" w:type="auto"/>
            <w:vAlign w:val="center"/>
          </w:tcPr>
          <w:p w:rsidR="00582E3C" w:rsidRDefault="00582E3C" w:rsidP="00582E3C">
            <w:pPr>
              <w:jc w:val="center"/>
            </w:pPr>
            <w:r>
              <w:t>446637,84</w:t>
            </w:r>
          </w:p>
        </w:tc>
      </w:tr>
      <w:tr w:rsidR="00582E3C" w:rsidTr="00582E3C">
        <w:trPr>
          <w:trHeight w:val="20"/>
        </w:trPr>
        <w:tc>
          <w:tcPr>
            <w:tcW w:w="0" w:type="auto"/>
            <w:vAlign w:val="center"/>
          </w:tcPr>
          <w:p w:rsidR="00582E3C" w:rsidRDefault="00582E3C" w:rsidP="00582E3C">
            <w:pPr>
              <w:jc w:val="center"/>
            </w:pPr>
            <w:r>
              <w:t>425</w:t>
            </w:r>
          </w:p>
        </w:tc>
        <w:tc>
          <w:tcPr>
            <w:tcW w:w="0" w:type="auto"/>
            <w:vAlign w:val="center"/>
          </w:tcPr>
          <w:p w:rsidR="00582E3C" w:rsidRDefault="00582E3C" w:rsidP="00582E3C">
            <w:pPr>
              <w:jc w:val="center"/>
            </w:pPr>
            <w:r>
              <w:t>297°27'50"</w:t>
            </w:r>
          </w:p>
        </w:tc>
        <w:tc>
          <w:tcPr>
            <w:tcW w:w="0" w:type="auto"/>
            <w:vAlign w:val="center"/>
          </w:tcPr>
          <w:p w:rsidR="00582E3C" w:rsidRDefault="00582E3C" w:rsidP="00582E3C">
            <w:pPr>
              <w:jc w:val="center"/>
            </w:pPr>
            <w:r>
              <w:t>28,8</w:t>
            </w:r>
          </w:p>
        </w:tc>
        <w:tc>
          <w:tcPr>
            <w:tcW w:w="0" w:type="auto"/>
            <w:vAlign w:val="center"/>
          </w:tcPr>
          <w:p w:rsidR="00582E3C" w:rsidRDefault="00582E3C" w:rsidP="00582E3C">
            <w:pPr>
              <w:jc w:val="center"/>
            </w:pPr>
            <w:r>
              <w:t>2257263,56</w:t>
            </w:r>
          </w:p>
        </w:tc>
        <w:tc>
          <w:tcPr>
            <w:tcW w:w="0" w:type="auto"/>
            <w:vAlign w:val="center"/>
          </w:tcPr>
          <w:p w:rsidR="00582E3C" w:rsidRDefault="00582E3C" w:rsidP="00582E3C">
            <w:pPr>
              <w:jc w:val="center"/>
            </w:pPr>
            <w:r>
              <w:t>446638,82</w:t>
            </w:r>
          </w:p>
        </w:tc>
      </w:tr>
      <w:tr w:rsidR="00582E3C" w:rsidTr="00582E3C">
        <w:trPr>
          <w:trHeight w:val="20"/>
        </w:trPr>
        <w:tc>
          <w:tcPr>
            <w:tcW w:w="0" w:type="auto"/>
            <w:vAlign w:val="center"/>
          </w:tcPr>
          <w:p w:rsidR="00582E3C" w:rsidRDefault="00582E3C" w:rsidP="00582E3C">
            <w:pPr>
              <w:jc w:val="center"/>
            </w:pPr>
            <w:r>
              <w:t>426</w:t>
            </w:r>
          </w:p>
        </w:tc>
        <w:tc>
          <w:tcPr>
            <w:tcW w:w="0" w:type="auto"/>
            <w:vAlign w:val="center"/>
          </w:tcPr>
          <w:p w:rsidR="00582E3C" w:rsidRDefault="00582E3C" w:rsidP="00582E3C">
            <w:pPr>
              <w:jc w:val="center"/>
            </w:pPr>
            <w:r>
              <w:t>290°34'34"</w:t>
            </w:r>
          </w:p>
        </w:tc>
        <w:tc>
          <w:tcPr>
            <w:tcW w:w="0" w:type="auto"/>
            <w:vAlign w:val="center"/>
          </w:tcPr>
          <w:p w:rsidR="00582E3C" w:rsidRDefault="00582E3C" w:rsidP="00582E3C">
            <w:pPr>
              <w:jc w:val="center"/>
            </w:pPr>
            <w:r>
              <w:t>23,36</w:t>
            </w:r>
          </w:p>
        </w:tc>
        <w:tc>
          <w:tcPr>
            <w:tcW w:w="0" w:type="auto"/>
            <w:vAlign w:val="center"/>
          </w:tcPr>
          <w:p w:rsidR="00582E3C" w:rsidRDefault="00582E3C" w:rsidP="00582E3C">
            <w:pPr>
              <w:jc w:val="center"/>
            </w:pPr>
            <w:r>
              <w:t>2257276,84</w:t>
            </w:r>
          </w:p>
        </w:tc>
        <w:tc>
          <w:tcPr>
            <w:tcW w:w="0" w:type="auto"/>
            <w:vAlign w:val="center"/>
          </w:tcPr>
          <w:p w:rsidR="00582E3C" w:rsidRDefault="00582E3C" w:rsidP="00582E3C">
            <w:pPr>
              <w:jc w:val="center"/>
            </w:pPr>
            <w:r>
              <w:t>446613,27</w:t>
            </w:r>
          </w:p>
        </w:tc>
      </w:tr>
      <w:tr w:rsidR="00582E3C" w:rsidTr="00582E3C">
        <w:trPr>
          <w:trHeight w:val="20"/>
        </w:trPr>
        <w:tc>
          <w:tcPr>
            <w:tcW w:w="0" w:type="auto"/>
            <w:vAlign w:val="center"/>
          </w:tcPr>
          <w:p w:rsidR="00582E3C" w:rsidRDefault="00582E3C" w:rsidP="00582E3C">
            <w:pPr>
              <w:jc w:val="center"/>
            </w:pPr>
            <w:r>
              <w:t>427</w:t>
            </w:r>
          </w:p>
        </w:tc>
        <w:tc>
          <w:tcPr>
            <w:tcW w:w="0" w:type="auto"/>
            <w:vAlign w:val="center"/>
          </w:tcPr>
          <w:p w:rsidR="00582E3C" w:rsidRDefault="00582E3C" w:rsidP="00582E3C">
            <w:pPr>
              <w:jc w:val="center"/>
            </w:pPr>
            <w:r>
              <w:t>209°10'5"</w:t>
            </w:r>
          </w:p>
        </w:tc>
        <w:tc>
          <w:tcPr>
            <w:tcW w:w="0" w:type="auto"/>
            <w:vAlign w:val="center"/>
          </w:tcPr>
          <w:p w:rsidR="00582E3C" w:rsidRDefault="00582E3C" w:rsidP="00582E3C">
            <w:pPr>
              <w:jc w:val="center"/>
            </w:pPr>
            <w:r>
              <w:t>35,35</w:t>
            </w:r>
          </w:p>
        </w:tc>
        <w:tc>
          <w:tcPr>
            <w:tcW w:w="0" w:type="auto"/>
            <w:vAlign w:val="center"/>
          </w:tcPr>
          <w:p w:rsidR="00582E3C" w:rsidRDefault="00582E3C" w:rsidP="00582E3C">
            <w:pPr>
              <w:jc w:val="center"/>
            </w:pPr>
            <w:r>
              <w:t>2257285,05</w:t>
            </w:r>
          </w:p>
        </w:tc>
        <w:tc>
          <w:tcPr>
            <w:tcW w:w="0" w:type="auto"/>
            <w:vAlign w:val="center"/>
          </w:tcPr>
          <w:p w:rsidR="00582E3C" w:rsidRDefault="00582E3C" w:rsidP="00582E3C">
            <w:pPr>
              <w:jc w:val="center"/>
            </w:pPr>
            <w:r>
              <w:t>446591,40</w:t>
            </w:r>
          </w:p>
        </w:tc>
      </w:tr>
      <w:tr w:rsidR="00582E3C" w:rsidTr="00582E3C">
        <w:trPr>
          <w:trHeight w:val="20"/>
        </w:trPr>
        <w:tc>
          <w:tcPr>
            <w:tcW w:w="0" w:type="auto"/>
            <w:vAlign w:val="center"/>
          </w:tcPr>
          <w:p w:rsidR="00582E3C" w:rsidRDefault="00582E3C" w:rsidP="00582E3C">
            <w:pPr>
              <w:jc w:val="center"/>
            </w:pPr>
            <w:r>
              <w:t>428</w:t>
            </w:r>
          </w:p>
        </w:tc>
        <w:tc>
          <w:tcPr>
            <w:tcW w:w="0" w:type="auto"/>
            <w:vAlign w:val="center"/>
          </w:tcPr>
          <w:p w:rsidR="00582E3C" w:rsidRDefault="00582E3C" w:rsidP="00582E3C">
            <w:pPr>
              <w:jc w:val="center"/>
            </w:pPr>
            <w:r>
              <w:t>293°22'0"</w:t>
            </w:r>
          </w:p>
        </w:tc>
        <w:tc>
          <w:tcPr>
            <w:tcW w:w="0" w:type="auto"/>
            <w:vAlign w:val="center"/>
          </w:tcPr>
          <w:p w:rsidR="00582E3C" w:rsidRDefault="00582E3C" w:rsidP="00582E3C">
            <w:pPr>
              <w:jc w:val="center"/>
            </w:pPr>
            <w:r>
              <w:t>16,11</w:t>
            </w:r>
          </w:p>
        </w:tc>
        <w:tc>
          <w:tcPr>
            <w:tcW w:w="0" w:type="auto"/>
            <w:vAlign w:val="center"/>
          </w:tcPr>
          <w:p w:rsidR="00582E3C" w:rsidRDefault="00582E3C" w:rsidP="00582E3C">
            <w:pPr>
              <w:jc w:val="center"/>
            </w:pPr>
            <w:r>
              <w:t>2257254,18</w:t>
            </w:r>
          </w:p>
        </w:tc>
        <w:tc>
          <w:tcPr>
            <w:tcW w:w="0" w:type="auto"/>
            <w:vAlign w:val="center"/>
          </w:tcPr>
          <w:p w:rsidR="00582E3C" w:rsidRDefault="00582E3C" w:rsidP="00582E3C">
            <w:pPr>
              <w:jc w:val="center"/>
            </w:pPr>
            <w:r>
              <w:t>446574,17</w:t>
            </w:r>
          </w:p>
        </w:tc>
      </w:tr>
      <w:tr w:rsidR="00582E3C" w:rsidTr="00582E3C">
        <w:trPr>
          <w:trHeight w:val="20"/>
        </w:trPr>
        <w:tc>
          <w:tcPr>
            <w:tcW w:w="0" w:type="auto"/>
            <w:vAlign w:val="center"/>
          </w:tcPr>
          <w:p w:rsidR="00582E3C" w:rsidRDefault="00582E3C" w:rsidP="00582E3C">
            <w:pPr>
              <w:jc w:val="center"/>
            </w:pPr>
            <w:r>
              <w:t>429</w:t>
            </w:r>
          </w:p>
        </w:tc>
        <w:tc>
          <w:tcPr>
            <w:tcW w:w="0" w:type="auto"/>
            <w:vAlign w:val="center"/>
          </w:tcPr>
          <w:p w:rsidR="00582E3C" w:rsidRDefault="00582E3C" w:rsidP="00582E3C">
            <w:pPr>
              <w:jc w:val="center"/>
            </w:pPr>
            <w:r>
              <w:t>27°51'19"</w:t>
            </w:r>
          </w:p>
        </w:tc>
        <w:tc>
          <w:tcPr>
            <w:tcW w:w="0" w:type="auto"/>
            <w:vAlign w:val="center"/>
          </w:tcPr>
          <w:p w:rsidR="00582E3C" w:rsidRDefault="00582E3C" w:rsidP="00582E3C">
            <w:pPr>
              <w:jc w:val="center"/>
            </w:pPr>
            <w:r>
              <w:t>56,2</w:t>
            </w:r>
          </w:p>
        </w:tc>
        <w:tc>
          <w:tcPr>
            <w:tcW w:w="0" w:type="auto"/>
            <w:vAlign w:val="center"/>
          </w:tcPr>
          <w:p w:rsidR="00582E3C" w:rsidRDefault="00582E3C" w:rsidP="00582E3C">
            <w:pPr>
              <w:jc w:val="center"/>
            </w:pPr>
            <w:r>
              <w:t>2257260,57</w:t>
            </w:r>
          </w:p>
        </w:tc>
        <w:tc>
          <w:tcPr>
            <w:tcW w:w="0" w:type="auto"/>
            <w:vAlign w:val="center"/>
          </w:tcPr>
          <w:p w:rsidR="00582E3C" w:rsidRDefault="00582E3C" w:rsidP="00582E3C">
            <w:pPr>
              <w:jc w:val="center"/>
            </w:pPr>
            <w:r>
              <w:t>446559,38</w:t>
            </w:r>
          </w:p>
        </w:tc>
      </w:tr>
      <w:tr w:rsidR="00582E3C" w:rsidTr="00582E3C">
        <w:trPr>
          <w:trHeight w:val="20"/>
        </w:trPr>
        <w:tc>
          <w:tcPr>
            <w:tcW w:w="0" w:type="auto"/>
            <w:vAlign w:val="center"/>
          </w:tcPr>
          <w:p w:rsidR="00582E3C" w:rsidRDefault="00582E3C" w:rsidP="00582E3C">
            <w:pPr>
              <w:jc w:val="center"/>
            </w:pPr>
            <w:r>
              <w:t>430</w:t>
            </w:r>
          </w:p>
        </w:tc>
        <w:tc>
          <w:tcPr>
            <w:tcW w:w="0" w:type="auto"/>
            <w:vAlign w:val="center"/>
          </w:tcPr>
          <w:p w:rsidR="00582E3C" w:rsidRDefault="00582E3C" w:rsidP="00582E3C">
            <w:pPr>
              <w:jc w:val="center"/>
            </w:pPr>
            <w:r>
              <w:t>297°53'14"</w:t>
            </w:r>
          </w:p>
        </w:tc>
        <w:tc>
          <w:tcPr>
            <w:tcW w:w="0" w:type="auto"/>
            <w:vAlign w:val="center"/>
          </w:tcPr>
          <w:p w:rsidR="00582E3C" w:rsidRDefault="00582E3C" w:rsidP="00582E3C">
            <w:pPr>
              <w:jc w:val="center"/>
            </w:pPr>
            <w:r>
              <w:t>6,01</w:t>
            </w:r>
          </w:p>
        </w:tc>
        <w:tc>
          <w:tcPr>
            <w:tcW w:w="0" w:type="auto"/>
            <w:vAlign w:val="center"/>
          </w:tcPr>
          <w:p w:rsidR="00582E3C" w:rsidRDefault="00582E3C" w:rsidP="00582E3C">
            <w:pPr>
              <w:jc w:val="center"/>
            </w:pPr>
            <w:r>
              <w:t>2257310,26</w:t>
            </w:r>
          </w:p>
        </w:tc>
        <w:tc>
          <w:tcPr>
            <w:tcW w:w="0" w:type="auto"/>
            <w:vAlign w:val="center"/>
          </w:tcPr>
          <w:p w:rsidR="00582E3C" w:rsidRDefault="00582E3C" w:rsidP="00582E3C">
            <w:pPr>
              <w:jc w:val="center"/>
            </w:pPr>
            <w:r>
              <w:t>446585,64</w:t>
            </w:r>
          </w:p>
        </w:tc>
      </w:tr>
      <w:tr w:rsidR="00582E3C" w:rsidTr="00582E3C">
        <w:trPr>
          <w:trHeight w:val="20"/>
        </w:trPr>
        <w:tc>
          <w:tcPr>
            <w:tcW w:w="0" w:type="auto"/>
            <w:vAlign w:val="center"/>
          </w:tcPr>
          <w:p w:rsidR="00582E3C" w:rsidRDefault="00582E3C" w:rsidP="00582E3C">
            <w:pPr>
              <w:jc w:val="center"/>
            </w:pPr>
            <w:r>
              <w:t>431</w:t>
            </w:r>
          </w:p>
        </w:tc>
        <w:tc>
          <w:tcPr>
            <w:tcW w:w="0" w:type="auto"/>
            <w:vAlign w:val="center"/>
          </w:tcPr>
          <w:p w:rsidR="00582E3C" w:rsidRDefault="00582E3C" w:rsidP="00582E3C">
            <w:pPr>
              <w:jc w:val="center"/>
            </w:pPr>
            <w:r>
              <w:t>208°23'36"</w:t>
            </w:r>
          </w:p>
        </w:tc>
        <w:tc>
          <w:tcPr>
            <w:tcW w:w="0" w:type="auto"/>
            <w:vAlign w:val="center"/>
          </w:tcPr>
          <w:p w:rsidR="00582E3C" w:rsidRDefault="00582E3C" w:rsidP="00582E3C">
            <w:pPr>
              <w:jc w:val="center"/>
            </w:pPr>
            <w:r>
              <w:t>41,91</w:t>
            </w:r>
          </w:p>
        </w:tc>
        <w:tc>
          <w:tcPr>
            <w:tcW w:w="0" w:type="auto"/>
            <w:vAlign w:val="center"/>
          </w:tcPr>
          <w:p w:rsidR="00582E3C" w:rsidRDefault="00582E3C" w:rsidP="00582E3C">
            <w:pPr>
              <w:jc w:val="center"/>
            </w:pPr>
            <w:r>
              <w:t>2257313,07</w:t>
            </w:r>
          </w:p>
        </w:tc>
        <w:tc>
          <w:tcPr>
            <w:tcW w:w="0" w:type="auto"/>
            <w:vAlign w:val="center"/>
          </w:tcPr>
          <w:p w:rsidR="00582E3C" w:rsidRDefault="00582E3C" w:rsidP="00582E3C">
            <w:pPr>
              <w:jc w:val="center"/>
            </w:pPr>
            <w:r>
              <w:t>446580,33</w:t>
            </w:r>
          </w:p>
        </w:tc>
      </w:tr>
      <w:tr w:rsidR="00582E3C" w:rsidTr="00582E3C">
        <w:trPr>
          <w:trHeight w:val="20"/>
        </w:trPr>
        <w:tc>
          <w:tcPr>
            <w:tcW w:w="0" w:type="auto"/>
            <w:vAlign w:val="center"/>
          </w:tcPr>
          <w:p w:rsidR="00582E3C" w:rsidRDefault="00582E3C" w:rsidP="00582E3C">
            <w:pPr>
              <w:jc w:val="center"/>
            </w:pPr>
            <w:r>
              <w:t>432</w:t>
            </w:r>
          </w:p>
        </w:tc>
        <w:tc>
          <w:tcPr>
            <w:tcW w:w="0" w:type="auto"/>
            <w:vAlign w:val="center"/>
          </w:tcPr>
          <w:p w:rsidR="00582E3C" w:rsidRDefault="00582E3C" w:rsidP="00582E3C">
            <w:pPr>
              <w:jc w:val="center"/>
            </w:pPr>
            <w:r>
              <w:t>293°40'51"</w:t>
            </w:r>
          </w:p>
        </w:tc>
        <w:tc>
          <w:tcPr>
            <w:tcW w:w="0" w:type="auto"/>
            <w:vAlign w:val="center"/>
          </w:tcPr>
          <w:p w:rsidR="00582E3C" w:rsidRDefault="00582E3C" w:rsidP="00582E3C">
            <w:pPr>
              <w:jc w:val="center"/>
            </w:pPr>
            <w:r>
              <w:t>35,73</w:t>
            </w:r>
          </w:p>
        </w:tc>
        <w:tc>
          <w:tcPr>
            <w:tcW w:w="0" w:type="auto"/>
            <w:vAlign w:val="center"/>
          </w:tcPr>
          <w:p w:rsidR="00582E3C" w:rsidRDefault="00582E3C" w:rsidP="00582E3C">
            <w:pPr>
              <w:jc w:val="center"/>
            </w:pPr>
            <w:r>
              <w:t>2257276,20</w:t>
            </w:r>
          </w:p>
        </w:tc>
        <w:tc>
          <w:tcPr>
            <w:tcW w:w="0" w:type="auto"/>
            <w:vAlign w:val="center"/>
          </w:tcPr>
          <w:p w:rsidR="00582E3C" w:rsidRDefault="00582E3C" w:rsidP="00582E3C">
            <w:pPr>
              <w:jc w:val="center"/>
            </w:pPr>
            <w:r>
              <w:t>446560,40</w:t>
            </w:r>
          </w:p>
        </w:tc>
      </w:tr>
      <w:tr w:rsidR="00582E3C" w:rsidTr="00582E3C">
        <w:trPr>
          <w:trHeight w:val="20"/>
        </w:trPr>
        <w:tc>
          <w:tcPr>
            <w:tcW w:w="0" w:type="auto"/>
            <w:vAlign w:val="center"/>
          </w:tcPr>
          <w:p w:rsidR="00582E3C" w:rsidRDefault="00582E3C" w:rsidP="00582E3C">
            <w:pPr>
              <w:jc w:val="center"/>
            </w:pPr>
            <w:r>
              <w:t>433</w:t>
            </w:r>
          </w:p>
        </w:tc>
        <w:tc>
          <w:tcPr>
            <w:tcW w:w="0" w:type="auto"/>
            <w:vAlign w:val="center"/>
          </w:tcPr>
          <w:p w:rsidR="00582E3C" w:rsidRDefault="00582E3C" w:rsidP="00582E3C">
            <w:pPr>
              <w:jc w:val="center"/>
            </w:pPr>
            <w:r>
              <w:t>23°34'29"</w:t>
            </w:r>
          </w:p>
        </w:tc>
        <w:tc>
          <w:tcPr>
            <w:tcW w:w="0" w:type="auto"/>
            <w:vAlign w:val="center"/>
          </w:tcPr>
          <w:p w:rsidR="00582E3C" w:rsidRDefault="00582E3C" w:rsidP="00582E3C">
            <w:pPr>
              <w:jc w:val="center"/>
            </w:pPr>
            <w:r>
              <w:t>7,2</w:t>
            </w:r>
          </w:p>
        </w:tc>
        <w:tc>
          <w:tcPr>
            <w:tcW w:w="0" w:type="auto"/>
            <w:vAlign w:val="center"/>
          </w:tcPr>
          <w:p w:rsidR="00582E3C" w:rsidRDefault="00582E3C" w:rsidP="00582E3C">
            <w:pPr>
              <w:jc w:val="center"/>
            </w:pPr>
            <w:r>
              <w:t>2257290,55</w:t>
            </w:r>
          </w:p>
        </w:tc>
        <w:tc>
          <w:tcPr>
            <w:tcW w:w="0" w:type="auto"/>
            <w:vAlign w:val="center"/>
          </w:tcPr>
          <w:p w:rsidR="00582E3C" w:rsidRDefault="00582E3C" w:rsidP="00582E3C">
            <w:pPr>
              <w:jc w:val="center"/>
            </w:pPr>
            <w:r>
              <w:t>446527,68</w:t>
            </w:r>
          </w:p>
        </w:tc>
      </w:tr>
      <w:tr w:rsidR="00582E3C" w:rsidTr="00582E3C">
        <w:trPr>
          <w:trHeight w:val="20"/>
        </w:trPr>
        <w:tc>
          <w:tcPr>
            <w:tcW w:w="0" w:type="auto"/>
            <w:vAlign w:val="center"/>
          </w:tcPr>
          <w:p w:rsidR="00582E3C" w:rsidRDefault="00582E3C" w:rsidP="00582E3C">
            <w:pPr>
              <w:jc w:val="center"/>
            </w:pPr>
            <w:r>
              <w:t>434</w:t>
            </w:r>
          </w:p>
        </w:tc>
        <w:tc>
          <w:tcPr>
            <w:tcW w:w="0" w:type="auto"/>
            <w:vAlign w:val="center"/>
          </w:tcPr>
          <w:p w:rsidR="00582E3C" w:rsidRDefault="00582E3C" w:rsidP="00582E3C">
            <w:pPr>
              <w:jc w:val="center"/>
            </w:pPr>
            <w:r>
              <w:t>113°40'31"</w:t>
            </w:r>
          </w:p>
        </w:tc>
        <w:tc>
          <w:tcPr>
            <w:tcW w:w="0" w:type="auto"/>
            <w:vAlign w:val="center"/>
          </w:tcPr>
          <w:p w:rsidR="00582E3C" w:rsidRDefault="00582E3C" w:rsidP="00582E3C">
            <w:pPr>
              <w:jc w:val="center"/>
            </w:pPr>
            <w:r>
              <w:t>19,25</w:t>
            </w:r>
          </w:p>
        </w:tc>
        <w:tc>
          <w:tcPr>
            <w:tcW w:w="0" w:type="auto"/>
            <w:vAlign w:val="center"/>
          </w:tcPr>
          <w:p w:rsidR="00582E3C" w:rsidRDefault="00582E3C" w:rsidP="00582E3C">
            <w:pPr>
              <w:jc w:val="center"/>
            </w:pPr>
            <w:r>
              <w:t>2257297,15</w:t>
            </w:r>
          </w:p>
        </w:tc>
        <w:tc>
          <w:tcPr>
            <w:tcW w:w="0" w:type="auto"/>
            <w:vAlign w:val="center"/>
          </w:tcPr>
          <w:p w:rsidR="00582E3C" w:rsidRDefault="00582E3C" w:rsidP="00582E3C">
            <w:pPr>
              <w:jc w:val="center"/>
            </w:pPr>
            <w:r>
              <w:t>446530,56</w:t>
            </w:r>
          </w:p>
        </w:tc>
      </w:tr>
      <w:tr w:rsidR="00582E3C" w:rsidTr="00582E3C">
        <w:trPr>
          <w:trHeight w:val="20"/>
        </w:trPr>
        <w:tc>
          <w:tcPr>
            <w:tcW w:w="0" w:type="auto"/>
            <w:vAlign w:val="center"/>
          </w:tcPr>
          <w:p w:rsidR="00582E3C" w:rsidRDefault="00582E3C" w:rsidP="00582E3C">
            <w:pPr>
              <w:jc w:val="center"/>
            </w:pPr>
            <w:r>
              <w:t>435</w:t>
            </w:r>
          </w:p>
        </w:tc>
        <w:tc>
          <w:tcPr>
            <w:tcW w:w="0" w:type="auto"/>
            <w:vAlign w:val="center"/>
          </w:tcPr>
          <w:p w:rsidR="00582E3C" w:rsidRDefault="00582E3C" w:rsidP="00582E3C">
            <w:pPr>
              <w:jc w:val="center"/>
            </w:pPr>
            <w:r>
              <w:t>23°51'26"</w:t>
            </w:r>
          </w:p>
        </w:tc>
        <w:tc>
          <w:tcPr>
            <w:tcW w:w="0" w:type="auto"/>
            <w:vAlign w:val="center"/>
          </w:tcPr>
          <w:p w:rsidR="00582E3C" w:rsidRDefault="00582E3C" w:rsidP="00582E3C">
            <w:pPr>
              <w:jc w:val="center"/>
            </w:pPr>
            <w:r>
              <w:t>6,63</w:t>
            </w:r>
          </w:p>
        </w:tc>
        <w:tc>
          <w:tcPr>
            <w:tcW w:w="0" w:type="auto"/>
            <w:vAlign w:val="center"/>
          </w:tcPr>
          <w:p w:rsidR="00582E3C" w:rsidRDefault="00582E3C" w:rsidP="00582E3C">
            <w:pPr>
              <w:jc w:val="center"/>
            </w:pPr>
            <w:r>
              <w:t>2257289,42</w:t>
            </w:r>
          </w:p>
        </w:tc>
        <w:tc>
          <w:tcPr>
            <w:tcW w:w="0" w:type="auto"/>
            <w:vAlign w:val="center"/>
          </w:tcPr>
          <w:p w:rsidR="00582E3C" w:rsidRDefault="00582E3C" w:rsidP="00582E3C">
            <w:pPr>
              <w:jc w:val="center"/>
            </w:pPr>
            <w:r>
              <w:t>446548,19</w:t>
            </w:r>
          </w:p>
        </w:tc>
      </w:tr>
      <w:tr w:rsidR="00582E3C" w:rsidTr="00582E3C">
        <w:trPr>
          <w:trHeight w:val="20"/>
        </w:trPr>
        <w:tc>
          <w:tcPr>
            <w:tcW w:w="0" w:type="auto"/>
            <w:vAlign w:val="center"/>
          </w:tcPr>
          <w:p w:rsidR="00582E3C" w:rsidRDefault="00582E3C" w:rsidP="00582E3C">
            <w:pPr>
              <w:jc w:val="center"/>
            </w:pPr>
            <w:r>
              <w:t>436</w:t>
            </w:r>
          </w:p>
        </w:tc>
        <w:tc>
          <w:tcPr>
            <w:tcW w:w="0" w:type="auto"/>
            <w:vAlign w:val="center"/>
          </w:tcPr>
          <w:p w:rsidR="00582E3C" w:rsidRDefault="00582E3C" w:rsidP="00582E3C">
            <w:pPr>
              <w:jc w:val="center"/>
            </w:pPr>
            <w:r>
              <w:t>293°39'5"</w:t>
            </w:r>
          </w:p>
        </w:tc>
        <w:tc>
          <w:tcPr>
            <w:tcW w:w="0" w:type="auto"/>
            <w:vAlign w:val="center"/>
          </w:tcPr>
          <w:p w:rsidR="00582E3C" w:rsidRDefault="00582E3C" w:rsidP="00582E3C">
            <w:pPr>
              <w:jc w:val="center"/>
            </w:pPr>
            <w:r>
              <w:t>2,99</w:t>
            </w:r>
          </w:p>
        </w:tc>
        <w:tc>
          <w:tcPr>
            <w:tcW w:w="0" w:type="auto"/>
            <w:vAlign w:val="center"/>
          </w:tcPr>
          <w:p w:rsidR="00582E3C" w:rsidRDefault="00582E3C" w:rsidP="00582E3C">
            <w:pPr>
              <w:jc w:val="center"/>
            </w:pPr>
            <w:r>
              <w:t>2257295,48</w:t>
            </w:r>
          </w:p>
        </w:tc>
        <w:tc>
          <w:tcPr>
            <w:tcW w:w="0" w:type="auto"/>
            <w:vAlign w:val="center"/>
          </w:tcPr>
          <w:p w:rsidR="00582E3C" w:rsidRDefault="00582E3C" w:rsidP="00582E3C">
            <w:pPr>
              <w:jc w:val="center"/>
            </w:pPr>
            <w:r>
              <w:t>446550,87</w:t>
            </w:r>
          </w:p>
        </w:tc>
      </w:tr>
      <w:tr w:rsidR="00582E3C" w:rsidTr="00582E3C">
        <w:trPr>
          <w:trHeight w:val="20"/>
        </w:trPr>
        <w:tc>
          <w:tcPr>
            <w:tcW w:w="0" w:type="auto"/>
            <w:vAlign w:val="center"/>
          </w:tcPr>
          <w:p w:rsidR="00582E3C" w:rsidRDefault="00582E3C" w:rsidP="00582E3C">
            <w:pPr>
              <w:jc w:val="center"/>
            </w:pPr>
            <w:r>
              <w:t>158</w:t>
            </w:r>
          </w:p>
        </w:tc>
        <w:tc>
          <w:tcPr>
            <w:tcW w:w="0" w:type="auto"/>
            <w:vAlign w:val="center"/>
          </w:tcPr>
          <w:p w:rsidR="00582E3C" w:rsidRDefault="00582E3C" w:rsidP="00582E3C">
            <w:pPr>
              <w:jc w:val="center"/>
            </w:pPr>
            <w:r>
              <w:t>113°57'45"</w:t>
            </w:r>
          </w:p>
        </w:tc>
        <w:tc>
          <w:tcPr>
            <w:tcW w:w="0" w:type="auto"/>
            <w:vAlign w:val="center"/>
          </w:tcPr>
          <w:p w:rsidR="00582E3C" w:rsidRDefault="00582E3C" w:rsidP="00582E3C">
            <w:pPr>
              <w:jc w:val="center"/>
            </w:pPr>
            <w:r>
              <w:t>0,98</w:t>
            </w:r>
          </w:p>
        </w:tc>
        <w:tc>
          <w:tcPr>
            <w:tcW w:w="0" w:type="auto"/>
            <w:vAlign w:val="center"/>
          </w:tcPr>
          <w:p w:rsidR="00582E3C" w:rsidRDefault="00582E3C" w:rsidP="00582E3C">
            <w:pPr>
              <w:jc w:val="center"/>
            </w:pPr>
            <w:r>
              <w:t>2257296,68</w:t>
            </w:r>
          </w:p>
        </w:tc>
        <w:tc>
          <w:tcPr>
            <w:tcW w:w="0" w:type="auto"/>
            <w:vAlign w:val="center"/>
          </w:tcPr>
          <w:p w:rsidR="00582E3C" w:rsidRDefault="00582E3C" w:rsidP="00582E3C">
            <w:pPr>
              <w:jc w:val="center"/>
            </w:pPr>
            <w:r>
              <w:t>446548,13</w:t>
            </w:r>
          </w:p>
        </w:tc>
      </w:tr>
      <w:tr w:rsidR="00582E3C" w:rsidTr="00582E3C">
        <w:trPr>
          <w:trHeight w:val="20"/>
        </w:trPr>
        <w:tc>
          <w:tcPr>
            <w:tcW w:w="0" w:type="auto"/>
            <w:vAlign w:val="center"/>
          </w:tcPr>
          <w:p w:rsidR="00582E3C" w:rsidRDefault="00582E3C" w:rsidP="00582E3C">
            <w:pPr>
              <w:jc w:val="center"/>
            </w:pPr>
            <w:r>
              <w:t>157</w:t>
            </w:r>
          </w:p>
        </w:tc>
        <w:tc>
          <w:tcPr>
            <w:tcW w:w="0" w:type="auto"/>
            <w:vAlign w:val="center"/>
          </w:tcPr>
          <w:p w:rsidR="00582E3C" w:rsidRDefault="00582E3C" w:rsidP="00582E3C">
            <w:pPr>
              <w:jc w:val="center"/>
            </w:pPr>
            <w:r>
              <w:t>203°44'9"</w:t>
            </w:r>
          </w:p>
        </w:tc>
        <w:tc>
          <w:tcPr>
            <w:tcW w:w="0" w:type="auto"/>
            <w:vAlign w:val="center"/>
          </w:tcPr>
          <w:p w:rsidR="00582E3C" w:rsidRDefault="00582E3C" w:rsidP="00582E3C">
            <w:pPr>
              <w:jc w:val="center"/>
            </w:pPr>
            <w:r>
              <w:t>4,62</w:t>
            </w:r>
          </w:p>
        </w:tc>
        <w:tc>
          <w:tcPr>
            <w:tcW w:w="0" w:type="auto"/>
            <w:vAlign w:val="center"/>
          </w:tcPr>
          <w:p w:rsidR="00582E3C" w:rsidRDefault="00582E3C" w:rsidP="00582E3C">
            <w:pPr>
              <w:jc w:val="center"/>
            </w:pPr>
            <w:r>
              <w:t>2257296,28</w:t>
            </w:r>
          </w:p>
        </w:tc>
        <w:tc>
          <w:tcPr>
            <w:tcW w:w="0" w:type="auto"/>
            <w:vAlign w:val="center"/>
          </w:tcPr>
          <w:p w:rsidR="00582E3C" w:rsidRDefault="00582E3C" w:rsidP="00582E3C">
            <w:pPr>
              <w:jc w:val="center"/>
            </w:pPr>
            <w:r>
              <w:t>446549,03</w:t>
            </w:r>
          </w:p>
        </w:tc>
      </w:tr>
      <w:tr w:rsidR="00582E3C" w:rsidTr="00582E3C">
        <w:trPr>
          <w:trHeight w:val="20"/>
        </w:trPr>
        <w:tc>
          <w:tcPr>
            <w:tcW w:w="0" w:type="auto"/>
            <w:vAlign w:val="center"/>
          </w:tcPr>
          <w:p w:rsidR="00582E3C" w:rsidRDefault="00582E3C" w:rsidP="00582E3C">
            <w:pPr>
              <w:jc w:val="center"/>
            </w:pPr>
            <w:r>
              <w:t>156</w:t>
            </w:r>
          </w:p>
        </w:tc>
        <w:tc>
          <w:tcPr>
            <w:tcW w:w="0" w:type="auto"/>
            <w:vAlign w:val="center"/>
          </w:tcPr>
          <w:p w:rsidR="00582E3C" w:rsidRDefault="00582E3C" w:rsidP="00582E3C">
            <w:pPr>
              <w:jc w:val="center"/>
            </w:pPr>
            <w:r>
              <w:t>293°39'5"</w:t>
            </w:r>
          </w:p>
        </w:tc>
        <w:tc>
          <w:tcPr>
            <w:tcW w:w="0" w:type="auto"/>
            <w:vAlign w:val="center"/>
          </w:tcPr>
          <w:p w:rsidR="00582E3C" w:rsidRDefault="00582E3C" w:rsidP="00582E3C">
            <w:pPr>
              <w:jc w:val="center"/>
            </w:pPr>
            <w:r>
              <w:t>19,27</w:t>
            </w:r>
          </w:p>
        </w:tc>
        <w:tc>
          <w:tcPr>
            <w:tcW w:w="0" w:type="auto"/>
            <w:vAlign w:val="center"/>
          </w:tcPr>
          <w:p w:rsidR="00582E3C" w:rsidRDefault="00582E3C" w:rsidP="00582E3C">
            <w:pPr>
              <w:jc w:val="center"/>
            </w:pPr>
            <w:r>
              <w:t>2257292,05</w:t>
            </w:r>
          </w:p>
        </w:tc>
        <w:tc>
          <w:tcPr>
            <w:tcW w:w="0" w:type="auto"/>
            <w:vAlign w:val="center"/>
          </w:tcPr>
          <w:p w:rsidR="00582E3C" w:rsidRDefault="00582E3C" w:rsidP="00582E3C">
            <w:pPr>
              <w:jc w:val="center"/>
            </w:pPr>
            <w:r>
              <w:t>446547,17</w:t>
            </w:r>
          </w:p>
        </w:tc>
      </w:tr>
      <w:tr w:rsidR="00582E3C" w:rsidTr="00582E3C">
        <w:trPr>
          <w:trHeight w:val="20"/>
        </w:trPr>
        <w:tc>
          <w:tcPr>
            <w:tcW w:w="0" w:type="auto"/>
            <w:vAlign w:val="center"/>
          </w:tcPr>
          <w:p w:rsidR="00582E3C" w:rsidRDefault="00582E3C" w:rsidP="00582E3C">
            <w:pPr>
              <w:jc w:val="center"/>
            </w:pPr>
            <w:r>
              <w:t>155</w:t>
            </w:r>
          </w:p>
        </w:tc>
        <w:tc>
          <w:tcPr>
            <w:tcW w:w="0" w:type="auto"/>
            <w:vAlign w:val="center"/>
          </w:tcPr>
          <w:p w:rsidR="00582E3C" w:rsidRDefault="00582E3C" w:rsidP="00582E3C">
            <w:pPr>
              <w:jc w:val="center"/>
            </w:pPr>
            <w:r>
              <w:t>203°42'10"</w:t>
            </w:r>
          </w:p>
        </w:tc>
        <w:tc>
          <w:tcPr>
            <w:tcW w:w="0" w:type="auto"/>
            <w:vAlign w:val="center"/>
          </w:tcPr>
          <w:p w:rsidR="00582E3C" w:rsidRDefault="00582E3C" w:rsidP="00582E3C">
            <w:pPr>
              <w:jc w:val="center"/>
            </w:pPr>
            <w:r>
              <w:t>11,19</w:t>
            </w:r>
          </w:p>
        </w:tc>
        <w:tc>
          <w:tcPr>
            <w:tcW w:w="0" w:type="auto"/>
            <w:vAlign w:val="center"/>
          </w:tcPr>
          <w:p w:rsidR="00582E3C" w:rsidRDefault="00582E3C" w:rsidP="00582E3C">
            <w:pPr>
              <w:jc w:val="center"/>
            </w:pPr>
            <w:r>
              <w:t>2257299,78</w:t>
            </w:r>
          </w:p>
        </w:tc>
        <w:tc>
          <w:tcPr>
            <w:tcW w:w="0" w:type="auto"/>
            <w:vAlign w:val="center"/>
          </w:tcPr>
          <w:p w:rsidR="00582E3C" w:rsidRDefault="00582E3C" w:rsidP="00582E3C">
            <w:pPr>
              <w:jc w:val="center"/>
            </w:pPr>
            <w:r>
              <w:t>446529,52</w:t>
            </w:r>
          </w:p>
        </w:tc>
      </w:tr>
      <w:tr w:rsidR="00582E3C" w:rsidTr="00582E3C">
        <w:trPr>
          <w:trHeight w:val="20"/>
        </w:trPr>
        <w:tc>
          <w:tcPr>
            <w:tcW w:w="0" w:type="auto"/>
            <w:vAlign w:val="center"/>
          </w:tcPr>
          <w:p w:rsidR="00582E3C" w:rsidRDefault="00582E3C" w:rsidP="00582E3C">
            <w:pPr>
              <w:jc w:val="center"/>
            </w:pPr>
            <w:r>
              <w:t>154</w:t>
            </w:r>
          </w:p>
        </w:tc>
        <w:tc>
          <w:tcPr>
            <w:tcW w:w="0" w:type="auto"/>
            <w:vAlign w:val="center"/>
          </w:tcPr>
          <w:p w:rsidR="00582E3C" w:rsidRDefault="00582E3C" w:rsidP="00582E3C">
            <w:pPr>
              <w:jc w:val="center"/>
            </w:pPr>
            <w:r>
              <w:t>113°39'39"</w:t>
            </w:r>
          </w:p>
        </w:tc>
        <w:tc>
          <w:tcPr>
            <w:tcW w:w="0" w:type="auto"/>
            <w:vAlign w:val="center"/>
          </w:tcPr>
          <w:p w:rsidR="00582E3C" w:rsidRDefault="00582E3C" w:rsidP="00582E3C">
            <w:pPr>
              <w:jc w:val="center"/>
            </w:pPr>
            <w:r>
              <w:t>37,6</w:t>
            </w:r>
          </w:p>
        </w:tc>
        <w:tc>
          <w:tcPr>
            <w:tcW w:w="0" w:type="auto"/>
            <w:vAlign w:val="center"/>
          </w:tcPr>
          <w:p w:rsidR="00582E3C" w:rsidRDefault="00582E3C" w:rsidP="00582E3C">
            <w:pPr>
              <w:jc w:val="center"/>
            </w:pPr>
            <w:r>
              <w:t>2257289,53</w:t>
            </w:r>
          </w:p>
        </w:tc>
        <w:tc>
          <w:tcPr>
            <w:tcW w:w="0" w:type="auto"/>
            <w:vAlign w:val="center"/>
          </w:tcPr>
          <w:p w:rsidR="00582E3C" w:rsidRDefault="00582E3C" w:rsidP="00582E3C">
            <w:pPr>
              <w:jc w:val="center"/>
            </w:pPr>
            <w:r>
              <w:t>446525,02</w:t>
            </w:r>
          </w:p>
        </w:tc>
      </w:tr>
      <w:tr w:rsidR="00582E3C" w:rsidTr="00582E3C">
        <w:trPr>
          <w:trHeight w:val="20"/>
        </w:trPr>
        <w:tc>
          <w:tcPr>
            <w:tcW w:w="0" w:type="auto"/>
            <w:vAlign w:val="center"/>
          </w:tcPr>
          <w:p w:rsidR="00582E3C" w:rsidRDefault="00582E3C" w:rsidP="00582E3C">
            <w:pPr>
              <w:jc w:val="center"/>
            </w:pPr>
            <w:r>
              <w:t>153</w:t>
            </w:r>
          </w:p>
        </w:tc>
        <w:tc>
          <w:tcPr>
            <w:tcW w:w="0" w:type="auto"/>
            <w:vAlign w:val="center"/>
          </w:tcPr>
          <w:p w:rsidR="00582E3C" w:rsidRDefault="00582E3C" w:rsidP="00582E3C">
            <w:pPr>
              <w:jc w:val="center"/>
            </w:pPr>
            <w:r>
              <w:t>203°40'51"</w:t>
            </w:r>
          </w:p>
        </w:tc>
        <w:tc>
          <w:tcPr>
            <w:tcW w:w="0" w:type="auto"/>
            <w:vAlign w:val="center"/>
          </w:tcPr>
          <w:p w:rsidR="00582E3C" w:rsidRDefault="00582E3C" w:rsidP="00582E3C">
            <w:pPr>
              <w:jc w:val="center"/>
            </w:pPr>
            <w:r>
              <w:t>14,66</w:t>
            </w:r>
          </w:p>
        </w:tc>
        <w:tc>
          <w:tcPr>
            <w:tcW w:w="0" w:type="auto"/>
            <w:vAlign w:val="center"/>
          </w:tcPr>
          <w:p w:rsidR="00582E3C" w:rsidRDefault="00582E3C" w:rsidP="00582E3C">
            <w:pPr>
              <w:jc w:val="center"/>
            </w:pPr>
            <w:r>
              <w:t>2257274,44</w:t>
            </w:r>
          </w:p>
        </w:tc>
        <w:tc>
          <w:tcPr>
            <w:tcW w:w="0" w:type="auto"/>
            <w:vAlign w:val="center"/>
          </w:tcPr>
          <w:p w:rsidR="00582E3C" w:rsidRDefault="00582E3C" w:rsidP="00582E3C">
            <w:pPr>
              <w:jc w:val="center"/>
            </w:pPr>
            <w:r>
              <w:t>446559,46</w:t>
            </w:r>
          </w:p>
        </w:tc>
      </w:tr>
      <w:tr w:rsidR="00582E3C" w:rsidTr="00582E3C">
        <w:trPr>
          <w:trHeight w:val="20"/>
        </w:trPr>
        <w:tc>
          <w:tcPr>
            <w:tcW w:w="0" w:type="auto"/>
            <w:vAlign w:val="center"/>
          </w:tcPr>
          <w:p w:rsidR="00582E3C" w:rsidRDefault="00582E3C" w:rsidP="00582E3C">
            <w:pPr>
              <w:jc w:val="center"/>
            </w:pPr>
            <w:r>
              <w:t>152</w:t>
            </w:r>
          </w:p>
        </w:tc>
        <w:tc>
          <w:tcPr>
            <w:tcW w:w="0" w:type="auto"/>
            <w:vAlign w:val="center"/>
          </w:tcPr>
          <w:p w:rsidR="00582E3C" w:rsidRDefault="00582E3C" w:rsidP="00582E3C">
            <w:pPr>
              <w:jc w:val="center"/>
            </w:pPr>
            <w:r>
              <w:t>113°32'59"</w:t>
            </w:r>
          </w:p>
        </w:tc>
        <w:tc>
          <w:tcPr>
            <w:tcW w:w="0" w:type="auto"/>
            <w:vAlign w:val="center"/>
          </w:tcPr>
          <w:p w:rsidR="00582E3C" w:rsidRDefault="00582E3C" w:rsidP="00582E3C">
            <w:pPr>
              <w:jc w:val="center"/>
            </w:pPr>
            <w:r>
              <w:t>5,36</w:t>
            </w:r>
          </w:p>
        </w:tc>
        <w:tc>
          <w:tcPr>
            <w:tcW w:w="0" w:type="auto"/>
            <w:vAlign w:val="center"/>
          </w:tcPr>
          <w:p w:rsidR="00582E3C" w:rsidRDefault="00582E3C" w:rsidP="00582E3C">
            <w:pPr>
              <w:jc w:val="center"/>
            </w:pPr>
            <w:r>
              <w:t>2257261,01</w:t>
            </w:r>
          </w:p>
        </w:tc>
        <w:tc>
          <w:tcPr>
            <w:tcW w:w="0" w:type="auto"/>
            <w:vAlign w:val="center"/>
          </w:tcPr>
          <w:p w:rsidR="00582E3C" w:rsidRDefault="00582E3C" w:rsidP="00582E3C">
            <w:pPr>
              <w:jc w:val="center"/>
            </w:pPr>
            <w:r>
              <w:t>446553,57</w:t>
            </w:r>
          </w:p>
        </w:tc>
      </w:tr>
      <w:tr w:rsidR="00582E3C" w:rsidTr="00582E3C">
        <w:trPr>
          <w:trHeight w:val="20"/>
        </w:trPr>
        <w:tc>
          <w:tcPr>
            <w:tcW w:w="0" w:type="auto"/>
            <w:vAlign w:val="center"/>
          </w:tcPr>
          <w:p w:rsidR="00582E3C" w:rsidRDefault="00582E3C" w:rsidP="00582E3C">
            <w:pPr>
              <w:jc w:val="center"/>
            </w:pPr>
            <w:r>
              <w:lastRenderedPageBreak/>
              <w:t>151</w:t>
            </w:r>
          </w:p>
        </w:tc>
        <w:tc>
          <w:tcPr>
            <w:tcW w:w="0" w:type="auto"/>
            <w:vAlign w:val="center"/>
          </w:tcPr>
          <w:p w:rsidR="00582E3C" w:rsidRDefault="00582E3C" w:rsidP="00582E3C">
            <w:pPr>
              <w:jc w:val="center"/>
            </w:pPr>
            <w:r>
              <w:t>113°41'8"</w:t>
            </w:r>
          </w:p>
        </w:tc>
        <w:tc>
          <w:tcPr>
            <w:tcW w:w="0" w:type="auto"/>
            <w:vAlign w:val="center"/>
          </w:tcPr>
          <w:p w:rsidR="00582E3C" w:rsidRDefault="00582E3C" w:rsidP="00582E3C">
            <w:pPr>
              <w:jc w:val="center"/>
            </w:pPr>
            <w:r>
              <w:t>18,07</w:t>
            </w:r>
          </w:p>
        </w:tc>
        <w:tc>
          <w:tcPr>
            <w:tcW w:w="0" w:type="auto"/>
            <w:vAlign w:val="center"/>
          </w:tcPr>
          <w:p w:rsidR="00582E3C" w:rsidRDefault="00582E3C" w:rsidP="00582E3C">
            <w:pPr>
              <w:jc w:val="center"/>
            </w:pPr>
            <w:r>
              <w:t>2257258,87</w:t>
            </w:r>
          </w:p>
        </w:tc>
        <w:tc>
          <w:tcPr>
            <w:tcW w:w="0" w:type="auto"/>
            <w:vAlign w:val="center"/>
          </w:tcPr>
          <w:p w:rsidR="00582E3C" w:rsidRDefault="00582E3C" w:rsidP="00582E3C">
            <w:pPr>
              <w:jc w:val="center"/>
            </w:pPr>
            <w:r>
              <w:t>446558,48</w:t>
            </w:r>
          </w:p>
        </w:tc>
      </w:tr>
      <w:tr w:rsidR="00582E3C" w:rsidTr="00582E3C">
        <w:trPr>
          <w:trHeight w:val="20"/>
        </w:trPr>
        <w:tc>
          <w:tcPr>
            <w:tcW w:w="0" w:type="auto"/>
            <w:vAlign w:val="center"/>
          </w:tcPr>
          <w:p w:rsidR="00582E3C" w:rsidRDefault="00582E3C" w:rsidP="00582E3C">
            <w:pPr>
              <w:jc w:val="center"/>
            </w:pPr>
            <w:r>
              <w:t>150</w:t>
            </w:r>
          </w:p>
        </w:tc>
        <w:tc>
          <w:tcPr>
            <w:tcW w:w="0" w:type="auto"/>
            <w:vAlign w:val="center"/>
          </w:tcPr>
          <w:p w:rsidR="00582E3C" w:rsidRDefault="00582E3C" w:rsidP="00582E3C">
            <w:pPr>
              <w:jc w:val="center"/>
            </w:pPr>
            <w:r>
              <w:t>29°8'22"</w:t>
            </w:r>
          </w:p>
        </w:tc>
        <w:tc>
          <w:tcPr>
            <w:tcW w:w="0" w:type="auto"/>
            <w:vAlign w:val="center"/>
          </w:tcPr>
          <w:p w:rsidR="00582E3C" w:rsidRDefault="00582E3C" w:rsidP="00582E3C">
            <w:pPr>
              <w:jc w:val="center"/>
            </w:pPr>
            <w:r>
              <w:t>35,45</w:t>
            </w:r>
          </w:p>
        </w:tc>
        <w:tc>
          <w:tcPr>
            <w:tcW w:w="0" w:type="auto"/>
            <w:vAlign w:val="center"/>
          </w:tcPr>
          <w:p w:rsidR="00582E3C" w:rsidRDefault="00582E3C" w:rsidP="00582E3C">
            <w:pPr>
              <w:jc w:val="center"/>
            </w:pPr>
            <w:r>
              <w:t>2257251,61</w:t>
            </w:r>
          </w:p>
        </w:tc>
        <w:tc>
          <w:tcPr>
            <w:tcW w:w="0" w:type="auto"/>
            <w:vAlign w:val="center"/>
          </w:tcPr>
          <w:p w:rsidR="00582E3C" w:rsidRDefault="00582E3C" w:rsidP="00582E3C">
            <w:pPr>
              <w:jc w:val="center"/>
            </w:pPr>
            <w:r>
              <w:t>446575,03</w:t>
            </w:r>
          </w:p>
        </w:tc>
      </w:tr>
      <w:tr w:rsidR="00582E3C" w:rsidTr="00582E3C">
        <w:trPr>
          <w:trHeight w:val="20"/>
        </w:trPr>
        <w:tc>
          <w:tcPr>
            <w:tcW w:w="0" w:type="auto"/>
            <w:vAlign w:val="center"/>
          </w:tcPr>
          <w:p w:rsidR="00582E3C" w:rsidRDefault="00582E3C" w:rsidP="00582E3C">
            <w:pPr>
              <w:jc w:val="center"/>
            </w:pPr>
            <w:r>
              <w:t>149</w:t>
            </w:r>
          </w:p>
        </w:tc>
        <w:tc>
          <w:tcPr>
            <w:tcW w:w="0" w:type="auto"/>
            <w:vAlign w:val="center"/>
          </w:tcPr>
          <w:p w:rsidR="00582E3C" w:rsidRDefault="00582E3C" w:rsidP="00582E3C">
            <w:pPr>
              <w:jc w:val="center"/>
            </w:pPr>
            <w:r>
              <w:t>110°32'48"</w:t>
            </w:r>
          </w:p>
        </w:tc>
        <w:tc>
          <w:tcPr>
            <w:tcW w:w="0" w:type="auto"/>
            <w:vAlign w:val="center"/>
          </w:tcPr>
          <w:p w:rsidR="00582E3C" w:rsidRDefault="00582E3C" w:rsidP="00582E3C">
            <w:pPr>
              <w:jc w:val="center"/>
            </w:pPr>
            <w:r>
              <w:t>21,54</w:t>
            </w:r>
          </w:p>
        </w:tc>
        <w:tc>
          <w:tcPr>
            <w:tcW w:w="0" w:type="auto"/>
            <w:vAlign w:val="center"/>
          </w:tcPr>
          <w:p w:rsidR="00582E3C" w:rsidRDefault="00582E3C" w:rsidP="00582E3C">
            <w:pPr>
              <w:jc w:val="center"/>
            </w:pPr>
            <w:r>
              <w:t>2257282,57</w:t>
            </w:r>
          </w:p>
        </w:tc>
        <w:tc>
          <w:tcPr>
            <w:tcW w:w="0" w:type="auto"/>
            <w:vAlign w:val="center"/>
          </w:tcPr>
          <w:p w:rsidR="00582E3C" w:rsidRDefault="00582E3C" w:rsidP="00582E3C">
            <w:pPr>
              <w:jc w:val="center"/>
            </w:pPr>
            <w:r>
              <w:t>446592,29</w:t>
            </w:r>
          </w:p>
        </w:tc>
      </w:tr>
      <w:tr w:rsidR="00582E3C" w:rsidTr="00582E3C">
        <w:trPr>
          <w:trHeight w:val="20"/>
        </w:trPr>
        <w:tc>
          <w:tcPr>
            <w:tcW w:w="0" w:type="auto"/>
            <w:vAlign w:val="center"/>
          </w:tcPr>
          <w:p w:rsidR="00582E3C" w:rsidRDefault="00582E3C" w:rsidP="00582E3C">
            <w:pPr>
              <w:jc w:val="center"/>
            </w:pPr>
            <w:r>
              <w:t>148</w:t>
            </w:r>
          </w:p>
        </w:tc>
        <w:tc>
          <w:tcPr>
            <w:tcW w:w="0" w:type="auto"/>
            <w:vAlign w:val="center"/>
          </w:tcPr>
          <w:p w:rsidR="00582E3C" w:rsidRDefault="00582E3C" w:rsidP="00582E3C">
            <w:pPr>
              <w:jc w:val="center"/>
            </w:pPr>
            <w:r>
              <w:t>117°27'52"</w:t>
            </w:r>
          </w:p>
        </w:tc>
        <w:tc>
          <w:tcPr>
            <w:tcW w:w="0" w:type="auto"/>
            <w:vAlign w:val="center"/>
          </w:tcPr>
          <w:p w:rsidR="00582E3C" w:rsidRDefault="00582E3C" w:rsidP="00582E3C">
            <w:pPr>
              <w:jc w:val="center"/>
            </w:pPr>
            <w:r>
              <w:t>28,77</w:t>
            </w:r>
          </w:p>
        </w:tc>
        <w:tc>
          <w:tcPr>
            <w:tcW w:w="0" w:type="auto"/>
            <w:vAlign w:val="center"/>
          </w:tcPr>
          <w:p w:rsidR="00582E3C" w:rsidRDefault="00582E3C" w:rsidP="00582E3C">
            <w:pPr>
              <w:jc w:val="center"/>
            </w:pPr>
            <w:r>
              <w:t>2257275,01</w:t>
            </w:r>
          </w:p>
        </w:tc>
        <w:tc>
          <w:tcPr>
            <w:tcW w:w="0" w:type="auto"/>
            <w:vAlign w:val="center"/>
          </w:tcPr>
          <w:p w:rsidR="00582E3C" w:rsidRDefault="00582E3C" w:rsidP="00582E3C">
            <w:pPr>
              <w:jc w:val="center"/>
            </w:pPr>
            <w:r>
              <w:t>446612,46</w:t>
            </w:r>
          </w:p>
        </w:tc>
      </w:tr>
      <w:tr w:rsidR="00582E3C" w:rsidTr="00582E3C">
        <w:trPr>
          <w:trHeight w:val="20"/>
        </w:trPr>
        <w:tc>
          <w:tcPr>
            <w:tcW w:w="0" w:type="auto"/>
            <w:vAlign w:val="center"/>
          </w:tcPr>
          <w:p w:rsidR="00582E3C" w:rsidRDefault="00582E3C" w:rsidP="00582E3C">
            <w:pPr>
              <w:jc w:val="center"/>
            </w:pPr>
            <w:r>
              <w:t>147</w:t>
            </w:r>
          </w:p>
        </w:tc>
        <w:tc>
          <w:tcPr>
            <w:tcW w:w="0" w:type="auto"/>
            <w:vAlign w:val="center"/>
          </w:tcPr>
          <w:p w:rsidR="00582E3C" w:rsidRDefault="00582E3C" w:rsidP="00582E3C">
            <w:pPr>
              <w:jc w:val="center"/>
            </w:pPr>
            <w:r>
              <w:t>203°11'55"</w:t>
            </w:r>
          </w:p>
        </w:tc>
        <w:tc>
          <w:tcPr>
            <w:tcW w:w="0" w:type="auto"/>
            <w:vAlign w:val="center"/>
          </w:tcPr>
          <w:p w:rsidR="00582E3C" w:rsidRDefault="00582E3C" w:rsidP="00582E3C">
            <w:pPr>
              <w:jc w:val="center"/>
            </w:pPr>
            <w:r>
              <w:t>0,38</w:t>
            </w:r>
          </w:p>
        </w:tc>
        <w:tc>
          <w:tcPr>
            <w:tcW w:w="0" w:type="auto"/>
            <w:vAlign w:val="center"/>
          </w:tcPr>
          <w:p w:rsidR="00582E3C" w:rsidRDefault="00582E3C" w:rsidP="00582E3C">
            <w:pPr>
              <w:jc w:val="center"/>
            </w:pPr>
            <w:r>
              <w:t>2257261,74</w:t>
            </w:r>
          </w:p>
        </w:tc>
        <w:tc>
          <w:tcPr>
            <w:tcW w:w="0" w:type="auto"/>
            <w:vAlign w:val="center"/>
          </w:tcPr>
          <w:p w:rsidR="00582E3C" w:rsidRDefault="00582E3C" w:rsidP="00582E3C">
            <w:pPr>
              <w:jc w:val="center"/>
            </w:pPr>
            <w:r>
              <w:t>446637,99</w:t>
            </w:r>
          </w:p>
        </w:tc>
      </w:tr>
      <w:tr w:rsidR="00582E3C" w:rsidTr="00582E3C">
        <w:trPr>
          <w:trHeight w:val="20"/>
        </w:trPr>
        <w:tc>
          <w:tcPr>
            <w:tcW w:w="0" w:type="auto"/>
            <w:vAlign w:val="center"/>
          </w:tcPr>
          <w:p w:rsidR="00582E3C" w:rsidRDefault="00582E3C" w:rsidP="00582E3C">
            <w:pPr>
              <w:jc w:val="center"/>
            </w:pPr>
            <w:r>
              <w:t>424</w:t>
            </w:r>
          </w:p>
        </w:tc>
        <w:tc>
          <w:tcPr>
            <w:tcW w:w="0" w:type="auto"/>
            <w:vAlign w:val="center"/>
          </w:tcPr>
          <w:p w:rsidR="00582E3C" w:rsidRDefault="00582E3C" w:rsidP="00582E3C">
            <w:pPr>
              <w:jc w:val="center"/>
            </w:pPr>
            <w:r>
              <w:t>24°18'16"</w:t>
            </w:r>
          </w:p>
        </w:tc>
        <w:tc>
          <w:tcPr>
            <w:tcW w:w="0" w:type="auto"/>
            <w:vAlign w:val="center"/>
          </w:tcPr>
          <w:p w:rsidR="00582E3C" w:rsidRDefault="00582E3C" w:rsidP="00582E3C">
            <w:pPr>
              <w:jc w:val="center"/>
            </w:pPr>
            <w:r>
              <w:t>2,38</w:t>
            </w:r>
          </w:p>
        </w:tc>
        <w:tc>
          <w:tcPr>
            <w:tcW w:w="0" w:type="auto"/>
            <w:vAlign w:val="center"/>
          </w:tcPr>
          <w:p w:rsidR="00582E3C" w:rsidRDefault="00582E3C" w:rsidP="00582E3C">
            <w:pPr>
              <w:jc w:val="center"/>
            </w:pPr>
            <w:r>
              <w:t>2257261,39</w:t>
            </w:r>
          </w:p>
        </w:tc>
        <w:tc>
          <w:tcPr>
            <w:tcW w:w="0" w:type="auto"/>
            <w:vAlign w:val="center"/>
          </w:tcPr>
          <w:p w:rsidR="00582E3C" w:rsidRDefault="00582E3C" w:rsidP="00582E3C">
            <w:pPr>
              <w:jc w:val="center"/>
            </w:pPr>
            <w:r>
              <w:t>446637,84</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23</w:t>
            </w:r>
          </w:p>
        </w:tc>
        <w:tc>
          <w:tcPr>
            <w:tcW w:w="0" w:type="auto"/>
            <w:vAlign w:val="center"/>
          </w:tcPr>
          <w:p w:rsidR="00582E3C" w:rsidRDefault="00582E3C" w:rsidP="00582E3C">
            <w:pPr>
              <w:jc w:val="center"/>
            </w:pPr>
            <w:r>
              <w:t>294°45'59"</w:t>
            </w:r>
          </w:p>
        </w:tc>
        <w:tc>
          <w:tcPr>
            <w:tcW w:w="0" w:type="auto"/>
            <w:vAlign w:val="center"/>
          </w:tcPr>
          <w:p w:rsidR="00582E3C" w:rsidRDefault="00582E3C" w:rsidP="00582E3C">
            <w:pPr>
              <w:jc w:val="center"/>
            </w:pPr>
            <w:r>
              <w:t>4,56</w:t>
            </w:r>
          </w:p>
        </w:tc>
        <w:tc>
          <w:tcPr>
            <w:tcW w:w="0" w:type="auto"/>
            <w:vAlign w:val="center"/>
          </w:tcPr>
          <w:p w:rsidR="00582E3C" w:rsidRDefault="00582E3C" w:rsidP="00582E3C">
            <w:pPr>
              <w:jc w:val="center"/>
            </w:pPr>
            <w:r>
              <w:t>2257268,36</w:t>
            </w:r>
          </w:p>
        </w:tc>
        <w:tc>
          <w:tcPr>
            <w:tcW w:w="0" w:type="auto"/>
            <w:vAlign w:val="center"/>
          </w:tcPr>
          <w:p w:rsidR="00582E3C" w:rsidRDefault="00582E3C" w:rsidP="00582E3C">
            <w:pPr>
              <w:jc w:val="center"/>
            </w:pPr>
            <w:r>
              <w:t>446400,02</w:t>
            </w:r>
          </w:p>
        </w:tc>
      </w:tr>
      <w:tr w:rsidR="00582E3C" w:rsidTr="00582E3C">
        <w:trPr>
          <w:trHeight w:val="20"/>
        </w:trPr>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204°41'51"</w:t>
            </w:r>
          </w:p>
        </w:tc>
        <w:tc>
          <w:tcPr>
            <w:tcW w:w="0" w:type="auto"/>
            <w:vAlign w:val="center"/>
          </w:tcPr>
          <w:p w:rsidR="00582E3C" w:rsidRDefault="00582E3C" w:rsidP="00582E3C">
            <w:pPr>
              <w:jc w:val="center"/>
            </w:pPr>
            <w:r>
              <w:t>4,12</w:t>
            </w:r>
          </w:p>
        </w:tc>
        <w:tc>
          <w:tcPr>
            <w:tcW w:w="0" w:type="auto"/>
            <w:vAlign w:val="center"/>
          </w:tcPr>
          <w:p w:rsidR="00582E3C" w:rsidRDefault="00582E3C" w:rsidP="00582E3C">
            <w:pPr>
              <w:jc w:val="center"/>
            </w:pPr>
            <w:r>
              <w:t>2257270,27</w:t>
            </w:r>
          </w:p>
        </w:tc>
        <w:tc>
          <w:tcPr>
            <w:tcW w:w="0" w:type="auto"/>
            <w:vAlign w:val="center"/>
          </w:tcPr>
          <w:p w:rsidR="00582E3C" w:rsidRDefault="00582E3C" w:rsidP="00582E3C">
            <w:pPr>
              <w:jc w:val="center"/>
            </w:pPr>
            <w:r>
              <w:t>446395,88</w:t>
            </w:r>
          </w:p>
        </w:tc>
      </w:tr>
      <w:tr w:rsidR="00582E3C" w:rsidTr="00582E3C">
        <w:trPr>
          <w:trHeight w:val="20"/>
        </w:trPr>
        <w:tc>
          <w:tcPr>
            <w:tcW w:w="0" w:type="auto"/>
            <w:vAlign w:val="center"/>
          </w:tcPr>
          <w:p w:rsidR="00582E3C" w:rsidRDefault="00582E3C" w:rsidP="00582E3C">
            <w:pPr>
              <w:jc w:val="center"/>
            </w:pPr>
            <w:r>
              <w:t>25</w:t>
            </w:r>
          </w:p>
        </w:tc>
        <w:tc>
          <w:tcPr>
            <w:tcW w:w="0" w:type="auto"/>
            <w:vAlign w:val="center"/>
          </w:tcPr>
          <w:p w:rsidR="00582E3C" w:rsidRDefault="00582E3C" w:rsidP="00582E3C">
            <w:pPr>
              <w:jc w:val="center"/>
            </w:pPr>
            <w:r>
              <w:t>114°45'59"</w:t>
            </w:r>
          </w:p>
        </w:tc>
        <w:tc>
          <w:tcPr>
            <w:tcW w:w="0" w:type="auto"/>
            <w:vAlign w:val="center"/>
          </w:tcPr>
          <w:p w:rsidR="00582E3C" w:rsidRDefault="00582E3C" w:rsidP="00582E3C">
            <w:pPr>
              <w:jc w:val="center"/>
            </w:pPr>
            <w:r>
              <w:t>4,56</w:t>
            </w:r>
          </w:p>
        </w:tc>
        <w:tc>
          <w:tcPr>
            <w:tcW w:w="0" w:type="auto"/>
            <w:vAlign w:val="center"/>
          </w:tcPr>
          <w:p w:rsidR="00582E3C" w:rsidRDefault="00582E3C" w:rsidP="00582E3C">
            <w:pPr>
              <w:jc w:val="center"/>
            </w:pPr>
            <w:r>
              <w:t>2257266,53</w:t>
            </w:r>
          </w:p>
        </w:tc>
        <w:tc>
          <w:tcPr>
            <w:tcW w:w="0" w:type="auto"/>
            <w:vAlign w:val="center"/>
          </w:tcPr>
          <w:p w:rsidR="00582E3C" w:rsidRDefault="00582E3C" w:rsidP="00582E3C">
            <w:pPr>
              <w:jc w:val="center"/>
            </w:pPr>
            <w:r>
              <w:t>446394,16</w:t>
            </w:r>
          </w:p>
        </w:tc>
      </w:tr>
      <w:tr w:rsidR="00582E3C" w:rsidTr="00582E3C">
        <w:trPr>
          <w:trHeight w:val="20"/>
        </w:trPr>
        <w:tc>
          <w:tcPr>
            <w:tcW w:w="0" w:type="auto"/>
            <w:vAlign w:val="center"/>
          </w:tcPr>
          <w:p w:rsidR="00582E3C" w:rsidRDefault="00582E3C" w:rsidP="00582E3C">
            <w:pPr>
              <w:jc w:val="center"/>
            </w:pPr>
            <w:r>
              <w:t>24</w:t>
            </w:r>
          </w:p>
        </w:tc>
        <w:tc>
          <w:tcPr>
            <w:tcW w:w="0" w:type="auto"/>
            <w:vAlign w:val="center"/>
          </w:tcPr>
          <w:p w:rsidR="00582E3C" w:rsidRDefault="00582E3C" w:rsidP="00582E3C">
            <w:pPr>
              <w:jc w:val="center"/>
            </w:pPr>
            <w:r>
              <w:t>24°41'51"</w:t>
            </w:r>
          </w:p>
        </w:tc>
        <w:tc>
          <w:tcPr>
            <w:tcW w:w="0" w:type="auto"/>
            <w:vAlign w:val="center"/>
          </w:tcPr>
          <w:p w:rsidR="00582E3C" w:rsidRDefault="00582E3C" w:rsidP="00582E3C">
            <w:pPr>
              <w:jc w:val="center"/>
            </w:pPr>
            <w:r>
              <w:t>4,12</w:t>
            </w:r>
          </w:p>
        </w:tc>
        <w:tc>
          <w:tcPr>
            <w:tcW w:w="0" w:type="auto"/>
            <w:vAlign w:val="center"/>
          </w:tcPr>
          <w:p w:rsidR="00582E3C" w:rsidRDefault="00582E3C" w:rsidP="00582E3C">
            <w:pPr>
              <w:jc w:val="center"/>
            </w:pPr>
            <w:r>
              <w:t>2257264,62</w:t>
            </w:r>
          </w:p>
        </w:tc>
        <w:tc>
          <w:tcPr>
            <w:tcW w:w="0" w:type="auto"/>
            <w:vAlign w:val="center"/>
          </w:tcPr>
          <w:p w:rsidR="00582E3C" w:rsidRDefault="00582E3C" w:rsidP="00582E3C">
            <w:pPr>
              <w:jc w:val="center"/>
            </w:pPr>
            <w:r>
              <w:t>446398,30</w:t>
            </w:r>
          </w:p>
        </w:tc>
      </w:tr>
      <w:tr w:rsidR="00582E3C" w:rsidTr="00582E3C">
        <w:trPr>
          <w:trHeight w:val="20"/>
        </w:trPr>
        <w:tc>
          <w:tcPr>
            <w:tcW w:w="0" w:type="auto"/>
            <w:vAlign w:val="center"/>
          </w:tcPr>
          <w:p w:rsidR="00582E3C" w:rsidRDefault="00582E3C" w:rsidP="00582E3C">
            <w:pPr>
              <w:jc w:val="center"/>
            </w:pPr>
            <w:r>
              <w:t>23</w:t>
            </w:r>
          </w:p>
        </w:tc>
        <w:tc>
          <w:tcPr>
            <w:tcW w:w="0" w:type="auto"/>
            <w:vAlign w:val="center"/>
          </w:tcPr>
          <w:p w:rsidR="00582E3C" w:rsidRDefault="00582E3C" w:rsidP="00582E3C">
            <w:pPr>
              <w:jc w:val="center"/>
            </w:pPr>
            <w:r>
              <w:t>294°45'59"</w:t>
            </w:r>
          </w:p>
        </w:tc>
        <w:tc>
          <w:tcPr>
            <w:tcW w:w="0" w:type="auto"/>
            <w:vAlign w:val="center"/>
          </w:tcPr>
          <w:p w:rsidR="00582E3C" w:rsidRDefault="00582E3C" w:rsidP="00582E3C">
            <w:pPr>
              <w:jc w:val="center"/>
            </w:pPr>
            <w:r>
              <w:t>4,56</w:t>
            </w:r>
          </w:p>
        </w:tc>
        <w:tc>
          <w:tcPr>
            <w:tcW w:w="0" w:type="auto"/>
            <w:vAlign w:val="center"/>
          </w:tcPr>
          <w:p w:rsidR="00582E3C" w:rsidRDefault="00582E3C" w:rsidP="00582E3C">
            <w:pPr>
              <w:jc w:val="center"/>
            </w:pPr>
            <w:r>
              <w:t>2257268,36</w:t>
            </w:r>
          </w:p>
        </w:tc>
        <w:tc>
          <w:tcPr>
            <w:tcW w:w="0" w:type="auto"/>
            <w:vAlign w:val="center"/>
          </w:tcPr>
          <w:p w:rsidR="00582E3C" w:rsidRDefault="00582E3C" w:rsidP="00582E3C">
            <w:pPr>
              <w:jc w:val="center"/>
            </w:pPr>
            <w:r>
              <w:t>446400,02</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438</w:t>
            </w:r>
          </w:p>
        </w:tc>
        <w:tc>
          <w:tcPr>
            <w:tcW w:w="0" w:type="auto"/>
            <w:vAlign w:val="center"/>
          </w:tcPr>
          <w:p w:rsidR="00582E3C" w:rsidRDefault="00582E3C" w:rsidP="00582E3C">
            <w:pPr>
              <w:jc w:val="center"/>
            </w:pPr>
            <w:r>
              <w:t>293°52'31"</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2257302,78</w:t>
            </w:r>
          </w:p>
        </w:tc>
        <w:tc>
          <w:tcPr>
            <w:tcW w:w="0" w:type="auto"/>
            <w:vAlign w:val="center"/>
          </w:tcPr>
          <w:p w:rsidR="00582E3C" w:rsidRDefault="00582E3C" w:rsidP="00582E3C">
            <w:pPr>
              <w:jc w:val="center"/>
            </w:pPr>
            <w:r>
              <w:t>446529,75</w:t>
            </w:r>
          </w:p>
        </w:tc>
      </w:tr>
      <w:tr w:rsidR="00582E3C" w:rsidTr="00582E3C">
        <w:trPr>
          <w:trHeight w:val="20"/>
        </w:trPr>
        <w:tc>
          <w:tcPr>
            <w:tcW w:w="0" w:type="auto"/>
            <w:vAlign w:val="center"/>
          </w:tcPr>
          <w:p w:rsidR="00582E3C" w:rsidRDefault="00582E3C" w:rsidP="00582E3C">
            <w:pPr>
              <w:jc w:val="center"/>
            </w:pPr>
            <w:r>
              <w:t>439</w:t>
            </w:r>
          </w:p>
        </w:tc>
        <w:tc>
          <w:tcPr>
            <w:tcW w:w="0" w:type="auto"/>
            <w:vAlign w:val="center"/>
          </w:tcPr>
          <w:p w:rsidR="00582E3C" w:rsidRDefault="00582E3C" w:rsidP="00582E3C">
            <w:pPr>
              <w:jc w:val="center"/>
            </w:pPr>
            <w:r>
              <w:t>203°40'3"</w:t>
            </w:r>
          </w:p>
        </w:tc>
        <w:tc>
          <w:tcPr>
            <w:tcW w:w="0" w:type="auto"/>
            <w:vAlign w:val="center"/>
          </w:tcPr>
          <w:p w:rsidR="00582E3C" w:rsidRDefault="00582E3C" w:rsidP="00582E3C">
            <w:pPr>
              <w:jc w:val="center"/>
            </w:pPr>
            <w:r>
              <w:t>12,03</w:t>
            </w:r>
          </w:p>
        </w:tc>
        <w:tc>
          <w:tcPr>
            <w:tcW w:w="0" w:type="auto"/>
            <w:vAlign w:val="center"/>
          </w:tcPr>
          <w:p w:rsidR="00582E3C" w:rsidRDefault="00582E3C" w:rsidP="00582E3C">
            <w:pPr>
              <w:jc w:val="center"/>
            </w:pPr>
            <w:r>
              <w:t>2257303,59</w:t>
            </w:r>
          </w:p>
        </w:tc>
        <w:tc>
          <w:tcPr>
            <w:tcW w:w="0" w:type="auto"/>
            <w:vAlign w:val="center"/>
          </w:tcPr>
          <w:p w:rsidR="00582E3C" w:rsidRDefault="00582E3C" w:rsidP="00582E3C">
            <w:pPr>
              <w:jc w:val="center"/>
            </w:pPr>
            <w:r>
              <w:t>446527,92</w:t>
            </w:r>
          </w:p>
        </w:tc>
      </w:tr>
      <w:tr w:rsidR="00582E3C" w:rsidTr="00582E3C">
        <w:trPr>
          <w:trHeight w:val="20"/>
        </w:trPr>
        <w:tc>
          <w:tcPr>
            <w:tcW w:w="0" w:type="auto"/>
            <w:vAlign w:val="center"/>
          </w:tcPr>
          <w:p w:rsidR="00582E3C" w:rsidRDefault="00582E3C" w:rsidP="00582E3C">
            <w:pPr>
              <w:jc w:val="center"/>
            </w:pPr>
            <w:r>
              <w:t>440</w:t>
            </w:r>
          </w:p>
        </w:tc>
        <w:tc>
          <w:tcPr>
            <w:tcW w:w="0" w:type="auto"/>
            <w:vAlign w:val="center"/>
          </w:tcPr>
          <w:p w:rsidR="00582E3C" w:rsidRDefault="00582E3C" w:rsidP="00582E3C">
            <w:pPr>
              <w:jc w:val="center"/>
            </w:pPr>
            <w:r>
              <w:t>293°34'10"</w:t>
            </w:r>
          </w:p>
        </w:tc>
        <w:tc>
          <w:tcPr>
            <w:tcW w:w="0" w:type="auto"/>
            <w:vAlign w:val="center"/>
          </w:tcPr>
          <w:p w:rsidR="00582E3C" w:rsidRDefault="00582E3C" w:rsidP="00582E3C">
            <w:pPr>
              <w:jc w:val="center"/>
            </w:pPr>
            <w:r>
              <w:t>7,1</w:t>
            </w:r>
          </w:p>
        </w:tc>
        <w:tc>
          <w:tcPr>
            <w:tcW w:w="0" w:type="auto"/>
            <w:vAlign w:val="center"/>
          </w:tcPr>
          <w:p w:rsidR="00582E3C" w:rsidRDefault="00582E3C" w:rsidP="00582E3C">
            <w:pPr>
              <w:jc w:val="center"/>
            </w:pPr>
            <w:r>
              <w:t>2257292,57</w:t>
            </w:r>
          </w:p>
        </w:tc>
        <w:tc>
          <w:tcPr>
            <w:tcW w:w="0" w:type="auto"/>
            <w:vAlign w:val="center"/>
          </w:tcPr>
          <w:p w:rsidR="00582E3C" w:rsidRDefault="00582E3C" w:rsidP="00582E3C">
            <w:pPr>
              <w:jc w:val="center"/>
            </w:pPr>
            <w:r>
              <w:t>446523,09</w:t>
            </w:r>
          </w:p>
        </w:tc>
      </w:tr>
      <w:tr w:rsidR="00582E3C" w:rsidTr="00582E3C">
        <w:trPr>
          <w:trHeight w:val="20"/>
        </w:trPr>
        <w:tc>
          <w:tcPr>
            <w:tcW w:w="0" w:type="auto"/>
            <w:vAlign w:val="center"/>
          </w:tcPr>
          <w:p w:rsidR="00582E3C" w:rsidRDefault="00582E3C" w:rsidP="00582E3C">
            <w:pPr>
              <w:jc w:val="center"/>
            </w:pPr>
            <w:r>
              <w:t>441</w:t>
            </w:r>
          </w:p>
        </w:tc>
        <w:tc>
          <w:tcPr>
            <w:tcW w:w="0" w:type="auto"/>
            <w:vAlign w:val="center"/>
          </w:tcPr>
          <w:p w:rsidR="00582E3C" w:rsidRDefault="00582E3C" w:rsidP="00582E3C">
            <w:pPr>
              <w:jc w:val="center"/>
            </w:pPr>
            <w:r>
              <w:t>23°43'2"</w:t>
            </w:r>
          </w:p>
        </w:tc>
        <w:tc>
          <w:tcPr>
            <w:tcW w:w="0" w:type="auto"/>
            <w:vAlign w:val="center"/>
          </w:tcPr>
          <w:p w:rsidR="00582E3C" w:rsidRDefault="00582E3C" w:rsidP="00582E3C">
            <w:pPr>
              <w:jc w:val="center"/>
            </w:pPr>
            <w:r>
              <w:t>2,61</w:t>
            </w:r>
          </w:p>
        </w:tc>
        <w:tc>
          <w:tcPr>
            <w:tcW w:w="0" w:type="auto"/>
            <w:vAlign w:val="center"/>
          </w:tcPr>
          <w:p w:rsidR="00582E3C" w:rsidRDefault="00582E3C" w:rsidP="00582E3C">
            <w:pPr>
              <w:jc w:val="center"/>
            </w:pPr>
            <w:r>
              <w:t>2257295,41</w:t>
            </w:r>
          </w:p>
        </w:tc>
        <w:tc>
          <w:tcPr>
            <w:tcW w:w="0" w:type="auto"/>
            <w:vAlign w:val="center"/>
          </w:tcPr>
          <w:p w:rsidR="00582E3C" w:rsidRDefault="00582E3C" w:rsidP="00582E3C">
            <w:pPr>
              <w:jc w:val="center"/>
            </w:pPr>
            <w:r>
              <w:t>446516,58</w:t>
            </w:r>
          </w:p>
        </w:tc>
      </w:tr>
      <w:tr w:rsidR="00582E3C" w:rsidTr="00582E3C">
        <w:trPr>
          <w:trHeight w:val="20"/>
        </w:trPr>
        <w:tc>
          <w:tcPr>
            <w:tcW w:w="0" w:type="auto"/>
            <w:vAlign w:val="center"/>
          </w:tcPr>
          <w:p w:rsidR="00582E3C" w:rsidRDefault="00582E3C" w:rsidP="00582E3C">
            <w:pPr>
              <w:jc w:val="center"/>
            </w:pPr>
            <w:r>
              <w:t>442</w:t>
            </w:r>
          </w:p>
        </w:tc>
        <w:tc>
          <w:tcPr>
            <w:tcW w:w="0" w:type="auto"/>
            <w:vAlign w:val="center"/>
          </w:tcPr>
          <w:p w:rsidR="00582E3C" w:rsidRDefault="00582E3C" w:rsidP="00582E3C">
            <w:pPr>
              <w:jc w:val="center"/>
            </w:pPr>
            <w:r>
              <w:t>293°36'13"</w:t>
            </w:r>
          </w:p>
        </w:tc>
        <w:tc>
          <w:tcPr>
            <w:tcW w:w="0" w:type="auto"/>
            <w:vAlign w:val="center"/>
          </w:tcPr>
          <w:p w:rsidR="00582E3C" w:rsidRDefault="00582E3C" w:rsidP="00582E3C">
            <w:pPr>
              <w:jc w:val="center"/>
            </w:pPr>
            <w:r>
              <w:t>7,62</w:t>
            </w:r>
          </w:p>
        </w:tc>
        <w:tc>
          <w:tcPr>
            <w:tcW w:w="0" w:type="auto"/>
            <w:vAlign w:val="center"/>
          </w:tcPr>
          <w:p w:rsidR="00582E3C" w:rsidRDefault="00582E3C" w:rsidP="00582E3C">
            <w:pPr>
              <w:jc w:val="center"/>
            </w:pPr>
            <w:r>
              <w:t>2257297,80</w:t>
            </w:r>
          </w:p>
        </w:tc>
        <w:tc>
          <w:tcPr>
            <w:tcW w:w="0" w:type="auto"/>
            <w:vAlign w:val="center"/>
          </w:tcPr>
          <w:p w:rsidR="00582E3C" w:rsidRDefault="00582E3C" w:rsidP="00582E3C">
            <w:pPr>
              <w:jc w:val="center"/>
            </w:pPr>
            <w:r>
              <w:t>446517,63</w:t>
            </w:r>
          </w:p>
        </w:tc>
      </w:tr>
      <w:tr w:rsidR="00582E3C" w:rsidTr="00582E3C">
        <w:trPr>
          <w:trHeight w:val="20"/>
        </w:trPr>
        <w:tc>
          <w:tcPr>
            <w:tcW w:w="0" w:type="auto"/>
            <w:vAlign w:val="center"/>
          </w:tcPr>
          <w:p w:rsidR="00582E3C" w:rsidRDefault="00582E3C" w:rsidP="00582E3C">
            <w:pPr>
              <w:jc w:val="center"/>
            </w:pPr>
            <w:r>
              <w:t>443</w:t>
            </w:r>
          </w:p>
        </w:tc>
        <w:tc>
          <w:tcPr>
            <w:tcW w:w="0" w:type="auto"/>
            <w:vAlign w:val="center"/>
          </w:tcPr>
          <w:p w:rsidR="00582E3C" w:rsidRDefault="00582E3C" w:rsidP="00582E3C">
            <w:pPr>
              <w:jc w:val="center"/>
            </w:pPr>
            <w:r>
              <w:t>203°18'51"</w:t>
            </w:r>
          </w:p>
        </w:tc>
        <w:tc>
          <w:tcPr>
            <w:tcW w:w="0" w:type="auto"/>
            <w:vAlign w:val="center"/>
          </w:tcPr>
          <w:p w:rsidR="00582E3C" w:rsidRDefault="00582E3C" w:rsidP="00582E3C">
            <w:pPr>
              <w:jc w:val="center"/>
            </w:pPr>
            <w:r>
              <w:t>2,6</w:t>
            </w:r>
          </w:p>
        </w:tc>
        <w:tc>
          <w:tcPr>
            <w:tcW w:w="0" w:type="auto"/>
            <w:vAlign w:val="center"/>
          </w:tcPr>
          <w:p w:rsidR="00582E3C" w:rsidRDefault="00582E3C" w:rsidP="00582E3C">
            <w:pPr>
              <w:jc w:val="center"/>
            </w:pPr>
            <w:r>
              <w:t>2257300,85</w:t>
            </w:r>
          </w:p>
        </w:tc>
        <w:tc>
          <w:tcPr>
            <w:tcW w:w="0" w:type="auto"/>
            <w:vAlign w:val="center"/>
          </w:tcPr>
          <w:p w:rsidR="00582E3C" w:rsidRDefault="00582E3C" w:rsidP="00582E3C">
            <w:pPr>
              <w:jc w:val="center"/>
            </w:pPr>
            <w:r>
              <w:t>446510,65</w:t>
            </w:r>
          </w:p>
        </w:tc>
      </w:tr>
      <w:tr w:rsidR="00582E3C" w:rsidTr="00582E3C">
        <w:trPr>
          <w:trHeight w:val="20"/>
        </w:trPr>
        <w:tc>
          <w:tcPr>
            <w:tcW w:w="0" w:type="auto"/>
            <w:vAlign w:val="center"/>
          </w:tcPr>
          <w:p w:rsidR="00582E3C" w:rsidRDefault="00582E3C" w:rsidP="00582E3C">
            <w:pPr>
              <w:jc w:val="center"/>
            </w:pPr>
            <w:r>
              <w:t>444</w:t>
            </w:r>
          </w:p>
        </w:tc>
        <w:tc>
          <w:tcPr>
            <w:tcW w:w="0" w:type="auto"/>
            <w:vAlign w:val="center"/>
          </w:tcPr>
          <w:p w:rsidR="00582E3C" w:rsidRDefault="00582E3C" w:rsidP="00582E3C">
            <w:pPr>
              <w:jc w:val="center"/>
            </w:pPr>
            <w:r>
              <w:t>293°39'44"</w:t>
            </w:r>
          </w:p>
        </w:tc>
        <w:tc>
          <w:tcPr>
            <w:tcW w:w="0" w:type="auto"/>
            <w:vAlign w:val="center"/>
          </w:tcPr>
          <w:p w:rsidR="00582E3C" w:rsidRDefault="00582E3C" w:rsidP="00582E3C">
            <w:pPr>
              <w:jc w:val="center"/>
            </w:pPr>
            <w:r>
              <w:t>35,85</w:t>
            </w:r>
          </w:p>
        </w:tc>
        <w:tc>
          <w:tcPr>
            <w:tcW w:w="0" w:type="auto"/>
            <w:vAlign w:val="center"/>
          </w:tcPr>
          <w:p w:rsidR="00582E3C" w:rsidRDefault="00582E3C" w:rsidP="00582E3C">
            <w:pPr>
              <w:jc w:val="center"/>
            </w:pPr>
            <w:r>
              <w:t>2257298,46</w:t>
            </w:r>
          </w:p>
        </w:tc>
        <w:tc>
          <w:tcPr>
            <w:tcW w:w="0" w:type="auto"/>
            <w:vAlign w:val="center"/>
          </w:tcPr>
          <w:p w:rsidR="00582E3C" w:rsidRDefault="00582E3C" w:rsidP="00582E3C">
            <w:pPr>
              <w:jc w:val="center"/>
            </w:pPr>
            <w:r>
              <w:t>446509,62</w:t>
            </w:r>
          </w:p>
        </w:tc>
      </w:tr>
      <w:tr w:rsidR="00582E3C" w:rsidTr="00582E3C">
        <w:trPr>
          <w:trHeight w:val="20"/>
        </w:trPr>
        <w:tc>
          <w:tcPr>
            <w:tcW w:w="0" w:type="auto"/>
            <w:vAlign w:val="center"/>
          </w:tcPr>
          <w:p w:rsidR="00582E3C" w:rsidRDefault="00582E3C" w:rsidP="00582E3C">
            <w:pPr>
              <w:jc w:val="center"/>
            </w:pPr>
            <w:r>
              <w:t>445</w:t>
            </w:r>
          </w:p>
        </w:tc>
        <w:tc>
          <w:tcPr>
            <w:tcW w:w="0" w:type="auto"/>
            <w:vAlign w:val="center"/>
          </w:tcPr>
          <w:p w:rsidR="00582E3C" w:rsidRDefault="00582E3C" w:rsidP="00582E3C">
            <w:pPr>
              <w:jc w:val="center"/>
            </w:pPr>
            <w:r>
              <w:t>22°47'30"</w:t>
            </w:r>
          </w:p>
        </w:tc>
        <w:tc>
          <w:tcPr>
            <w:tcW w:w="0" w:type="auto"/>
            <w:vAlign w:val="center"/>
          </w:tcPr>
          <w:p w:rsidR="00582E3C" w:rsidRDefault="00582E3C" w:rsidP="00582E3C">
            <w:pPr>
              <w:jc w:val="center"/>
            </w:pPr>
            <w:r>
              <w:t>92,08</w:t>
            </w:r>
          </w:p>
        </w:tc>
        <w:tc>
          <w:tcPr>
            <w:tcW w:w="0" w:type="auto"/>
            <w:vAlign w:val="center"/>
          </w:tcPr>
          <w:p w:rsidR="00582E3C" w:rsidRDefault="00582E3C" w:rsidP="00582E3C">
            <w:pPr>
              <w:jc w:val="center"/>
            </w:pPr>
            <w:r>
              <w:t>2257312,85</w:t>
            </w:r>
          </w:p>
        </w:tc>
        <w:tc>
          <w:tcPr>
            <w:tcW w:w="0" w:type="auto"/>
            <w:vAlign w:val="center"/>
          </w:tcPr>
          <w:p w:rsidR="00582E3C" w:rsidRDefault="00582E3C" w:rsidP="00582E3C">
            <w:pPr>
              <w:jc w:val="center"/>
            </w:pPr>
            <w:r>
              <w:t>446476,78</w:t>
            </w:r>
          </w:p>
        </w:tc>
      </w:tr>
      <w:tr w:rsidR="00582E3C" w:rsidTr="00582E3C">
        <w:trPr>
          <w:trHeight w:val="20"/>
        </w:trPr>
        <w:tc>
          <w:tcPr>
            <w:tcW w:w="0" w:type="auto"/>
            <w:vAlign w:val="center"/>
          </w:tcPr>
          <w:p w:rsidR="00582E3C" w:rsidRDefault="00582E3C" w:rsidP="00582E3C">
            <w:pPr>
              <w:jc w:val="center"/>
            </w:pPr>
            <w:r>
              <w:t>446</w:t>
            </w:r>
          </w:p>
        </w:tc>
        <w:tc>
          <w:tcPr>
            <w:tcW w:w="0" w:type="auto"/>
            <w:vAlign w:val="center"/>
          </w:tcPr>
          <w:p w:rsidR="00582E3C" w:rsidRDefault="00582E3C" w:rsidP="00582E3C">
            <w:pPr>
              <w:jc w:val="center"/>
            </w:pPr>
            <w:r>
              <w:t>112°48'53"</w:t>
            </w:r>
          </w:p>
        </w:tc>
        <w:tc>
          <w:tcPr>
            <w:tcW w:w="0" w:type="auto"/>
            <w:vAlign w:val="center"/>
          </w:tcPr>
          <w:p w:rsidR="00582E3C" w:rsidRDefault="00582E3C" w:rsidP="00582E3C">
            <w:pPr>
              <w:jc w:val="center"/>
            </w:pPr>
            <w:r>
              <w:t>11,76</w:t>
            </w:r>
          </w:p>
        </w:tc>
        <w:tc>
          <w:tcPr>
            <w:tcW w:w="0" w:type="auto"/>
            <w:vAlign w:val="center"/>
          </w:tcPr>
          <w:p w:rsidR="00582E3C" w:rsidRDefault="00582E3C" w:rsidP="00582E3C">
            <w:pPr>
              <w:jc w:val="center"/>
            </w:pPr>
            <w:r>
              <w:t>2257397,74</w:t>
            </w:r>
          </w:p>
        </w:tc>
        <w:tc>
          <w:tcPr>
            <w:tcW w:w="0" w:type="auto"/>
            <w:vAlign w:val="center"/>
          </w:tcPr>
          <w:p w:rsidR="00582E3C" w:rsidRDefault="00582E3C" w:rsidP="00582E3C">
            <w:pPr>
              <w:jc w:val="center"/>
            </w:pPr>
            <w:r>
              <w:t>446512,45</w:t>
            </w:r>
          </w:p>
        </w:tc>
      </w:tr>
      <w:tr w:rsidR="00582E3C" w:rsidTr="00582E3C">
        <w:trPr>
          <w:trHeight w:val="20"/>
        </w:trPr>
        <w:tc>
          <w:tcPr>
            <w:tcW w:w="0" w:type="auto"/>
            <w:vAlign w:val="center"/>
          </w:tcPr>
          <w:p w:rsidR="00582E3C" w:rsidRDefault="00582E3C" w:rsidP="00582E3C">
            <w:pPr>
              <w:jc w:val="center"/>
            </w:pPr>
            <w:r>
              <w:t>447</w:t>
            </w:r>
          </w:p>
        </w:tc>
        <w:tc>
          <w:tcPr>
            <w:tcW w:w="0" w:type="auto"/>
            <w:vAlign w:val="center"/>
          </w:tcPr>
          <w:p w:rsidR="00582E3C" w:rsidRDefault="00582E3C" w:rsidP="00582E3C">
            <w:pPr>
              <w:jc w:val="center"/>
            </w:pPr>
            <w:r>
              <w:t>20°25'20"</w:t>
            </w:r>
          </w:p>
        </w:tc>
        <w:tc>
          <w:tcPr>
            <w:tcW w:w="0" w:type="auto"/>
            <w:vAlign w:val="center"/>
          </w:tcPr>
          <w:p w:rsidR="00582E3C" w:rsidRDefault="00582E3C" w:rsidP="00582E3C">
            <w:pPr>
              <w:jc w:val="center"/>
            </w:pPr>
            <w:r>
              <w:t>2,01</w:t>
            </w:r>
          </w:p>
        </w:tc>
        <w:tc>
          <w:tcPr>
            <w:tcW w:w="0" w:type="auto"/>
            <w:vAlign w:val="center"/>
          </w:tcPr>
          <w:p w:rsidR="00582E3C" w:rsidRDefault="00582E3C" w:rsidP="00582E3C">
            <w:pPr>
              <w:jc w:val="center"/>
            </w:pPr>
            <w:r>
              <w:t>2257393,18</w:t>
            </w:r>
          </w:p>
        </w:tc>
        <w:tc>
          <w:tcPr>
            <w:tcW w:w="0" w:type="auto"/>
            <w:vAlign w:val="center"/>
          </w:tcPr>
          <w:p w:rsidR="00582E3C" w:rsidRDefault="00582E3C" w:rsidP="00582E3C">
            <w:pPr>
              <w:jc w:val="center"/>
            </w:pPr>
            <w:r>
              <w:t>446523,29</w:t>
            </w:r>
          </w:p>
        </w:tc>
      </w:tr>
      <w:tr w:rsidR="00582E3C" w:rsidTr="00582E3C">
        <w:trPr>
          <w:trHeight w:val="20"/>
        </w:trPr>
        <w:tc>
          <w:tcPr>
            <w:tcW w:w="0" w:type="auto"/>
            <w:vAlign w:val="center"/>
          </w:tcPr>
          <w:p w:rsidR="00582E3C" w:rsidRDefault="00582E3C" w:rsidP="00582E3C">
            <w:pPr>
              <w:jc w:val="center"/>
            </w:pPr>
            <w:r>
              <w:t>178</w:t>
            </w:r>
          </w:p>
        </w:tc>
        <w:tc>
          <w:tcPr>
            <w:tcW w:w="0" w:type="auto"/>
            <w:vAlign w:val="center"/>
          </w:tcPr>
          <w:p w:rsidR="00582E3C" w:rsidRDefault="00582E3C" w:rsidP="00582E3C">
            <w:pPr>
              <w:jc w:val="center"/>
            </w:pPr>
            <w:r>
              <w:t>292°47'49"</w:t>
            </w:r>
          </w:p>
        </w:tc>
        <w:tc>
          <w:tcPr>
            <w:tcW w:w="0" w:type="auto"/>
            <w:vAlign w:val="center"/>
          </w:tcPr>
          <w:p w:rsidR="00582E3C" w:rsidRDefault="00582E3C" w:rsidP="00582E3C">
            <w:pPr>
              <w:jc w:val="center"/>
            </w:pPr>
            <w:r>
              <w:t>13,68</w:t>
            </w:r>
          </w:p>
        </w:tc>
        <w:tc>
          <w:tcPr>
            <w:tcW w:w="0" w:type="auto"/>
            <w:vAlign w:val="center"/>
          </w:tcPr>
          <w:p w:rsidR="00582E3C" w:rsidRDefault="00582E3C" w:rsidP="00582E3C">
            <w:pPr>
              <w:jc w:val="center"/>
            </w:pPr>
            <w:r>
              <w:t>2257395,06</w:t>
            </w:r>
          </w:p>
        </w:tc>
        <w:tc>
          <w:tcPr>
            <w:tcW w:w="0" w:type="auto"/>
            <w:vAlign w:val="center"/>
          </w:tcPr>
          <w:p w:rsidR="00582E3C" w:rsidRDefault="00582E3C" w:rsidP="00582E3C">
            <w:pPr>
              <w:jc w:val="center"/>
            </w:pPr>
            <w:r>
              <w:t>446523,99</w:t>
            </w:r>
          </w:p>
        </w:tc>
      </w:tr>
      <w:tr w:rsidR="00582E3C" w:rsidTr="00582E3C">
        <w:trPr>
          <w:trHeight w:val="20"/>
        </w:trPr>
        <w:tc>
          <w:tcPr>
            <w:tcW w:w="0" w:type="auto"/>
            <w:vAlign w:val="center"/>
          </w:tcPr>
          <w:p w:rsidR="00582E3C" w:rsidRDefault="00582E3C" w:rsidP="00582E3C">
            <w:pPr>
              <w:jc w:val="center"/>
            </w:pPr>
            <w:r>
              <w:t>177</w:t>
            </w:r>
          </w:p>
        </w:tc>
        <w:tc>
          <w:tcPr>
            <w:tcW w:w="0" w:type="auto"/>
            <w:vAlign w:val="center"/>
          </w:tcPr>
          <w:p w:rsidR="00582E3C" w:rsidRDefault="00582E3C" w:rsidP="00582E3C">
            <w:pPr>
              <w:jc w:val="center"/>
            </w:pPr>
            <w:r>
              <w:t>202°47'14"</w:t>
            </w:r>
          </w:p>
        </w:tc>
        <w:tc>
          <w:tcPr>
            <w:tcW w:w="0" w:type="auto"/>
            <w:vAlign w:val="center"/>
          </w:tcPr>
          <w:p w:rsidR="00582E3C" w:rsidRDefault="00582E3C" w:rsidP="00582E3C">
            <w:pPr>
              <w:jc w:val="center"/>
            </w:pPr>
            <w:r>
              <w:t>96,05</w:t>
            </w:r>
          </w:p>
        </w:tc>
        <w:tc>
          <w:tcPr>
            <w:tcW w:w="0" w:type="auto"/>
            <w:vAlign w:val="center"/>
          </w:tcPr>
          <w:p w:rsidR="00582E3C" w:rsidRDefault="00582E3C" w:rsidP="00582E3C">
            <w:pPr>
              <w:jc w:val="center"/>
            </w:pPr>
            <w:r>
              <w:t>2257400,36</w:t>
            </w:r>
          </w:p>
        </w:tc>
        <w:tc>
          <w:tcPr>
            <w:tcW w:w="0" w:type="auto"/>
            <w:vAlign w:val="center"/>
          </w:tcPr>
          <w:p w:rsidR="00582E3C" w:rsidRDefault="00582E3C" w:rsidP="00582E3C">
            <w:pPr>
              <w:jc w:val="center"/>
            </w:pPr>
            <w:r>
              <w:t>446511,38</w:t>
            </w:r>
          </w:p>
        </w:tc>
      </w:tr>
      <w:tr w:rsidR="00582E3C" w:rsidTr="00582E3C">
        <w:trPr>
          <w:trHeight w:val="20"/>
        </w:trPr>
        <w:tc>
          <w:tcPr>
            <w:tcW w:w="0" w:type="auto"/>
            <w:vAlign w:val="center"/>
          </w:tcPr>
          <w:p w:rsidR="00582E3C" w:rsidRDefault="00582E3C" w:rsidP="00582E3C">
            <w:pPr>
              <w:jc w:val="center"/>
            </w:pPr>
            <w:r>
              <w:t>176</w:t>
            </w:r>
          </w:p>
        </w:tc>
        <w:tc>
          <w:tcPr>
            <w:tcW w:w="0" w:type="auto"/>
            <w:vAlign w:val="center"/>
          </w:tcPr>
          <w:p w:rsidR="00582E3C" w:rsidRDefault="00582E3C" w:rsidP="00582E3C">
            <w:pPr>
              <w:jc w:val="center"/>
            </w:pPr>
            <w:r>
              <w:t>113°38'54"</w:t>
            </w:r>
          </w:p>
        </w:tc>
        <w:tc>
          <w:tcPr>
            <w:tcW w:w="0" w:type="auto"/>
            <w:vAlign w:val="center"/>
          </w:tcPr>
          <w:p w:rsidR="00582E3C" w:rsidRDefault="00582E3C" w:rsidP="00582E3C">
            <w:pPr>
              <w:jc w:val="center"/>
            </w:pPr>
            <w:r>
              <w:t>39,81</w:t>
            </w:r>
          </w:p>
        </w:tc>
        <w:tc>
          <w:tcPr>
            <w:tcW w:w="0" w:type="auto"/>
            <w:vAlign w:val="center"/>
          </w:tcPr>
          <w:p w:rsidR="00582E3C" w:rsidRDefault="00582E3C" w:rsidP="00582E3C">
            <w:pPr>
              <w:jc w:val="center"/>
            </w:pPr>
            <w:r>
              <w:t>2257311,81</w:t>
            </w:r>
          </w:p>
        </w:tc>
        <w:tc>
          <w:tcPr>
            <w:tcW w:w="0" w:type="auto"/>
            <w:vAlign w:val="center"/>
          </w:tcPr>
          <w:p w:rsidR="00582E3C" w:rsidRDefault="00582E3C" w:rsidP="00582E3C">
            <w:pPr>
              <w:jc w:val="center"/>
            </w:pPr>
            <w:r>
              <w:t>446474,18</w:t>
            </w:r>
          </w:p>
        </w:tc>
      </w:tr>
      <w:tr w:rsidR="00582E3C" w:rsidTr="00582E3C">
        <w:trPr>
          <w:trHeight w:val="20"/>
        </w:trPr>
        <w:tc>
          <w:tcPr>
            <w:tcW w:w="0" w:type="auto"/>
            <w:vAlign w:val="center"/>
          </w:tcPr>
          <w:p w:rsidR="00582E3C" w:rsidRDefault="00582E3C" w:rsidP="00582E3C">
            <w:pPr>
              <w:jc w:val="center"/>
            </w:pPr>
            <w:r>
              <w:t>175</w:t>
            </w:r>
          </w:p>
        </w:tc>
        <w:tc>
          <w:tcPr>
            <w:tcW w:w="0" w:type="auto"/>
            <w:vAlign w:val="center"/>
          </w:tcPr>
          <w:p w:rsidR="00582E3C" w:rsidRDefault="00582E3C" w:rsidP="00582E3C">
            <w:pPr>
              <w:jc w:val="center"/>
            </w:pPr>
            <w:r>
              <w:t>23°41'34"</w:t>
            </w:r>
          </w:p>
        </w:tc>
        <w:tc>
          <w:tcPr>
            <w:tcW w:w="0" w:type="auto"/>
            <w:vAlign w:val="center"/>
          </w:tcPr>
          <w:p w:rsidR="00582E3C" w:rsidRDefault="00582E3C" w:rsidP="00582E3C">
            <w:pPr>
              <w:jc w:val="center"/>
            </w:pPr>
            <w:r>
              <w:t>2,59</w:t>
            </w:r>
          </w:p>
        </w:tc>
        <w:tc>
          <w:tcPr>
            <w:tcW w:w="0" w:type="auto"/>
            <w:vAlign w:val="center"/>
          </w:tcPr>
          <w:p w:rsidR="00582E3C" w:rsidRDefault="00582E3C" w:rsidP="00582E3C">
            <w:pPr>
              <w:jc w:val="center"/>
            </w:pPr>
            <w:r>
              <w:t>2257295,84</w:t>
            </w:r>
          </w:p>
        </w:tc>
        <w:tc>
          <w:tcPr>
            <w:tcW w:w="0" w:type="auto"/>
            <w:vAlign w:val="center"/>
          </w:tcPr>
          <w:p w:rsidR="00582E3C" w:rsidRDefault="00582E3C" w:rsidP="00582E3C">
            <w:pPr>
              <w:jc w:val="center"/>
            </w:pPr>
            <w:r>
              <w:t>446510,65</w:t>
            </w:r>
          </w:p>
        </w:tc>
      </w:tr>
      <w:tr w:rsidR="00582E3C" w:rsidTr="00582E3C">
        <w:trPr>
          <w:trHeight w:val="20"/>
        </w:trPr>
        <w:tc>
          <w:tcPr>
            <w:tcW w:w="0" w:type="auto"/>
            <w:vAlign w:val="center"/>
          </w:tcPr>
          <w:p w:rsidR="00582E3C" w:rsidRDefault="00582E3C" w:rsidP="00582E3C">
            <w:pPr>
              <w:jc w:val="center"/>
            </w:pPr>
            <w:r>
              <w:t>174</w:t>
            </w:r>
          </w:p>
        </w:tc>
        <w:tc>
          <w:tcPr>
            <w:tcW w:w="0" w:type="auto"/>
            <w:vAlign w:val="center"/>
          </w:tcPr>
          <w:p w:rsidR="00582E3C" w:rsidRDefault="00582E3C" w:rsidP="00582E3C">
            <w:pPr>
              <w:jc w:val="center"/>
            </w:pPr>
            <w:r>
              <w:t>113°34'29"</w:t>
            </w:r>
          </w:p>
        </w:tc>
        <w:tc>
          <w:tcPr>
            <w:tcW w:w="0" w:type="auto"/>
            <w:vAlign w:val="center"/>
          </w:tcPr>
          <w:p w:rsidR="00582E3C" w:rsidRDefault="00582E3C" w:rsidP="00582E3C">
            <w:pPr>
              <w:jc w:val="center"/>
            </w:pPr>
            <w:r>
              <w:t>3,6</w:t>
            </w:r>
          </w:p>
        </w:tc>
        <w:tc>
          <w:tcPr>
            <w:tcW w:w="0" w:type="auto"/>
            <w:vAlign w:val="center"/>
          </w:tcPr>
          <w:p w:rsidR="00582E3C" w:rsidRDefault="00582E3C" w:rsidP="00582E3C">
            <w:pPr>
              <w:jc w:val="center"/>
            </w:pPr>
            <w:r>
              <w:t>2257298,21</w:t>
            </w:r>
          </w:p>
        </w:tc>
        <w:tc>
          <w:tcPr>
            <w:tcW w:w="0" w:type="auto"/>
            <w:vAlign w:val="center"/>
          </w:tcPr>
          <w:p w:rsidR="00582E3C" w:rsidRDefault="00582E3C" w:rsidP="00582E3C">
            <w:pPr>
              <w:jc w:val="center"/>
            </w:pPr>
            <w:r>
              <w:t>446511,69</w:t>
            </w:r>
          </w:p>
        </w:tc>
      </w:tr>
      <w:tr w:rsidR="00582E3C" w:rsidTr="00582E3C">
        <w:trPr>
          <w:trHeight w:val="20"/>
        </w:trPr>
        <w:tc>
          <w:tcPr>
            <w:tcW w:w="0" w:type="auto"/>
            <w:vAlign w:val="center"/>
          </w:tcPr>
          <w:p w:rsidR="00582E3C" w:rsidRDefault="00582E3C" w:rsidP="00582E3C">
            <w:pPr>
              <w:jc w:val="center"/>
            </w:pPr>
            <w:r>
              <w:t>173</w:t>
            </w:r>
          </w:p>
        </w:tc>
        <w:tc>
          <w:tcPr>
            <w:tcW w:w="0" w:type="auto"/>
            <w:vAlign w:val="center"/>
          </w:tcPr>
          <w:p w:rsidR="00582E3C" w:rsidRDefault="00582E3C" w:rsidP="00582E3C">
            <w:pPr>
              <w:jc w:val="center"/>
            </w:pPr>
            <w:r>
              <w:t>203°43'2"</w:t>
            </w:r>
          </w:p>
        </w:tc>
        <w:tc>
          <w:tcPr>
            <w:tcW w:w="0" w:type="auto"/>
            <w:vAlign w:val="center"/>
          </w:tcPr>
          <w:p w:rsidR="00582E3C" w:rsidRDefault="00582E3C" w:rsidP="00582E3C">
            <w:pPr>
              <w:jc w:val="center"/>
            </w:pPr>
            <w:r>
              <w:t>2,61</w:t>
            </w:r>
          </w:p>
        </w:tc>
        <w:tc>
          <w:tcPr>
            <w:tcW w:w="0" w:type="auto"/>
            <w:vAlign w:val="center"/>
          </w:tcPr>
          <w:p w:rsidR="00582E3C" w:rsidRDefault="00582E3C" w:rsidP="00582E3C">
            <w:pPr>
              <w:jc w:val="center"/>
            </w:pPr>
            <w:r>
              <w:t>2257296,77</w:t>
            </w:r>
          </w:p>
        </w:tc>
        <w:tc>
          <w:tcPr>
            <w:tcW w:w="0" w:type="auto"/>
            <w:vAlign w:val="center"/>
          </w:tcPr>
          <w:p w:rsidR="00582E3C" w:rsidRDefault="00582E3C" w:rsidP="00582E3C">
            <w:pPr>
              <w:jc w:val="center"/>
            </w:pPr>
            <w:r>
              <w:t>446514,99</w:t>
            </w:r>
          </w:p>
        </w:tc>
      </w:tr>
      <w:tr w:rsidR="00582E3C" w:rsidTr="00582E3C">
        <w:trPr>
          <w:trHeight w:val="20"/>
        </w:trPr>
        <w:tc>
          <w:tcPr>
            <w:tcW w:w="0" w:type="auto"/>
            <w:vAlign w:val="center"/>
          </w:tcPr>
          <w:p w:rsidR="00582E3C" w:rsidRDefault="00582E3C" w:rsidP="00582E3C">
            <w:pPr>
              <w:jc w:val="center"/>
            </w:pPr>
            <w:r>
              <w:t>172</w:t>
            </w:r>
          </w:p>
        </w:tc>
        <w:tc>
          <w:tcPr>
            <w:tcW w:w="0" w:type="auto"/>
            <w:vAlign w:val="center"/>
          </w:tcPr>
          <w:p w:rsidR="00582E3C" w:rsidRDefault="00582E3C" w:rsidP="00582E3C">
            <w:pPr>
              <w:jc w:val="center"/>
            </w:pPr>
            <w:r>
              <w:t>113°36'42"</w:t>
            </w:r>
          </w:p>
        </w:tc>
        <w:tc>
          <w:tcPr>
            <w:tcW w:w="0" w:type="auto"/>
            <w:vAlign w:val="center"/>
          </w:tcPr>
          <w:p w:rsidR="00582E3C" w:rsidRDefault="00582E3C" w:rsidP="00582E3C">
            <w:pPr>
              <w:jc w:val="center"/>
            </w:pPr>
            <w:r>
              <w:t>11,11</w:t>
            </w:r>
          </w:p>
        </w:tc>
        <w:tc>
          <w:tcPr>
            <w:tcW w:w="0" w:type="auto"/>
            <w:vAlign w:val="center"/>
          </w:tcPr>
          <w:p w:rsidR="00582E3C" w:rsidRDefault="00582E3C" w:rsidP="00582E3C">
            <w:pPr>
              <w:jc w:val="center"/>
            </w:pPr>
            <w:r>
              <w:t>2257294,38</w:t>
            </w:r>
          </w:p>
        </w:tc>
        <w:tc>
          <w:tcPr>
            <w:tcW w:w="0" w:type="auto"/>
            <w:vAlign w:val="center"/>
          </w:tcPr>
          <w:p w:rsidR="00582E3C" w:rsidRDefault="00582E3C" w:rsidP="00582E3C">
            <w:pPr>
              <w:jc w:val="center"/>
            </w:pPr>
            <w:r>
              <w:t>446513,94</w:t>
            </w:r>
          </w:p>
        </w:tc>
      </w:tr>
      <w:tr w:rsidR="00582E3C" w:rsidTr="00582E3C">
        <w:trPr>
          <w:trHeight w:val="20"/>
        </w:trPr>
        <w:tc>
          <w:tcPr>
            <w:tcW w:w="0" w:type="auto"/>
            <w:vAlign w:val="center"/>
          </w:tcPr>
          <w:p w:rsidR="00582E3C" w:rsidRDefault="00582E3C" w:rsidP="00582E3C">
            <w:pPr>
              <w:jc w:val="center"/>
            </w:pPr>
            <w:r>
              <w:t>171</w:t>
            </w:r>
          </w:p>
        </w:tc>
        <w:tc>
          <w:tcPr>
            <w:tcW w:w="0" w:type="auto"/>
            <w:vAlign w:val="center"/>
          </w:tcPr>
          <w:p w:rsidR="00582E3C" w:rsidRDefault="00582E3C" w:rsidP="00582E3C">
            <w:pPr>
              <w:jc w:val="center"/>
            </w:pPr>
            <w:r>
              <w:t>23°39'35"</w:t>
            </w:r>
          </w:p>
        </w:tc>
        <w:tc>
          <w:tcPr>
            <w:tcW w:w="0" w:type="auto"/>
            <w:vAlign w:val="center"/>
          </w:tcPr>
          <w:p w:rsidR="00582E3C" w:rsidRDefault="00582E3C" w:rsidP="00582E3C">
            <w:pPr>
              <w:jc w:val="center"/>
            </w:pPr>
            <w:r>
              <w:t>14,03</w:t>
            </w:r>
          </w:p>
        </w:tc>
        <w:tc>
          <w:tcPr>
            <w:tcW w:w="0" w:type="auto"/>
            <w:vAlign w:val="center"/>
          </w:tcPr>
          <w:p w:rsidR="00582E3C" w:rsidRDefault="00582E3C" w:rsidP="00582E3C">
            <w:pPr>
              <w:jc w:val="center"/>
            </w:pPr>
            <w:r>
              <w:t>2257289,93</w:t>
            </w:r>
          </w:p>
        </w:tc>
        <w:tc>
          <w:tcPr>
            <w:tcW w:w="0" w:type="auto"/>
            <w:vAlign w:val="center"/>
          </w:tcPr>
          <w:p w:rsidR="00582E3C" w:rsidRDefault="00582E3C" w:rsidP="00582E3C">
            <w:pPr>
              <w:jc w:val="center"/>
            </w:pPr>
            <w:r>
              <w:t>446524,12</w:t>
            </w:r>
          </w:p>
        </w:tc>
      </w:tr>
      <w:tr w:rsidR="00582E3C" w:rsidTr="00582E3C">
        <w:trPr>
          <w:trHeight w:val="20"/>
        </w:trPr>
        <w:tc>
          <w:tcPr>
            <w:tcW w:w="0" w:type="auto"/>
            <w:vAlign w:val="center"/>
          </w:tcPr>
          <w:p w:rsidR="00582E3C" w:rsidRDefault="00582E3C" w:rsidP="00582E3C">
            <w:pPr>
              <w:jc w:val="center"/>
            </w:pPr>
            <w:r>
              <w:t>438</w:t>
            </w:r>
          </w:p>
        </w:tc>
        <w:tc>
          <w:tcPr>
            <w:tcW w:w="0" w:type="auto"/>
            <w:vAlign w:val="center"/>
          </w:tcPr>
          <w:p w:rsidR="00582E3C" w:rsidRDefault="00582E3C" w:rsidP="00582E3C">
            <w:pPr>
              <w:jc w:val="center"/>
            </w:pPr>
            <w:r>
              <w:t>293°52'31"</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2257302,78</w:t>
            </w:r>
          </w:p>
        </w:tc>
        <w:tc>
          <w:tcPr>
            <w:tcW w:w="0" w:type="auto"/>
            <w:vAlign w:val="center"/>
          </w:tcPr>
          <w:p w:rsidR="00582E3C" w:rsidRDefault="00582E3C" w:rsidP="00582E3C">
            <w:pPr>
              <w:jc w:val="center"/>
            </w:pPr>
            <w:r>
              <w:t>446529,75</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10</w:t>
            </w:r>
          </w:p>
        </w:tc>
        <w:tc>
          <w:tcPr>
            <w:tcW w:w="0" w:type="auto"/>
            <w:vAlign w:val="center"/>
          </w:tcPr>
          <w:p w:rsidR="00582E3C" w:rsidRDefault="00582E3C" w:rsidP="00582E3C">
            <w:pPr>
              <w:jc w:val="center"/>
            </w:pPr>
            <w:r>
              <w:t>23°42'28"</w:t>
            </w:r>
          </w:p>
        </w:tc>
        <w:tc>
          <w:tcPr>
            <w:tcW w:w="0" w:type="auto"/>
            <w:vAlign w:val="center"/>
          </w:tcPr>
          <w:p w:rsidR="00582E3C" w:rsidRDefault="00582E3C" w:rsidP="00582E3C">
            <w:pPr>
              <w:jc w:val="center"/>
            </w:pPr>
            <w:r>
              <w:t>5,02</w:t>
            </w:r>
          </w:p>
        </w:tc>
        <w:tc>
          <w:tcPr>
            <w:tcW w:w="0" w:type="auto"/>
            <w:vAlign w:val="center"/>
          </w:tcPr>
          <w:p w:rsidR="00582E3C" w:rsidRDefault="00582E3C" w:rsidP="00582E3C">
            <w:pPr>
              <w:jc w:val="center"/>
            </w:pPr>
            <w:r>
              <w:t>2257296,56</w:t>
            </w:r>
          </w:p>
        </w:tc>
        <w:tc>
          <w:tcPr>
            <w:tcW w:w="0" w:type="auto"/>
            <w:vAlign w:val="center"/>
          </w:tcPr>
          <w:p w:rsidR="00582E3C" w:rsidRDefault="00582E3C" w:rsidP="00582E3C">
            <w:pPr>
              <w:jc w:val="center"/>
            </w:pPr>
            <w:r>
              <w:t>446434,75</w:t>
            </w:r>
          </w:p>
        </w:tc>
      </w:tr>
      <w:tr w:rsidR="00582E3C" w:rsidTr="00582E3C">
        <w:trPr>
          <w:trHeight w:val="20"/>
        </w:trPr>
        <w:tc>
          <w:tcPr>
            <w:tcW w:w="0" w:type="auto"/>
            <w:vAlign w:val="center"/>
          </w:tcPr>
          <w:p w:rsidR="00582E3C" w:rsidRDefault="00582E3C" w:rsidP="00582E3C">
            <w:pPr>
              <w:jc w:val="center"/>
            </w:pPr>
            <w:r>
              <w:t>9</w:t>
            </w:r>
          </w:p>
        </w:tc>
        <w:tc>
          <w:tcPr>
            <w:tcW w:w="0" w:type="auto"/>
            <w:vAlign w:val="center"/>
          </w:tcPr>
          <w:p w:rsidR="00582E3C" w:rsidRDefault="00582E3C" w:rsidP="00582E3C">
            <w:pPr>
              <w:jc w:val="center"/>
            </w:pPr>
            <w:r>
              <w:t>113°40'34"</w:t>
            </w:r>
          </w:p>
        </w:tc>
        <w:tc>
          <w:tcPr>
            <w:tcW w:w="0" w:type="auto"/>
            <w:vAlign w:val="center"/>
          </w:tcPr>
          <w:p w:rsidR="00582E3C" w:rsidRDefault="00582E3C" w:rsidP="00582E3C">
            <w:pPr>
              <w:jc w:val="center"/>
            </w:pPr>
            <w:r>
              <w:t>25,2</w:t>
            </w:r>
          </w:p>
        </w:tc>
        <w:tc>
          <w:tcPr>
            <w:tcW w:w="0" w:type="auto"/>
            <w:vAlign w:val="center"/>
          </w:tcPr>
          <w:p w:rsidR="00582E3C" w:rsidRDefault="00582E3C" w:rsidP="00582E3C">
            <w:pPr>
              <w:jc w:val="center"/>
            </w:pPr>
            <w:r>
              <w:t>2257301,16</w:t>
            </w:r>
          </w:p>
        </w:tc>
        <w:tc>
          <w:tcPr>
            <w:tcW w:w="0" w:type="auto"/>
            <w:vAlign w:val="center"/>
          </w:tcPr>
          <w:p w:rsidR="00582E3C" w:rsidRDefault="00582E3C" w:rsidP="00582E3C">
            <w:pPr>
              <w:jc w:val="center"/>
            </w:pPr>
            <w:r>
              <w:t>446436,77</w:t>
            </w:r>
          </w:p>
        </w:tc>
      </w:tr>
      <w:tr w:rsidR="00582E3C" w:rsidTr="00582E3C">
        <w:trPr>
          <w:trHeight w:val="20"/>
        </w:trPr>
        <w:tc>
          <w:tcPr>
            <w:tcW w:w="0" w:type="auto"/>
            <w:vAlign w:val="center"/>
          </w:tcPr>
          <w:p w:rsidR="00582E3C" w:rsidRDefault="00582E3C" w:rsidP="00582E3C">
            <w:pPr>
              <w:jc w:val="center"/>
            </w:pPr>
            <w:r>
              <w:t>8</w:t>
            </w:r>
          </w:p>
        </w:tc>
        <w:tc>
          <w:tcPr>
            <w:tcW w:w="0" w:type="auto"/>
            <w:vAlign w:val="center"/>
          </w:tcPr>
          <w:p w:rsidR="00582E3C" w:rsidRDefault="00582E3C" w:rsidP="00582E3C">
            <w:pPr>
              <w:jc w:val="center"/>
            </w:pPr>
            <w:r>
              <w:t>23°40'45"</w:t>
            </w:r>
          </w:p>
        </w:tc>
        <w:tc>
          <w:tcPr>
            <w:tcW w:w="0" w:type="auto"/>
            <w:vAlign w:val="center"/>
          </w:tcPr>
          <w:p w:rsidR="00582E3C" w:rsidRDefault="00582E3C" w:rsidP="00582E3C">
            <w:pPr>
              <w:jc w:val="center"/>
            </w:pPr>
            <w:r>
              <w:t>15,81</w:t>
            </w:r>
          </w:p>
        </w:tc>
        <w:tc>
          <w:tcPr>
            <w:tcW w:w="0" w:type="auto"/>
            <w:vAlign w:val="center"/>
          </w:tcPr>
          <w:p w:rsidR="00582E3C" w:rsidRDefault="00582E3C" w:rsidP="00582E3C">
            <w:pPr>
              <w:jc w:val="center"/>
            </w:pPr>
            <w:r>
              <w:t>2257291,04</w:t>
            </w:r>
          </w:p>
        </w:tc>
        <w:tc>
          <w:tcPr>
            <w:tcW w:w="0" w:type="auto"/>
            <w:vAlign w:val="center"/>
          </w:tcPr>
          <w:p w:rsidR="00582E3C" w:rsidRDefault="00582E3C" w:rsidP="00582E3C">
            <w:pPr>
              <w:jc w:val="center"/>
            </w:pPr>
            <w:r>
              <w:t>446459,85</w:t>
            </w:r>
          </w:p>
        </w:tc>
      </w:tr>
      <w:tr w:rsidR="00582E3C" w:rsidTr="00582E3C">
        <w:trPr>
          <w:trHeight w:val="20"/>
        </w:trPr>
        <w:tc>
          <w:tcPr>
            <w:tcW w:w="0" w:type="auto"/>
            <w:vAlign w:val="center"/>
          </w:tcPr>
          <w:p w:rsidR="00582E3C" w:rsidRDefault="00582E3C" w:rsidP="00582E3C">
            <w:pPr>
              <w:jc w:val="center"/>
            </w:pPr>
            <w:r>
              <w:t>7</w:t>
            </w:r>
          </w:p>
        </w:tc>
        <w:tc>
          <w:tcPr>
            <w:tcW w:w="0" w:type="auto"/>
            <w:vAlign w:val="center"/>
          </w:tcPr>
          <w:p w:rsidR="00582E3C" w:rsidRDefault="00582E3C" w:rsidP="00582E3C">
            <w:pPr>
              <w:jc w:val="center"/>
            </w:pPr>
            <w:r>
              <w:t>113°49'27"</w:t>
            </w:r>
          </w:p>
        </w:tc>
        <w:tc>
          <w:tcPr>
            <w:tcW w:w="0" w:type="auto"/>
            <w:vAlign w:val="center"/>
          </w:tcPr>
          <w:p w:rsidR="00582E3C" w:rsidRDefault="00582E3C" w:rsidP="00582E3C">
            <w:pPr>
              <w:jc w:val="center"/>
            </w:pPr>
            <w:r>
              <w:t>3,37</w:t>
            </w:r>
          </w:p>
        </w:tc>
        <w:tc>
          <w:tcPr>
            <w:tcW w:w="0" w:type="auto"/>
            <w:vAlign w:val="center"/>
          </w:tcPr>
          <w:p w:rsidR="00582E3C" w:rsidRDefault="00582E3C" w:rsidP="00582E3C">
            <w:pPr>
              <w:jc w:val="center"/>
            </w:pPr>
            <w:r>
              <w:t>2257305,52</w:t>
            </w:r>
          </w:p>
        </w:tc>
        <w:tc>
          <w:tcPr>
            <w:tcW w:w="0" w:type="auto"/>
            <w:vAlign w:val="center"/>
          </w:tcPr>
          <w:p w:rsidR="00582E3C" w:rsidRDefault="00582E3C" w:rsidP="00582E3C">
            <w:pPr>
              <w:jc w:val="center"/>
            </w:pPr>
            <w:r>
              <w:t>446466,20</w:t>
            </w:r>
          </w:p>
        </w:tc>
      </w:tr>
      <w:tr w:rsidR="00582E3C" w:rsidTr="00582E3C">
        <w:trPr>
          <w:trHeight w:val="20"/>
        </w:trPr>
        <w:tc>
          <w:tcPr>
            <w:tcW w:w="0" w:type="auto"/>
            <w:vAlign w:val="center"/>
          </w:tcPr>
          <w:p w:rsidR="00582E3C" w:rsidRDefault="00582E3C" w:rsidP="00582E3C">
            <w:pPr>
              <w:jc w:val="center"/>
            </w:pPr>
            <w:r>
              <w:t>6</w:t>
            </w:r>
          </w:p>
        </w:tc>
        <w:tc>
          <w:tcPr>
            <w:tcW w:w="0" w:type="auto"/>
            <w:vAlign w:val="center"/>
          </w:tcPr>
          <w:p w:rsidR="00582E3C" w:rsidRDefault="00582E3C" w:rsidP="00582E3C">
            <w:pPr>
              <w:jc w:val="center"/>
            </w:pPr>
            <w:r>
              <w:t>23°42'35"</w:t>
            </w:r>
          </w:p>
        </w:tc>
        <w:tc>
          <w:tcPr>
            <w:tcW w:w="0" w:type="auto"/>
            <w:vAlign w:val="center"/>
          </w:tcPr>
          <w:p w:rsidR="00582E3C" w:rsidRDefault="00582E3C" w:rsidP="00582E3C">
            <w:pPr>
              <w:jc w:val="center"/>
            </w:pPr>
            <w:r>
              <w:t>8,98</w:t>
            </w:r>
          </w:p>
        </w:tc>
        <w:tc>
          <w:tcPr>
            <w:tcW w:w="0" w:type="auto"/>
            <w:vAlign w:val="center"/>
          </w:tcPr>
          <w:p w:rsidR="00582E3C" w:rsidRDefault="00582E3C" w:rsidP="00582E3C">
            <w:pPr>
              <w:jc w:val="center"/>
            </w:pPr>
            <w:r>
              <w:t>2257304,16</w:t>
            </w:r>
          </w:p>
        </w:tc>
        <w:tc>
          <w:tcPr>
            <w:tcW w:w="0" w:type="auto"/>
            <w:vAlign w:val="center"/>
          </w:tcPr>
          <w:p w:rsidR="00582E3C" w:rsidRDefault="00582E3C" w:rsidP="00582E3C">
            <w:pPr>
              <w:jc w:val="center"/>
            </w:pPr>
            <w:r>
              <w:t>446469,28</w:t>
            </w:r>
          </w:p>
        </w:tc>
      </w:tr>
      <w:tr w:rsidR="00582E3C" w:rsidTr="00582E3C">
        <w:trPr>
          <w:trHeight w:val="20"/>
        </w:trPr>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114°40'37"</w:t>
            </w:r>
          </w:p>
        </w:tc>
        <w:tc>
          <w:tcPr>
            <w:tcW w:w="0" w:type="auto"/>
            <w:vAlign w:val="center"/>
          </w:tcPr>
          <w:p w:rsidR="00582E3C" w:rsidRDefault="00582E3C" w:rsidP="00582E3C">
            <w:pPr>
              <w:jc w:val="center"/>
            </w:pPr>
            <w:r>
              <w:t>0,41</w:t>
            </w:r>
          </w:p>
        </w:tc>
        <w:tc>
          <w:tcPr>
            <w:tcW w:w="0" w:type="auto"/>
            <w:vAlign w:val="center"/>
          </w:tcPr>
          <w:p w:rsidR="00582E3C" w:rsidRDefault="00582E3C" w:rsidP="00582E3C">
            <w:pPr>
              <w:jc w:val="center"/>
            </w:pPr>
            <w:r>
              <w:t>2257312,38</w:t>
            </w:r>
          </w:p>
        </w:tc>
        <w:tc>
          <w:tcPr>
            <w:tcW w:w="0" w:type="auto"/>
            <w:vAlign w:val="center"/>
          </w:tcPr>
          <w:p w:rsidR="00582E3C" w:rsidRDefault="00582E3C" w:rsidP="00582E3C">
            <w:pPr>
              <w:jc w:val="center"/>
            </w:pPr>
            <w:r>
              <w:t>446472,89</w:t>
            </w:r>
          </w:p>
        </w:tc>
      </w:tr>
      <w:tr w:rsidR="00582E3C" w:rsidTr="00582E3C">
        <w:trPr>
          <w:trHeight w:val="20"/>
        </w:trPr>
        <w:tc>
          <w:tcPr>
            <w:tcW w:w="0" w:type="auto"/>
            <w:vAlign w:val="center"/>
          </w:tcPr>
          <w:p w:rsidR="00582E3C" w:rsidRDefault="00582E3C" w:rsidP="00582E3C">
            <w:pPr>
              <w:jc w:val="center"/>
            </w:pPr>
            <w:r>
              <w:t>4</w:t>
            </w:r>
          </w:p>
        </w:tc>
        <w:tc>
          <w:tcPr>
            <w:tcW w:w="0" w:type="auto"/>
            <w:vAlign w:val="center"/>
          </w:tcPr>
          <w:p w:rsidR="00582E3C" w:rsidRDefault="00582E3C" w:rsidP="00582E3C">
            <w:pPr>
              <w:jc w:val="center"/>
            </w:pPr>
            <w:r>
              <w:t>22°47'23"</w:t>
            </w:r>
          </w:p>
        </w:tc>
        <w:tc>
          <w:tcPr>
            <w:tcW w:w="0" w:type="auto"/>
            <w:vAlign w:val="center"/>
          </w:tcPr>
          <w:p w:rsidR="00582E3C" w:rsidRDefault="00582E3C" w:rsidP="00582E3C">
            <w:pPr>
              <w:jc w:val="center"/>
            </w:pPr>
            <w:r>
              <w:t>137,27</w:t>
            </w:r>
          </w:p>
        </w:tc>
        <w:tc>
          <w:tcPr>
            <w:tcW w:w="0" w:type="auto"/>
            <w:vAlign w:val="center"/>
          </w:tcPr>
          <w:p w:rsidR="00582E3C" w:rsidRDefault="00582E3C" w:rsidP="00582E3C">
            <w:pPr>
              <w:jc w:val="center"/>
            </w:pPr>
            <w:r>
              <w:t>2257312,21</w:t>
            </w:r>
          </w:p>
        </w:tc>
        <w:tc>
          <w:tcPr>
            <w:tcW w:w="0" w:type="auto"/>
            <w:vAlign w:val="center"/>
          </w:tcPr>
          <w:p w:rsidR="00582E3C" w:rsidRDefault="00582E3C" w:rsidP="00582E3C">
            <w:pPr>
              <w:jc w:val="center"/>
            </w:pPr>
            <w:r>
              <w:t>446473,26</w:t>
            </w:r>
          </w:p>
        </w:tc>
      </w:tr>
      <w:tr w:rsidR="00582E3C" w:rsidTr="00582E3C">
        <w:trPr>
          <w:trHeight w:val="20"/>
        </w:trPr>
        <w:tc>
          <w:tcPr>
            <w:tcW w:w="0" w:type="auto"/>
            <w:vAlign w:val="center"/>
          </w:tcPr>
          <w:p w:rsidR="00582E3C" w:rsidRDefault="00582E3C" w:rsidP="00582E3C">
            <w:pPr>
              <w:jc w:val="center"/>
            </w:pPr>
            <w:r>
              <w:t>3</w:t>
            </w:r>
          </w:p>
        </w:tc>
        <w:tc>
          <w:tcPr>
            <w:tcW w:w="0" w:type="auto"/>
            <w:vAlign w:val="center"/>
          </w:tcPr>
          <w:p w:rsidR="00582E3C" w:rsidRDefault="00582E3C" w:rsidP="00582E3C">
            <w:pPr>
              <w:jc w:val="center"/>
            </w:pPr>
            <w:r>
              <w:t>293°45'14"</w:t>
            </w:r>
          </w:p>
        </w:tc>
        <w:tc>
          <w:tcPr>
            <w:tcW w:w="0" w:type="auto"/>
            <w:vAlign w:val="center"/>
          </w:tcPr>
          <w:p w:rsidR="00582E3C" w:rsidRDefault="00582E3C" w:rsidP="00582E3C">
            <w:pPr>
              <w:jc w:val="center"/>
            </w:pPr>
            <w:r>
              <w:t>23,98</w:t>
            </w:r>
          </w:p>
        </w:tc>
        <w:tc>
          <w:tcPr>
            <w:tcW w:w="0" w:type="auto"/>
            <w:vAlign w:val="center"/>
          </w:tcPr>
          <w:p w:rsidR="00582E3C" w:rsidRDefault="00582E3C" w:rsidP="00582E3C">
            <w:pPr>
              <w:jc w:val="center"/>
            </w:pPr>
            <w:r>
              <w:t>2257438,76</w:t>
            </w:r>
          </w:p>
        </w:tc>
        <w:tc>
          <w:tcPr>
            <w:tcW w:w="0" w:type="auto"/>
            <w:vAlign w:val="center"/>
          </w:tcPr>
          <w:p w:rsidR="00582E3C" w:rsidRDefault="00582E3C" w:rsidP="00582E3C">
            <w:pPr>
              <w:jc w:val="center"/>
            </w:pPr>
            <w:r>
              <w:t>446526,43</w:t>
            </w:r>
          </w:p>
        </w:tc>
      </w:tr>
      <w:tr w:rsidR="00582E3C" w:rsidTr="00582E3C">
        <w:trPr>
          <w:trHeight w:val="20"/>
        </w:trPr>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20°27'48"</w:t>
            </w:r>
          </w:p>
        </w:tc>
        <w:tc>
          <w:tcPr>
            <w:tcW w:w="0" w:type="auto"/>
            <w:vAlign w:val="center"/>
          </w:tcPr>
          <w:p w:rsidR="00582E3C" w:rsidRDefault="00582E3C" w:rsidP="00582E3C">
            <w:pPr>
              <w:jc w:val="center"/>
            </w:pPr>
            <w:r>
              <w:t>15,9</w:t>
            </w:r>
          </w:p>
        </w:tc>
        <w:tc>
          <w:tcPr>
            <w:tcW w:w="0" w:type="auto"/>
            <w:vAlign w:val="center"/>
          </w:tcPr>
          <w:p w:rsidR="00582E3C" w:rsidRDefault="00582E3C" w:rsidP="00582E3C">
            <w:pPr>
              <w:jc w:val="center"/>
            </w:pPr>
            <w:r>
              <w:t>2257448,42</w:t>
            </w:r>
          </w:p>
        </w:tc>
        <w:tc>
          <w:tcPr>
            <w:tcW w:w="0" w:type="auto"/>
            <w:vAlign w:val="center"/>
          </w:tcPr>
          <w:p w:rsidR="00582E3C" w:rsidRDefault="00582E3C" w:rsidP="00582E3C">
            <w:pPr>
              <w:jc w:val="center"/>
            </w:pPr>
            <w:r>
              <w:t>446504,48</w:t>
            </w:r>
          </w:p>
        </w:tc>
      </w:tr>
      <w:tr w:rsidR="00582E3C" w:rsidTr="00582E3C">
        <w:trPr>
          <w:trHeight w:val="20"/>
        </w:trPr>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109°41'31"</w:t>
            </w:r>
          </w:p>
        </w:tc>
        <w:tc>
          <w:tcPr>
            <w:tcW w:w="0" w:type="auto"/>
            <w:vAlign w:val="center"/>
          </w:tcPr>
          <w:p w:rsidR="00582E3C" w:rsidRDefault="00582E3C" w:rsidP="00582E3C">
            <w:pPr>
              <w:jc w:val="center"/>
            </w:pPr>
            <w:r>
              <w:t>1,01</w:t>
            </w:r>
          </w:p>
        </w:tc>
        <w:tc>
          <w:tcPr>
            <w:tcW w:w="0" w:type="auto"/>
            <w:vAlign w:val="center"/>
          </w:tcPr>
          <w:p w:rsidR="00582E3C" w:rsidRDefault="00582E3C" w:rsidP="00582E3C">
            <w:pPr>
              <w:jc w:val="center"/>
            </w:pPr>
            <w:r>
              <w:t>2257463,32</w:t>
            </w:r>
          </w:p>
        </w:tc>
        <w:tc>
          <w:tcPr>
            <w:tcW w:w="0" w:type="auto"/>
            <w:vAlign w:val="center"/>
          </w:tcPr>
          <w:p w:rsidR="00582E3C" w:rsidRDefault="00582E3C" w:rsidP="00582E3C">
            <w:pPr>
              <w:jc w:val="center"/>
            </w:pPr>
            <w:r>
              <w:t>446510,04</w:t>
            </w:r>
          </w:p>
        </w:tc>
      </w:tr>
      <w:tr w:rsidR="00582E3C" w:rsidTr="00582E3C">
        <w:trPr>
          <w:trHeight w:val="20"/>
        </w:trPr>
        <w:tc>
          <w:tcPr>
            <w:tcW w:w="0" w:type="auto"/>
            <w:vAlign w:val="center"/>
          </w:tcPr>
          <w:p w:rsidR="00582E3C" w:rsidRDefault="00582E3C" w:rsidP="00582E3C">
            <w:pPr>
              <w:jc w:val="center"/>
            </w:pPr>
            <w:r>
              <w:t>189</w:t>
            </w:r>
          </w:p>
        </w:tc>
        <w:tc>
          <w:tcPr>
            <w:tcW w:w="0" w:type="auto"/>
            <w:vAlign w:val="center"/>
          </w:tcPr>
          <w:p w:rsidR="00582E3C" w:rsidRDefault="00582E3C" w:rsidP="00582E3C">
            <w:pPr>
              <w:jc w:val="center"/>
            </w:pPr>
            <w:r>
              <w:t>200°28'48"</w:t>
            </w:r>
          </w:p>
        </w:tc>
        <w:tc>
          <w:tcPr>
            <w:tcW w:w="0" w:type="auto"/>
            <w:vAlign w:val="center"/>
          </w:tcPr>
          <w:p w:rsidR="00582E3C" w:rsidRDefault="00582E3C" w:rsidP="00582E3C">
            <w:pPr>
              <w:jc w:val="center"/>
            </w:pPr>
            <w:r>
              <w:t>14,98</w:t>
            </w:r>
          </w:p>
        </w:tc>
        <w:tc>
          <w:tcPr>
            <w:tcW w:w="0" w:type="auto"/>
            <w:vAlign w:val="center"/>
          </w:tcPr>
          <w:p w:rsidR="00582E3C" w:rsidRDefault="00582E3C" w:rsidP="00582E3C">
            <w:pPr>
              <w:jc w:val="center"/>
            </w:pPr>
            <w:r>
              <w:t>2257462,98</w:t>
            </w:r>
          </w:p>
        </w:tc>
        <w:tc>
          <w:tcPr>
            <w:tcW w:w="0" w:type="auto"/>
            <w:vAlign w:val="center"/>
          </w:tcPr>
          <w:p w:rsidR="00582E3C" w:rsidRDefault="00582E3C" w:rsidP="00582E3C">
            <w:pPr>
              <w:jc w:val="center"/>
            </w:pPr>
            <w:r>
              <w:t>446510,99</w:t>
            </w:r>
          </w:p>
        </w:tc>
      </w:tr>
      <w:tr w:rsidR="00582E3C" w:rsidTr="00582E3C">
        <w:trPr>
          <w:trHeight w:val="20"/>
        </w:trPr>
        <w:tc>
          <w:tcPr>
            <w:tcW w:w="0" w:type="auto"/>
            <w:vAlign w:val="center"/>
          </w:tcPr>
          <w:p w:rsidR="00582E3C" w:rsidRDefault="00582E3C" w:rsidP="00582E3C">
            <w:pPr>
              <w:jc w:val="center"/>
            </w:pPr>
            <w:r>
              <w:t>188</w:t>
            </w:r>
          </w:p>
        </w:tc>
        <w:tc>
          <w:tcPr>
            <w:tcW w:w="0" w:type="auto"/>
            <w:vAlign w:val="center"/>
          </w:tcPr>
          <w:p w:rsidR="00582E3C" w:rsidRDefault="00582E3C" w:rsidP="00582E3C">
            <w:pPr>
              <w:jc w:val="center"/>
            </w:pPr>
            <w:r>
              <w:t>113°45'28"</w:t>
            </w:r>
          </w:p>
        </w:tc>
        <w:tc>
          <w:tcPr>
            <w:tcW w:w="0" w:type="auto"/>
            <w:vAlign w:val="center"/>
          </w:tcPr>
          <w:p w:rsidR="00582E3C" w:rsidRDefault="00582E3C" w:rsidP="00582E3C">
            <w:pPr>
              <w:jc w:val="center"/>
            </w:pPr>
            <w:r>
              <w:t>23,01</w:t>
            </w:r>
          </w:p>
        </w:tc>
        <w:tc>
          <w:tcPr>
            <w:tcW w:w="0" w:type="auto"/>
            <w:vAlign w:val="center"/>
          </w:tcPr>
          <w:p w:rsidR="00582E3C" w:rsidRDefault="00582E3C" w:rsidP="00582E3C">
            <w:pPr>
              <w:jc w:val="center"/>
            </w:pPr>
            <w:r>
              <w:t>2257448,95</w:t>
            </w:r>
          </w:p>
        </w:tc>
        <w:tc>
          <w:tcPr>
            <w:tcW w:w="0" w:type="auto"/>
            <w:vAlign w:val="center"/>
          </w:tcPr>
          <w:p w:rsidR="00582E3C" w:rsidRDefault="00582E3C" w:rsidP="00582E3C">
            <w:pPr>
              <w:jc w:val="center"/>
            </w:pPr>
            <w:r>
              <w:t>446505,75</w:t>
            </w:r>
          </w:p>
        </w:tc>
      </w:tr>
      <w:tr w:rsidR="00582E3C" w:rsidTr="00582E3C">
        <w:trPr>
          <w:trHeight w:val="20"/>
        </w:trPr>
        <w:tc>
          <w:tcPr>
            <w:tcW w:w="0" w:type="auto"/>
            <w:vAlign w:val="center"/>
          </w:tcPr>
          <w:p w:rsidR="00582E3C" w:rsidRDefault="00582E3C" w:rsidP="00582E3C">
            <w:pPr>
              <w:jc w:val="center"/>
            </w:pPr>
            <w:r>
              <w:t>187</w:t>
            </w:r>
          </w:p>
        </w:tc>
        <w:tc>
          <w:tcPr>
            <w:tcW w:w="0" w:type="auto"/>
            <w:vAlign w:val="center"/>
          </w:tcPr>
          <w:p w:rsidR="00582E3C" w:rsidRDefault="00582E3C" w:rsidP="00582E3C">
            <w:pPr>
              <w:jc w:val="center"/>
            </w:pPr>
            <w:r>
              <w:t>23°11'55"</w:t>
            </w:r>
          </w:p>
        </w:tc>
        <w:tc>
          <w:tcPr>
            <w:tcW w:w="0" w:type="auto"/>
            <w:vAlign w:val="center"/>
          </w:tcPr>
          <w:p w:rsidR="00582E3C" w:rsidRDefault="00582E3C" w:rsidP="00582E3C">
            <w:pPr>
              <w:jc w:val="center"/>
            </w:pPr>
            <w:r>
              <w:t>0,99</w:t>
            </w:r>
          </w:p>
        </w:tc>
        <w:tc>
          <w:tcPr>
            <w:tcW w:w="0" w:type="auto"/>
            <w:vAlign w:val="center"/>
          </w:tcPr>
          <w:p w:rsidR="00582E3C" w:rsidRDefault="00582E3C" w:rsidP="00582E3C">
            <w:pPr>
              <w:jc w:val="center"/>
            </w:pPr>
            <w:r>
              <w:t>2257439,68</w:t>
            </w:r>
          </w:p>
        </w:tc>
        <w:tc>
          <w:tcPr>
            <w:tcW w:w="0" w:type="auto"/>
            <w:vAlign w:val="center"/>
          </w:tcPr>
          <w:p w:rsidR="00582E3C" w:rsidRDefault="00582E3C" w:rsidP="00582E3C">
            <w:pPr>
              <w:jc w:val="center"/>
            </w:pPr>
            <w:r>
              <w:t>446526,81</w:t>
            </w:r>
          </w:p>
        </w:tc>
      </w:tr>
      <w:tr w:rsidR="00582E3C" w:rsidTr="00582E3C">
        <w:trPr>
          <w:trHeight w:val="20"/>
        </w:trPr>
        <w:tc>
          <w:tcPr>
            <w:tcW w:w="0" w:type="auto"/>
            <w:vAlign w:val="center"/>
          </w:tcPr>
          <w:p w:rsidR="00582E3C" w:rsidRDefault="00582E3C" w:rsidP="00582E3C">
            <w:pPr>
              <w:jc w:val="center"/>
            </w:pPr>
            <w:r>
              <w:t>186</w:t>
            </w:r>
          </w:p>
        </w:tc>
        <w:tc>
          <w:tcPr>
            <w:tcW w:w="0" w:type="auto"/>
            <w:vAlign w:val="center"/>
          </w:tcPr>
          <w:p w:rsidR="00582E3C" w:rsidRDefault="00582E3C" w:rsidP="00582E3C">
            <w:pPr>
              <w:jc w:val="center"/>
            </w:pPr>
            <w:r>
              <w:t>112°38'57"</w:t>
            </w:r>
          </w:p>
        </w:tc>
        <w:tc>
          <w:tcPr>
            <w:tcW w:w="0" w:type="auto"/>
            <w:vAlign w:val="center"/>
          </w:tcPr>
          <w:p w:rsidR="00582E3C" w:rsidRDefault="00582E3C" w:rsidP="00582E3C">
            <w:pPr>
              <w:jc w:val="center"/>
            </w:pPr>
            <w:r>
              <w:t>12,05</w:t>
            </w:r>
          </w:p>
        </w:tc>
        <w:tc>
          <w:tcPr>
            <w:tcW w:w="0" w:type="auto"/>
            <w:vAlign w:val="center"/>
          </w:tcPr>
          <w:p w:rsidR="00582E3C" w:rsidRDefault="00582E3C" w:rsidP="00582E3C">
            <w:pPr>
              <w:jc w:val="center"/>
            </w:pPr>
            <w:r>
              <w:t>2257440,59</w:t>
            </w:r>
          </w:p>
        </w:tc>
        <w:tc>
          <w:tcPr>
            <w:tcW w:w="0" w:type="auto"/>
            <w:vAlign w:val="center"/>
          </w:tcPr>
          <w:p w:rsidR="00582E3C" w:rsidRDefault="00582E3C" w:rsidP="00582E3C">
            <w:pPr>
              <w:jc w:val="center"/>
            </w:pPr>
            <w:r>
              <w:t>446527,20</w:t>
            </w:r>
          </w:p>
        </w:tc>
      </w:tr>
      <w:tr w:rsidR="00582E3C" w:rsidTr="00582E3C">
        <w:trPr>
          <w:trHeight w:val="20"/>
        </w:trPr>
        <w:tc>
          <w:tcPr>
            <w:tcW w:w="0" w:type="auto"/>
            <w:vAlign w:val="center"/>
          </w:tcPr>
          <w:p w:rsidR="00582E3C" w:rsidRDefault="00582E3C" w:rsidP="00582E3C">
            <w:pPr>
              <w:jc w:val="center"/>
            </w:pPr>
            <w:r>
              <w:t>185</w:t>
            </w:r>
          </w:p>
        </w:tc>
        <w:tc>
          <w:tcPr>
            <w:tcW w:w="0" w:type="auto"/>
            <w:vAlign w:val="center"/>
          </w:tcPr>
          <w:p w:rsidR="00582E3C" w:rsidRDefault="00582E3C" w:rsidP="00582E3C">
            <w:pPr>
              <w:jc w:val="center"/>
            </w:pPr>
            <w:r>
              <w:t>22°38'19"</w:t>
            </w:r>
          </w:p>
        </w:tc>
        <w:tc>
          <w:tcPr>
            <w:tcW w:w="0" w:type="auto"/>
            <w:vAlign w:val="center"/>
          </w:tcPr>
          <w:p w:rsidR="00582E3C" w:rsidRDefault="00582E3C" w:rsidP="00582E3C">
            <w:pPr>
              <w:jc w:val="center"/>
            </w:pPr>
            <w:r>
              <w:t>11,69</w:t>
            </w:r>
          </w:p>
        </w:tc>
        <w:tc>
          <w:tcPr>
            <w:tcW w:w="0" w:type="auto"/>
            <w:vAlign w:val="center"/>
          </w:tcPr>
          <w:p w:rsidR="00582E3C" w:rsidRDefault="00582E3C" w:rsidP="00582E3C">
            <w:pPr>
              <w:jc w:val="center"/>
            </w:pPr>
            <w:r>
              <w:t>2257435,95</w:t>
            </w:r>
          </w:p>
        </w:tc>
        <w:tc>
          <w:tcPr>
            <w:tcW w:w="0" w:type="auto"/>
            <w:vAlign w:val="center"/>
          </w:tcPr>
          <w:p w:rsidR="00582E3C" w:rsidRDefault="00582E3C" w:rsidP="00582E3C">
            <w:pPr>
              <w:jc w:val="center"/>
            </w:pPr>
            <w:r>
              <w:t>446538,32</w:t>
            </w:r>
          </w:p>
        </w:tc>
      </w:tr>
      <w:tr w:rsidR="00582E3C" w:rsidTr="00582E3C">
        <w:trPr>
          <w:trHeight w:val="20"/>
        </w:trPr>
        <w:tc>
          <w:tcPr>
            <w:tcW w:w="0" w:type="auto"/>
            <w:vAlign w:val="center"/>
          </w:tcPr>
          <w:p w:rsidR="00582E3C" w:rsidRDefault="00582E3C" w:rsidP="00582E3C">
            <w:pPr>
              <w:jc w:val="center"/>
            </w:pPr>
            <w:r>
              <w:t>184</w:t>
            </w:r>
          </w:p>
        </w:tc>
        <w:tc>
          <w:tcPr>
            <w:tcW w:w="0" w:type="auto"/>
            <w:vAlign w:val="center"/>
          </w:tcPr>
          <w:p w:rsidR="00582E3C" w:rsidRDefault="00582E3C" w:rsidP="00582E3C">
            <w:pPr>
              <w:jc w:val="center"/>
            </w:pPr>
            <w:r>
              <w:t>111°41'42"</w:t>
            </w:r>
          </w:p>
        </w:tc>
        <w:tc>
          <w:tcPr>
            <w:tcW w:w="0" w:type="auto"/>
            <w:vAlign w:val="center"/>
          </w:tcPr>
          <w:p w:rsidR="00582E3C" w:rsidRDefault="00582E3C" w:rsidP="00582E3C">
            <w:pPr>
              <w:jc w:val="center"/>
            </w:pPr>
            <w:r>
              <w:t>1</w:t>
            </w:r>
          </w:p>
        </w:tc>
        <w:tc>
          <w:tcPr>
            <w:tcW w:w="0" w:type="auto"/>
            <w:vAlign w:val="center"/>
          </w:tcPr>
          <w:p w:rsidR="00582E3C" w:rsidRDefault="00582E3C" w:rsidP="00582E3C">
            <w:pPr>
              <w:jc w:val="center"/>
            </w:pPr>
            <w:r>
              <w:t>2257446,74</w:t>
            </w:r>
          </w:p>
        </w:tc>
        <w:tc>
          <w:tcPr>
            <w:tcW w:w="0" w:type="auto"/>
            <w:vAlign w:val="center"/>
          </w:tcPr>
          <w:p w:rsidR="00582E3C" w:rsidRDefault="00582E3C" w:rsidP="00582E3C">
            <w:pPr>
              <w:jc w:val="center"/>
            </w:pPr>
            <w:r>
              <w:t>446542,82</w:t>
            </w:r>
          </w:p>
        </w:tc>
      </w:tr>
      <w:tr w:rsidR="00582E3C" w:rsidTr="00582E3C">
        <w:trPr>
          <w:trHeight w:val="20"/>
        </w:trPr>
        <w:tc>
          <w:tcPr>
            <w:tcW w:w="0" w:type="auto"/>
            <w:vAlign w:val="center"/>
          </w:tcPr>
          <w:p w:rsidR="00582E3C" w:rsidRDefault="00582E3C" w:rsidP="00582E3C">
            <w:pPr>
              <w:jc w:val="center"/>
            </w:pPr>
            <w:r>
              <w:t>183</w:t>
            </w:r>
          </w:p>
        </w:tc>
        <w:tc>
          <w:tcPr>
            <w:tcW w:w="0" w:type="auto"/>
            <w:vAlign w:val="center"/>
          </w:tcPr>
          <w:p w:rsidR="00582E3C" w:rsidRDefault="00582E3C" w:rsidP="00582E3C">
            <w:pPr>
              <w:jc w:val="center"/>
            </w:pPr>
            <w:r>
              <w:t>202°37'49"</w:t>
            </w:r>
          </w:p>
        </w:tc>
        <w:tc>
          <w:tcPr>
            <w:tcW w:w="0" w:type="auto"/>
            <w:vAlign w:val="center"/>
          </w:tcPr>
          <w:p w:rsidR="00582E3C" w:rsidRDefault="00582E3C" w:rsidP="00582E3C">
            <w:pPr>
              <w:jc w:val="center"/>
            </w:pPr>
            <w:r>
              <w:t>12,71</w:t>
            </w:r>
          </w:p>
        </w:tc>
        <w:tc>
          <w:tcPr>
            <w:tcW w:w="0" w:type="auto"/>
            <w:vAlign w:val="center"/>
          </w:tcPr>
          <w:p w:rsidR="00582E3C" w:rsidRDefault="00582E3C" w:rsidP="00582E3C">
            <w:pPr>
              <w:jc w:val="center"/>
            </w:pPr>
            <w:r>
              <w:t>2257446,37</w:t>
            </w:r>
          </w:p>
        </w:tc>
        <w:tc>
          <w:tcPr>
            <w:tcW w:w="0" w:type="auto"/>
            <w:vAlign w:val="center"/>
          </w:tcPr>
          <w:p w:rsidR="00582E3C" w:rsidRDefault="00582E3C" w:rsidP="00582E3C">
            <w:pPr>
              <w:jc w:val="center"/>
            </w:pPr>
            <w:r>
              <w:t>446543,75</w:t>
            </w:r>
          </w:p>
        </w:tc>
      </w:tr>
      <w:tr w:rsidR="00582E3C" w:rsidTr="00582E3C">
        <w:trPr>
          <w:trHeight w:val="20"/>
        </w:trPr>
        <w:tc>
          <w:tcPr>
            <w:tcW w:w="0" w:type="auto"/>
            <w:vAlign w:val="center"/>
          </w:tcPr>
          <w:p w:rsidR="00582E3C" w:rsidRDefault="00582E3C" w:rsidP="00582E3C">
            <w:pPr>
              <w:jc w:val="center"/>
            </w:pPr>
            <w:r>
              <w:t>182</w:t>
            </w:r>
          </w:p>
        </w:tc>
        <w:tc>
          <w:tcPr>
            <w:tcW w:w="0" w:type="auto"/>
            <w:vAlign w:val="center"/>
          </w:tcPr>
          <w:p w:rsidR="00582E3C" w:rsidRDefault="00582E3C" w:rsidP="00582E3C">
            <w:pPr>
              <w:jc w:val="center"/>
            </w:pPr>
            <w:r>
              <w:t>292°41'35"</w:t>
            </w:r>
          </w:p>
        </w:tc>
        <w:tc>
          <w:tcPr>
            <w:tcW w:w="0" w:type="auto"/>
            <w:vAlign w:val="center"/>
          </w:tcPr>
          <w:p w:rsidR="00582E3C" w:rsidRDefault="00582E3C" w:rsidP="00582E3C">
            <w:pPr>
              <w:jc w:val="center"/>
            </w:pPr>
            <w:r>
              <w:t>12,05</w:t>
            </w:r>
          </w:p>
        </w:tc>
        <w:tc>
          <w:tcPr>
            <w:tcW w:w="0" w:type="auto"/>
            <w:vAlign w:val="center"/>
          </w:tcPr>
          <w:p w:rsidR="00582E3C" w:rsidRDefault="00582E3C" w:rsidP="00582E3C">
            <w:pPr>
              <w:jc w:val="center"/>
            </w:pPr>
            <w:r>
              <w:t>2257434,64</w:t>
            </w:r>
          </w:p>
        </w:tc>
        <w:tc>
          <w:tcPr>
            <w:tcW w:w="0" w:type="auto"/>
            <w:vAlign w:val="center"/>
          </w:tcPr>
          <w:p w:rsidR="00582E3C" w:rsidRDefault="00582E3C" w:rsidP="00582E3C">
            <w:pPr>
              <w:jc w:val="center"/>
            </w:pPr>
            <w:r>
              <w:t>446538,86</w:t>
            </w:r>
          </w:p>
        </w:tc>
      </w:tr>
      <w:tr w:rsidR="00582E3C" w:rsidTr="00582E3C">
        <w:trPr>
          <w:trHeight w:val="20"/>
        </w:trPr>
        <w:tc>
          <w:tcPr>
            <w:tcW w:w="0" w:type="auto"/>
            <w:vAlign w:val="center"/>
          </w:tcPr>
          <w:p w:rsidR="00582E3C" w:rsidRDefault="00582E3C" w:rsidP="00582E3C">
            <w:pPr>
              <w:jc w:val="center"/>
            </w:pPr>
            <w:r>
              <w:t>181</w:t>
            </w:r>
          </w:p>
        </w:tc>
        <w:tc>
          <w:tcPr>
            <w:tcW w:w="0" w:type="auto"/>
            <w:vAlign w:val="center"/>
          </w:tcPr>
          <w:p w:rsidR="00582E3C" w:rsidRDefault="00582E3C" w:rsidP="00582E3C">
            <w:pPr>
              <w:jc w:val="center"/>
            </w:pPr>
            <w:r>
              <w:t>202°47'50"</w:t>
            </w:r>
          </w:p>
        </w:tc>
        <w:tc>
          <w:tcPr>
            <w:tcW w:w="0" w:type="auto"/>
            <w:vAlign w:val="center"/>
          </w:tcPr>
          <w:p w:rsidR="00582E3C" w:rsidRDefault="00582E3C" w:rsidP="00582E3C">
            <w:pPr>
              <w:jc w:val="center"/>
            </w:pPr>
            <w:r>
              <w:t>41,24</w:t>
            </w:r>
          </w:p>
        </w:tc>
        <w:tc>
          <w:tcPr>
            <w:tcW w:w="0" w:type="auto"/>
            <w:vAlign w:val="center"/>
          </w:tcPr>
          <w:p w:rsidR="00582E3C" w:rsidRDefault="00582E3C" w:rsidP="00582E3C">
            <w:pPr>
              <w:jc w:val="center"/>
            </w:pPr>
            <w:r>
              <w:t>2257439,29</w:t>
            </w:r>
          </w:p>
        </w:tc>
        <w:tc>
          <w:tcPr>
            <w:tcW w:w="0" w:type="auto"/>
            <w:vAlign w:val="center"/>
          </w:tcPr>
          <w:p w:rsidR="00582E3C" w:rsidRDefault="00582E3C" w:rsidP="00582E3C">
            <w:pPr>
              <w:jc w:val="center"/>
            </w:pPr>
            <w:r>
              <w:t>446527,74</w:t>
            </w:r>
          </w:p>
        </w:tc>
      </w:tr>
      <w:tr w:rsidR="00582E3C" w:rsidTr="00582E3C">
        <w:trPr>
          <w:trHeight w:val="20"/>
        </w:trPr>
        <w:tc>
          <w:tcPr>
            <w:tcW w:w="0" w:type="auto"/>
            <w:vAlign w:val="center"/>
          </w:tcPr>
          <w:p w:rsidR="00582E3C" w:rsidRDefault="00582E3C" w:rsidP="00582E3C">
            <w:pPr>
              <w:jc w:val="center"/>
            </w:pPr>
            <w:r>
              <w:lastRenderedPageBreak/>
              <w:t>180</w:t>
            </w:r>
          </w:p>
        </w:tc>
        <w:tc>
          <w:tcPr>
            <w:tcW w:w="0" w:type="auto"/>
            <w:vAlign w:val="center"/>
          </w:tcPr>
          <w:p w:rsidR="00582E3C" w:rsidRDefault="00582E3C" w:rsidP="00582E3C">
            <w:pPr>
              <w:jc w:val="center"/>
            </w:pPr>
            <w:r>
              <w:t>112°46'6"</w:t>
            </w:r>
          </w:p>
        </w:tc>
        <w:tc>
          <w:tcPr>
            <w:tcW w:w="0" w:type="auto"/>
            <w:vAlign w:val="center"/>
          </w:tcPr>
          <w:p w:rsidR="00582E3C" w:rsidRDefault="00582E3C" w:rsidP="00582E3C">
            <w:pPr>
              <w:jc w:val="center"/>
            </w:pPr>
            <w:r>
              <w:t>13,64</w:t>
            </w:r>
          </w:p>
        </w:tc>
        <w:tc>
          <w:tcPr>
            <w:tcW w:w="0" w:type="auto"/>
            <w:vAlign w:val="center"/>
          </w:tcPr>
          <w:p w:rsidR="00582E3C" w:rsidRDefault="00582E3C" w:rsidP="00582E3C">
            <w:pPr>
              <w:jc w:val="center"/>
            </w:pPr>
            <w:r>
              <w:t>2257401,27</w:t>
            </w:r>
          </w:p>
        </w:tc>
        <w:tc>
          <w:tcPr>
            <w:tcW w:w="0" w:type="auto"/>
            <w:vAlign w:val="center"/>
          </w:tcPr>
          <w:p w:rsidR="00582E3C" w:rsidRDefault="00582E3C" w:rsidP="00582E3C">
            <w:pPr>
              <w:jc w:val="center"/>
            </w:pPr>
            <w:r>
              <w:t>446511,76</w:t>
            </w:r>
          </w:p>
        </w:tc>
      </w:tr>
      <w:tr w:rsidR="00582E3C" w:rsidTr="00582E3C">
        <w:trPr>
          <w:trHeight w:val="20"/>
        </w:trPr>
        <w:tc>
          <w:tcPr>
            <w:tcW w:w="0" w:type="auto"/>
            <w:vAlign w:val="center"/>
          </w:tcPr>
          <w:p w:rsidR="00582E3C" w:rsidRDefault="00582E3C" w:rsidP="00582E3C">
            <w:pPr>
              <w:jc w:val="center"/>
            </w:pPr>
            <w:r>
              <w:t>179</w:t>
            </w:r>
          </w:p>
        </w:tc>
        <w:tc>
          <w:tcPr>
            <w:tcW w:w="0" w:type="auto"/>
            <w:vAlign w:val="center"/>
          </w:tcPr>
          <w:p w:rsidR="00582E3C" w:rsidRDefault="00582E3C" w:rsidP="00582E3C">
            <w:pPr>
              <w:jc w:val="center"/>
            </w:pPr>
            <w:r>
              <w:t>19°53'7"</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2257395,99</w:t>
            </w:r>
          </w:p>
        </w:tc>
        <w:tc>
          <w:tcPr>
            <w:tcW w:w="0" w:type="auto"/>
            <w:vAlign w:val="center"/>
          </w:tcPr>
          <w:p w:rsidR="00582E3C" w:rsidRDefault="00582E3C" w:rsidP="00582E3C">
            <w:pPr>
              <w:jc w:val="center"/>
            </w:pPr>
            <w:r>
              <w:t>446524,34</w:t>
            </w:r>
          </w:p>
        </w:tc>
      </w:tr>
      <w:tr w:rsidR="00582E3C" w:rsidTr="00582E3C">
        <w:trPr>
          <w:trHeight w:val="20"/>
        </w:trPr>
        <w:tc>
          <w:tcPr>
            <w:tcW w:w="0" w:type="auto"/>
            <w:vAlign w:val="center"/>
          </w:tcPr>
          <w:p w:rsidR="00582E3C" w:rsidRDefault="00582E3C" w:rsidP="00582E3C">
            <w:pPr>
              <w:jc w:val="center"/>
            </w:pPr>
            <w:r>
              <w:t>448</w:t>
            </w:r>
          </w:p>
        </w:tc>
        <w:tc>
          <w:tcPr>
            <w:tcW w:w="0" w:type="auto"/>
            <w:vAlign w:val="center"/>
          </w:tcPr>
          <w:p w:rsidR="00582E3C" w:rsidRDefault="00582E3C" w:rsidP="00582E3C">
            <w:pPr>
              <w:jc w:val="center"/>
            </w:pPr>
            <w:r>
              <w:t>292°51'11"</w:t>
            </w:r>
          </w:p>
        </w:tc>
        <w:tc>
          <w:tcPr>
            <w:tcW w:w="0" w:type="auto"/>
            <w:vAlign w:val="center"/>
          </w:tcPr>
          <w:p w:rsidR="00582E3C" w:rsidRDefault="00582E3C" w:rsidP="00582E3C">
            <w:pPr>
              <w:jc w:val="center"/>
            </w:pPr>
            <w:r>
              <w:t>11,54</w:t>
            </w:r>
          </w:p>
        </w:tc>
        <w:tc>
          <w:tcPr>
            <w:tcW w:w="0" w:type="auto"/>
            <w:vAlign w:val="center"/>
          </w:tcPr>
          <w:p w:rsidR="00582E3C" w:rsidRDefault="00582E3C" w:rsidP="00582E3C">
            <w:pPr>
              <w:jc w:val="center"/>
            </w:pPr>
            <w:r>
              <w:t>2257397,87</w:t>
            </w:r>
          </w:p>
        </w:tc>
        <w:tc>
          <w:tcPr>
            <w:tcW w:w="0" w:type="auto"/>
            <w:vAlign w:val="center"/>
          </w:tcPr>
          <w:p w:rsidR="00582E3C" w:rsidRDefault="00582E3C" w:rsidP="00582E3C">
            <w:pPr>
              <w:jc w:val="center"/>
            </w:pPr>
            <w:r>
              <w:t>446525,02</w:t>
            </w:r>
          </w:p>
        </w:tc>
      </w:tr>
      <w:tr w:rsidR="00582E3C" w:rsidTr="00582E3C">
        <w:trPr>
          <w:trHeight w:val="20"/>
        </w:trPr>
        <w:tc>
          <w:tcPr>
            <w:tcW w:w="0" w:type="auto"/>
            <w:vAlign w:val="center"/>
          </w:tcPr>
          <w:p w:rsidR="00582E3C" w:rsidRDefault="00582E3C" w:rsidP="00582E3C">
            <w:pPr>
              <w:jc w:val="center"/>
            </w:pPr>
            <w:r>
              <w:t>449</w:t>
            </w:r>
          </w:p>
        </w:tc>
        <w:tc>
          <w:tcPr>
            <w:tcW w:w="0" w:type="auto"/>
            <w:vAlign w:val="center"/>
          </w:tcPr>
          <w:p w:rsidR="00582E3C" w:rsidRDefault="00582E3C" w:rsidP="00582E3C">
            <w:pPr>
              <w:jc w:val="center"/>
            </w:pPr>
            <w:r>
              <w:t>22°47'25"</w:t>
            </w:r>
          </w:p>
        </w:tc>
        <w:tc>
          <w:tcPr>
            <w:tcW w:w="0" w:type="auto"/>
            <w:vAlign w:val="center"/>
          </w:tcPr>
          <w:p w:rsidR="00582E3C" w:rsidRDefault="00582E3C" w:rsidP="00582E3C">
            <w:pPr>
              <w:jc w:val="center"/>
            </w:pPr>
            <w:r>
              <w:t>37,23</w:t>
            </w:r>
          </w:p>
        </w:tc>
        <w:tc>
          <w:tcPr>
            <w:tcW w:w="0" w:type="auto"/>
            <w:vAlign w:val="center"/>
          </w:tcPr>
          <w:p w:rsidR="00582E3C" w:rsidRDefault="00582E3C" w:rsidP="00582E3C">
            <w:pPr>
              <w:jc w:val="center"/>
            </w:pPr>
            <w:r>
              <w:t>2257402,35</w:t>
            </w:r>
          </w:p>
        </w:tc>
        <w:tc>
          <w:tcPr>
            <w:tcW w:w="0" w:type="auto"/>
            <w:vAlign w:val="center"/>
          </w:tcPr>
          <w:p w:rsidR="00582E3C" w:rsidRDefault="00582E3C" w:rsidP="00582E3C">
            <w:pPr>
              <w:jc w:val="center"/>
            </w:pPr>
            <w:r>
              <w:t>446514,39</w:t>
            </w:r>
          </w:p>
        </w:tc>
      </w:tr>
      <w:tr w:rsidR="00582E3C" w:rsidTr="00582E3C">
        <w:trPr>
          <w:trHeight w:val="20"/>
        </w:trPr>
        <w:tc>
          <w:tcPr>
            <w:tcW w:w="0" w:type="auto"/>
            <w:vAlign w:val="center"/>
          </w:tcPr>
          <w:p w:rsidR="00582E3C" w:rsidRDefault="00582E3C" w:rsidP="00582E3C">
            <w:pPr>
              <w:jc w:val="center"/>
            </w:pPr>
            <w:r>
              <w:t>450</w:t>
            </w:r>
          </w:p>
        </w:tc>
        <w:tc>
          <w:tcPr>
            <w:tcW w:w="0" w:type="auto"/>
            <w:vAlign w:val="center"/>
          </w:tcPr>
          <w:p w:rsidR="00582E3C" w:rsidRDefault="00582E3C" w:rsidP="00582E3C">
            <w:pPr>
              <w:jc w:val="center"/>
            </w:pPr>
            <w:r>
              <w:t>112°41'35"</w:t>
            </w:r>
          </w:p>
        </w:tc>
        <w:tc>
          <w:tcPr>
            <w:tcW w:w="0" w:type="auto"/>
            <w:vAlign w:val="center"/>
          </w:tcPr>
          <w:p w:rsidR="00582E3C" w:rsidRDefault="00582E3C" w:rsidP="00582E3C">
            <w:pPr>
              <w:jc w:val="center"/>
            </w:pPr>
            <w:r>
              <w:t>12,05</w:t>
            </w:r>
          </w:p>
        </w:tc>
        <w:tc>
          <w:tcPr>
            <w:tcW w:w="0" w:type="auto"/>
            <w:vAlign w:val="center"/>
          </w:tcPr>
          <w:p w:rsidR="00582E3C" w:rsidRDefault="00582E3C" w:rsidP="00582E3C">
            <w:pPr>
              <w:jc w:val="center"/>
            </w:pPr>
            <w:r>
              <w:t>2257436,67</w:t>
            </w:r>
          </w:p>
        </w:tc>
        <w:tc>
          <w:tcPr>
            <w:tcW w:w="0" w:type="auto"/>
            <w:vAlign w:val="center"/>
          </w:tcPr>
          <w:p w:rsidR="00582E3C" w:rsidRDefault="00582E3C" w:rsidP="00582E3C">
            <w:pPr>
              <w:jc w:val="center"/>
            </w:pPr>
            <w:r>
              <w:t>446528,81</w:t>
            </w:r>
          </w:p>
        </w:tc>
      </w:tr>
      <w:tr w:rsidR="00582E3C" w:rsidTr="00582E3C">
        <w:trPr>
          <w:trHeight w:val="20"/>
        </w:trPr>
        <w:tc>
          <w:tcPr>
            <w:tcW w:w="0" w:type="auto"/>
            <w:vAlign w:val="center"/>
          </w:tcPr>
          <w:p w:rsidR="00582E3C" w:rsidRDefault="00582E3C" w:rsidP="00582E3C">
            <w:pPr>
              <w:jc w:val="center"/>
            </w:pPr>
            <w:r>
              <w:t>451</w:t>
            </w:r>
          </w:p>
        </w:tc>
        <w:tc>
          <w:tcPr>
            <w:tcW w:w="0" w:type="auto"/>
            <w:vAlign w:val="center"/>
          </w:tcPr>
          <w:p w:rsidR="00582E3C" w:rsidRDefault="00582E3C" w:rsidP="00582E3C">
            <w:pPr>
              <w:jc w:val="center"/>
            </w:pPr>
            <w:r>
              <w:t>22°47'25"</w:t>
            </w:r>
          </w:p>
        </w:tc>
        <w:tc>
          <w:tcPr>
            <w:tcW w:w="0" w:type="auto"/>
            <w:vAlign w:val="center"/>
          </w:tcPr>
          <w:p w:rsidR="00582E3C" w:rsidRDefault="00582E3C" w:rsidP="00582E3C">
            <w:pPr>
              <w:jc w:val="center"/>
            </w:pPr>
            <w:r>
              <w:t>14,74</w:t>
            </w:r>
          </w:p>
        </w:tc>
        <w:tc>
          <w:tcPr>
            <w:tcW w:w="0" w:type="auto"/>
            <w:vAlign w:val="center"/>
          </w:tcPr>
          <w:p w:rsidR="00582E3C" w:rsidRDefault="00582E3C" w:rsidP="00582E3C">
            <w:pPr>
              <w:jc w:val="center"/>
            </w:pPr>
            <w:r>
              <w:t>2257432,02</w:t>
            </w:r>
          </w:p>
        </w:tc>
        <w:tc>
          <w:tcPr>
            <w:tcW w:w="0" w:type="auto"/>
            <w:vAlign w:val="center"/>
          </w:tcPr>
          <w:p w:rsidR="00582E3C" w:rsidRDefault="00582E3C" w:rsidP="00582E3C">
            <w:pPr>
              <w:jc w:val="center"/>
            </w:pPr>
            <w:r>
              <w:t>446539,93</w:t>
            </w:r>
          </w:p>
        </w:tc>
      </w:tr>
      <w:tr w:rsidR="00582E3C" w:rsidTr="00582E3C">
        <w:trPr>
          <w:trHeight w:val="20"/>
        </w:trPr>
        <w:tc>
          <w:tcPr>
            <w:tcW w:w="0" w:type="auto"/>
            <w:vAlign w:val="center"/>
          </w:tcPr>
          <w:p w:rsidR="00582E3C" w:rsidRDefault="00582E3C" w:rsidP="00582E3C">
            <w:pPr>
              <w:jc w:val="center"/>
            </w:pPr>
            <w:r>
              <w:t>452</w:t>
            </w:r>
          </w:p>
        </w:tc>
        <w:tc>
          <w:tcPr>
            <w:tcW w:w="0" w:type="auto"/>
            <w:vAlign w:val="center"/>
          </w:tcPr>
          <w:p w:rsidR="00582E3C" w:rsidRDefault="00582E3C" w:rsidP="00582E3C">
            <w:pPr>
              <w:jc w:val="center"/>
            </w:pPr>
            <w:r>
              <w:t>291°57'1"</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2257445,61</w:t>
            </w:r>
          </w:p>
        </w:tc>
        <w:tc>
          <w:tcPr>
            <w:tcW w:w="0" w:type="auto"/>
            <w:vAlign w:val="center"/>
          </w:tcPr>
          <w:p w:rsidR="00582E3C" w:rsidRDefault="00582E3C" w:rsidP="00582E3C">
            <w:pPr>
              <w:jc w:val="center"/>
            </w:pPr>
            <w:r>
              <w:t>446545,64</w:t>
            </w:r>
          </w:p>
        </w:tc>
      </w:tr>
      <w:tr w:rsidR="00582E3C" w:rsidTr="00582E3C">
        <w:trPr>
          <w:trHeight w:val="20"/>
        </w:trPr>
        <w:tc>
          <w:tcPr>
            <w:tcW w:w="0" w:type="auto"/>
            <w:vAlign w:val="center"/>
          </w:tcPr>
          <w:p w:rsidR="00582E3C" w:rsidRDefault="00582E3C" w:rsidP="00582E3C">
            <w:pPr>
              <w:jc w:val="center"/>
            </w:pPr>
            <w:r>
              <w:t>453</w:t>
            </w:r>
          </w:p>
        </w:tc>
        <w:tc>
          <w:tcPr>
            <w:tcW w:w="0" w:type="auto"/>
            <w:vAlign w:val="center"/>
          </w:tcPr>
          <w:p w:rsidR="00582E3C" w:rsidRDefault="00582E3C" w:rsidP="00582E3C">
            <w:pPr>
              <w:jc w:val="center"/>
            </w:pPr>
            <w:r>
              <w:t>202°49'30"</w:t>
            </w:r>
          </w:p>
        </w:tc>
        <w:tc>
          <w:tcPr>
            <w:tcW w:w="0" w:type="auto"/>
            <w:vAlign w:val="center"/>
          </w:tcPr>
          <w:p w:rsidR="00582E3C" w:rsidRDefault="00582E3C" w:rsidP="00582E3C">
            <w:pPr>
              <w:jc w:val="center"/>
            </w:pPr>
            <w:r>
              <w:t>9,67</w:t>
            </w:r>
          </w:p>
        </w:tc>
        <w:tc>
          <w:tcPr>
            <w:tcW w:w="0" w:type="auto"/>
            <w:vAlign w:val="center"/>
          </w:tcPr>
          <w:p w:rsidR="00582E3C" w:rsidRDefault="00582E3C" w:rsidP="00582E3C">
            <w:pPr>
              <w:jc w:val="center"/>
            </w:pPr>
            <w:r>
              <w:t>2257447,48</w:t>
            </w:r>
          </w:p>
        </w:tc>
        <w:tc>
          <w:tcPr>
            <w:tcW w:w="0" w:type="auto"/>
            <w:vAlign w:val="center"/>
          </w:tcPr>
          <w:p w:rsidR="00582E3C" w:rsidRDefault="00582E3C" w:rsidP="00582E3C">
            <w:pPr>
              <w:jc w:val="center"/>
            </w:pPr>
            <w:r>
              <w:t>446541,00</w:t>
            </w:r>
          </w:p>
        </w:tc>
      </w:tr>
      <w:tr w:rsidR="00582E3C" w:rsidTr="00582E3C">
        <w:trPr>
          <w:trHeight w:val="20"/>
        </w:trPr>
        <w:tc>
          <w:tcPr>
            <w:tcW w:w="0" w:type="auto"/>
            <w:vAlign w:val="center"/>
          </w:tcPr>
          <w:p w:rsidR="00582E3C" w:rsidRDefault="00582E3C" w:rsidP="00582E3C">
            <w:pPr>
              <w:jc w:val="center"/>
            </w:pPr>
            <w:r>
              <w:t>454</w:t>
            </w:r>
          </w:p>
        </w:tc>
        <w:tc>
          <w:tcPr>
            <w:tcW w:w="0" w:type="auto"/>
            <w:vAlign w:val="center"/>
          </w:tcPr>
          <w:p w:rsidR="00582E3C" w:rsidRDefault="00582E3C" w:rsidP="00582E3C">
            <w:pPr>
              <w:jc w:val="center"/>
            </w:pPr>
            <w:r>
              <w:t>292°38'57"</w:t>
            </w:r>
          </w:p>
        </w:tc>
        <w:tc>
          <w:tcPr>
            <w:tcW w:w="0" w:type="auto"/>
            <w:vAlign w:val="center"/>
          </w:tcPr>
          <w:p w:rsidR="00582E3C" w:rsidRDefault="00582E3C" w:rsidP="00582E3C">
            <w:pPr>
              <w:jc w:val="center"/>
            </w:pPr>
            <w:r>
              <w:t>12,05</w:t>
            </w:r>
          </w:p>
        </w:tc>
        <w:tc>
          <w:tcPr>
            <w:tcW w:w="0" w:type="auto"/>
            <w:vAlign w:val="center"/>
          </w:tcPr>
          <w:p w:rsidR="00582E3C" w:rsidRDefault="00582E3C" w:rsidP="00582E3C">
            <w:pPr>
              <w:jc w:val="center"/>
            </w:pPr>
            <w:r>
              <w:t>2257438,57</w:t>
            </w:r>
          </w:p>
        </w:tc>
        <w:tc>
          <w:tcPr>
            <w:tcW w:w="0" w:type="auto"/>
            <w:vAlign w:val="center"/>
          </w:tcPr>
          <w:p w:rsidR="00582E3C" w:rsidRDefault="00582E3C" w:rsidP="00582E3C">
            <w:pPr>
              <w:jc w:val="center"/>
            </w:pPr>
            <w:r>
              <w:t>446537,25</w:t>
            </w:r>
          </w:p>
        </w:tc>
      </w:tr>
      <w:tr w:rsidR="00582E3C" w:rsidTr="00582E3C">
        <w:trPr>
          <w:trHeight w:val="20"/>
        </w:trPr>
        <w:tc>
          <w:tcPr>
            <w:tcW w:w="0" w:type="auto"/>
            <w:vAlign w:val="center"/>
          </w:tcPr>
          <w:p w:rsidR="00582E3C" w:rsidRDefault="00582E3C" w:rsidP="00582E3C">
            <w:pPr>
              <w:jc w:val="center"/>
            </w:pPr>
            <w:r>
              <w:t>455</w:t>
            </w:r>
          </w:p>
        </w:tc>
        <w:tc>
          <w:tcPr>
            <w:tcW w:w="0" w:type="auto"/>
            <w:vAlign w:val="center"/>
          </w:tcPr>
          <w:p w:rsidR="00582E3C" w:rsidRDefault="00582E3C" w:rsidP="00582E3C">
            <w:pPr>
              <w:jc w:val="center"/>
            </w:pPr>
            <w:r>
              <w:t>202°34'27"</w:t>
            </w:r>
          </w:p>
        </w:tc>
        <w:tc>
          <w:tcPr>
            <w:tcW w:w="0" w:type="auto"/>
            <w:vAlign w:val="center"/>
          </w:tcPr>
          <w:p w:rsidR="00582E3C" w:rsidRDefault="00582E3C" w:rsidP="00582E3C">
            <w:pPr>
              <w:jc w:val="center"/>
            </w:pPr>
            <w:r>
              <w:t>0,96</w:t>
            </w:r>
          </w:p>
        </w:tc>
        <w:tc>
          <w:tcPr>
            <w:tcW w:w="0" w:type="auto"/>
            <w:vAlign w:val="center"/>
          </w:tcPr>
          <w:p w:rsidR="00582E3C" w:rsidRDefault="00582E3C" w:rsidP="00582E3C">
            <w:pPr>
              <w:jc w:val="center"/>
            </w:pPr>
            <w:r>
              <w:t>2257443,21</w:t>
            </w:r>
          </w:p>
        </w:tc>
        <w:tc>
          <w:tcPr>
            <w:tcW w:w="0" w:type="auto"/>
            <w:vAlign w:val="center"/>
          </w:tcPr>
          <w:p w:rsidR="00582E3C" w:rsidRDefault="00582E3C" w:rsidP="00582E3C">
            <w:pPr>
              <w:jc w:val="center"/>
            </w:pPr>
            <w:r>
              <w:t>446526,13</w:t>
            </w:r>
          </w:p>
        </w:tc>
      </w:tr>
      <w:tr w:rsidR="00582E3C" w:rsidTr="00582E3C">
        <w:trPr>
          <w:trHeight w:val="20"/>
        </w:trPr>
        <w:tc>
          <w:tcPr>
            <w:tcW w:w="0" w:type="auto"/>
            <w:vAlign w:val="center"/>
          </w:tcPr>
          <w:p w:rsidR="00582E3C" w:rsidRDefault="00582E3C" w:rsidP="00582E3C">
            <w:pPr>
              <w:jc w:val="center"/>
            </w:pPr>
            <w:r>
              <w:t>456</w:t>
            </w:r>
          </w:p>
        </w:tc>
        <w:tc>
          <w:tcPr>
            <w:tcW w:w="0" w:type="auto"/>
            <w:vAlign w:val="center"/>
          </w:tcPr>
          <w:p w:rsidR="00582E3C" w:rsidRDefault="00582E3C" w:rsidP="00582E3C">
            <w:pPr>
              <w:jc w:val="center"/>
            </w:pPr>
            <w:r>
              <w:t>293°47'52"</w:t>
            </w:r>
          </w:p>
        </w:tc>
        <w:tc>
          <w:tcPr>
            <w:tcW w:w="0" w:type="auto"/>
            <w:vAlign w:val="center"/>
          </w:tcPr>
          <w:p w:rsidR="00582E3C" w:rsidRDefault="00582E3C" w:rsidP="00582E3C">
            <w:pPr>
              <w:jc w:val="center"/>
            </w:pPr>
            <w:r>
              <w:t>19,08</w:t>
            </w:r>
          </w:p>
        </w:tc>
        <w:tc>
          <w:tcPr>
            <w:tcW w:w="0" w:type="auto"/>
            <w:vAlign w:val="center"/>
          </w:tcPr>
          <w:p w:rsidR="00582E3C" w:rsidRDefault="00582E3C" w:rsidP="00582E3C">
            <w:pPr>
              <w:jc w:val="center"/>
            </w:pPr>
            <w:r>
              <w:t>2257442,32</w:t>
            </w:r>
          </w:p>
        </w:tc>
        <w:tc>
          <w:tcPr>
            <w:tcW w:w="0" w:type="auto"/>
            <w:vAlign w:val="center"/>
          </w:tcPr>
          <w:p w:rsidR="00582E3C" w:rsidRDefault="00582E3C" w:rsidP="00582E3C">
            <w:pPr>
              <w:jc w:val="center"/>
            </w:pPr>
            <w:r>
              <w:t>446525,76</w:t>
            </w:r>
          </w:p>
        </w:tc>
      </w:tr>
      <w:tr w:rsidR="00582E3C" w:rsidTr="00582E3C">
        <w:trPr>
          <w:trHeight w:val="20"/>
        </w:trPr>
        <w:tc>
          <w:tcPr>
            <w:tcW w:w="0" w:type="auto"/>
            <w:vAlign w:val="center"/>
          </w:tcPr>
          <w:p w:rsidR="00582E3C" w:rsidRDefault="00582E3C" w:rsidP="00582E3C">
            <w:pPr>
              <w:jc w:val="center"/>
            </w:pPr>
            <w:r>
              <w:t>457</w:t>
            </w:r>
          </w:p>
        </w:tc>
        <w:tc>
          <w:tcPr>
            <w:tcW w:w="0" w:type="auto"/>
            <w:vAlign w:val="center"/>
          </w:tcPr>
          <w:p w:rsidR="00582E3C" w:rsidRDefault="00582E3C" w:rsidP="00582E3C">
            <w:pPr>
              <w:jc w:val="center"/>
            </w:pPr>
            <w:r>
              <w:t>20°25'5"</w:t>
            </w:r>
          </w:p>
        </w:tc>
        <w:tc>
          <w:tcPr>
            <w:tcW w:w="0" w:type="auto"/>
            <w:vAlign w:val="center"/>
          </w:tcPr>
          <w:p w:rsidR="00582E3C" w:rsidRDefault="00582E3C" w:rsidP="00582E3C">
            <w:pPr>
              <w:jc w:val="center"/>
            </w:pPr>
            <w:r>
              <w:t>15,08</w:t>
            </w:r>
          </w:p>
        </w:tc>
        <w:tc>
          <w:tcPr>
            <w:tcW w:w="0" w:type="auto"/>
            <w:vAlign w:val="center"/>
          </w:tcPr>
          <w:p w:rsidR="00582E3C" w:rsidRDefault="00582E3C" w:rsidP="00582E3C">
            <w:pPr>
              <w:jc w:val="center"/>
            </w:pPr>
            <w:r>
              <w:t>2257450,02</w:t>
            </w:r>
          </w:p>
        </w:tc>
        <w:tc>
          <w:tcPr>
            <w:tcW w:w="0" w:type="auto"/>
            <w:vAlign w:val="center"/>
          </w:tcPr>
          <w:p w:rsidR="00582E3C" w:rsidRDefault="00582E3C" w:rsidP="00582E3C">
            <w:pPr>
              <w:jc w:val="center"/>
            </w:pPr>
            <w:r>
              <w:t>446508,30</w:t>
            </w:r>
          </w:p>
        </w:tc>
      </w:tr>
      <w:tr w:rsidR="00582E3C" w:rsidTr="00582E3C">
        <w:trPr>
          <w:trHeight w:val="20"/>
        </w:trPr>
        <w:tc>
          <w:tcPr>
            <w:tcW w:w="0" w:type="auto"/>
            <w:vAlign w:val="center"/>
          </w:tcPr>
          <w:p w:rsidR="00582E3C" w:rsidRDefault="00582E3C" w:rsidP="00582E3C">
            <w:pPr>
              <w:jc w:val="center"/>
            </w:pPr>
            <w:r>
              <w:t>458</w:t>
            </w:r>
          </w:p>
        </w:tc>
        <w:tc>
          <w:tcPr>
            <w:tcW w:w="0" w:type="auto"/>
            <w:vAlign w:val="center"/>
          </w:tcPr>
          <w:p w:rsidR="00582E3C" w:rsidRDefault="00582E3C" w:rsidP="00582E3C">
            <w:pPr>
              <w:jc w:val="center"/>
            </w:pPr>
            <w:r>
              <w:t>290°30'8"</w:t>
            </w:r>
          </w:p>
        </w:tc>
        <w:tc>
          <w:tcPr>
            <w:tcW w:w="0" w:type="auto"/>
            <w:vAlign w:val="center"/>
          </w:tcPr>
          <w:p w:rsidR="00582E3C" w:rsidRDefault="00582E3C" w:rsidP="00582E3C">
            <w:pPr>
              <w:jc w:val="center"/>
            </w:pPr>
            <w:r>
              <w:t>5</w:t>
            </w:r>
          </w:p>
        </w:tc>
        <w:tc>
          <w:tcPr>
            <w:tcW w:w="0" w:type="auto"/>
            <w:vAlign w:val="center"/>
          </w:tcPr>
          <w:p w:rsidR="00582E3C" w:rsidRDefault="00582E3C" w:rsidP="00582E3C">
            <w:pPr>
              <w:jc w:val="center"/>
            </w:pPr>
            <w:r>
              <w:t>2257464,15</w:t>
            </w:r>
          </w:p>
        </w:tc>
        <w:tc>
          <w:tcPr>
            <w:tcW w:w="0" w:type="auto"/>
            <w:vAlign w:val="center"/>
          </w:tcPr>
          <w:p w:rsidR="00582E3C" w:rsidRDefault="00582E3C" w:rsidP="00582E3C">
            <w:pPr>
              <w:jc w:val="center"/>
            </w:pPr>
            <w:r>
              <w:t>446513,56</w:t>
            </w:r>
          </w:p>
        </w:tc>
      </w:tr>
      <w:tr w:rsidR="00582E3C" w:rsidTr="00582E3C">
        <w:trPr>
          <w:trHeight w:val="20"/>
        </w:trPr>
        <w:tc>
          <w:tcPr>
            <w:tcW w:w="0" w:type="auto"/>
            <w:vAlign w:val="center"/>
          </w:tcPr>
          <w:p w:rsidR="00582E3C" w:rsidRDefault="00582E3C" w:rsidP="00582E3C">
            <w:pPr>
              <w:jc w:val="center"/>
            </w:pPr>
            <w:r>
              <w:t>459</w:t>
            </w:r>
          </w:p>
        </w:tc>
        <w:tc>
          <w:tcPr>
            <w:tcW w:w="0" w:type="auto"/>
            <w:vAlign w:val="center"/>
          </w:tcPr>
          <w:p w:rsidR="00582E3C" w:rsidRDefault="00582E3C" w:rsidP="00582E3C">
            <w:pPr>
              <w:jc w:val="center"/>
            </w:pPr>
            <w:r>
              <w:t>200°28'29"</w:t>
            </w:r>
          </w:p>
        </w:tc>
        <w:tc>
          <w:tcPr>
            <w:tcW w:w="0" w:type="auto"/>
            <w:vAlign w:val="center"/>
          </w:tcPr>
          <w:p w:rsidR="00582E3C" w:rsidRDefault="00582E3C" w:rsidP="00582E3C">
            <w:pPr>
              <w:jc w:val="center"/>
            </w:pPr>
            <w:r>
              <w:t>19,81</w:t>
            </w:r>
          </w:p>
        </w:tc>
        <w:tc>
          <w:tcPr>
            <w:tcW w:w="0" w:type="auto"/>
            <w:vAlign w:val="center"/>
          </w:tcPr>
          <w:p w:rsidR="00582E3C" w:rsidRDefault="00582E3C" w:rsidP="00582E3C">
            <w:pPr>
              <w:jc w:val="center"/>
            </w:pPr>
            <w:r>
              <w:t>2257465,90</w:t>
            </w:r>
          </w:p>
        </w:tc>
        <w:tc>
          <w:tcPr>
            <w:tcW w:w="0" w:type="auto"/>
            <w:vAlign w:val="center"/>
          </w:tcPr>
          <w:p w:rsidR="00582E3C" w:rsidRDefault="00582E3C" w:rsidP="00582E3C">
            <w:pPr>
              <w:jc w:val="center"/>
            </w:pPr>
            <w:r>
              <w:t>446508,88</w:t>
            </w:r>
          </w:p>
        </w:tc>
      </w:tr>
      <w:tr w:rsidR="00582E3C" w:rsidTr="00582E3C">
        <w:trPr>
          <w:trHeight w:val="20"/>
        </w:trPr>
        <w:tc>
          <w:tcPr>
            <w:tcW w:w="0" w:type="auto"/>
            <w:vAlign w:val="center"/>
          </w:tcPr>
          <w:p w:rsidR="00582E3C" w:rsidRDefault="00582E3C" w:rsidP="00582E3C">
            <w:pPr>
              <w:jc w:val="center"/>
            </w:pPr>
            <w:r>
              <w:t>460</w:t>
            </w:r>
          </w:p>
        </w:tc>
        <w:tc>
          <w:tcPr>
            <w:tcW w:w="0" w:type="auto"/>
            <w:vAlign w:val="center"/>
          </w:tcPr>
          <w:p w:rsidR="00582E3C" w:rsidRDefault="00582E3C" w:rsidP="00582E3C">
            <w:pPr>
              <w:jc w:val="center"/>
            </w:pPr>
            <w:r>
              <w:t>113°44'28"</w:t>
            </w:r>
          </w:p>
        </w:tc>
        <w:tc>
          <w:tcPr>
            <w:tcW w:w="0" w:type="auto"/>
            <w:vAlign w:val="center"/>
          </w:tcPr>
          <w:p w:rsidR="00582E3C" w:rsidRDefault="00582E3C" w:rsidP="00582E3C">
            <w:pPr>
              <w:jc w:val="center"/>
            </w:pPr>
            <w:r>
              <w:t>15,25</w:t>
            </w:r>
          </w:p>
        </w:tc>
        <w:tc>
          <w:tcPr>
            <w:tcW w:w="0" w:type="auto"/>
            <w:vAlign w:val="center"/>
          </w:tcPr>
          <w:p w:rsidR="00582E3C" w:rsidRDefault="00582E3C" w:rsidP="00582E3C">
            <w:pPr>
              <w:jc w:val="center"/>
            </w:pPr>
            <w:r>
              <w:t>2257447,34</w:t>
            </w:r>
          </w:p>
        </w:tc>
        <w:tc>
          <w:tcPr>
            <w:tcW w:w="0" w:type="auto"/>
            <w:vAlign w:val="center"/>
          </w:tcPr>
          <w:p w:rsidR="00582E3C" w:rsidRDefault="00582E3C" w:rsidP="00582E3C">
            <w:pPr>
              <w:jc w:val="center"/>
            </w:pPr>
            <w:r>
              <w:t>446501,95</w:t>
            </w:r>
          </w:p>
        </w:tc>
      </w:tr>
      <w:tr w:rsidR="00582E3C" w:rsidTr="00582E3C">
        <w:trPr>
          <w:trHeight w:val="20"/>
        </w:trPr>
        <w:tc>
          <w:tcPr>
            <w:tcW w:w="0" w:type="auto"/>
            <w:vAlign w:val="center"/>
          </w:tcPr>
          <w:p w:rsidR="00582E3C" w:rsidRDefault="00582E3C" w:rsidP="00582E3C">
            <w:pPr>
              <w:jc w:val="center"/>
            </w:pPr>
            <w:r>
              <w:t>461</w:t>
            </w:r>
          </w:p>
        </w:tc>
        <w:tc>
          <w:tcPr>
            <w:tcW w:w="0" w:type="auto"/>
            <w:vAlign w:val="center"/>
          </w:tcPr>
          <w:p w:rsidR="00582E3C" w:rsidRDefault="00582E3C" w:rsidP="00582E3C">
            <w:pPr>
              <w:jc w:val="center"/>
            </w:pPr>
            <w:r>
              <w:t>22°19'43"</w:t>
            </w:r>
          </w:p>
        </w:tc>
        <w:tc>
          <w:tcPr>
            <w:tcW w:w="0" w:type="auto"/>
            <w:vAlign w:val="center"/>
          </w:tcPr>
          <w:p w:rsidR="00582E3C" w:rsidRDefault="00582E3C" w:rsidP="00582E3C">
            <w:pPr>
              <w:jc w:val="center"/>
            </w:pPr>
            <w:r>
              <w:t>1,21</w:t>
            </w:r>
          </w:p>
        </w:tc>
        <w:tc>
          <w:tcPr>
            <w:tcW w:w="0" w:type="auto"/>
            <w:vAlign w:val="center"/>
          </w:tcPr>
          <w:p w:rsidR="00582E3C" w:rsidRDefault="00582E3C" w:rsidP="00582E3C">
            <w:pPr>
              <w:jc w:val="center"/>
            </w:pPr>
            <w:r>
              <w:t>2257441,20</w:t>
            </w:r>
          </w:p>
        </w:tc>
        <w:tc>
          <w:tcPr>
            <w:tcW w:w="0" w:type="auto"/>
            <w:vAlign w:val="center"/>
          </w:tcPr>
          <w:p w:rsidR="00582E3C" w:rsidRDefault="00582E3C" w:rsidP="00582E3C">
            <w:pPr>
              <w:jc w:val="center"/>
            </w:pPr>
            <w:r>
              <w:t>446515,91</w:t>
            </w:r>
          </w:p>
        </w:tc>
      </w:tr>
      <w:tr w:rsidR="00582E3C" w:rsidTr="00582E3C">
        <w:trPr>
          <w:trHeight w:val="20"/>
        </w:trPr>
        <w:tc>
          <w:tcPr>
            <w:tcW w:w="0" w:type="auto"/>
            <w:vAlign w:val="center"/>
          </w:tcPr>
          <w:p w:rsidR="00582E3C" w:rsidRDefault="00582E3C" w:rsidP="00582E3C">
            <w:pPr>
              <w:jc w:val="center"/>
            </w:pPr>
            <w:r>
              <w:t>462</w:t>
            </w:r>
          </w:p>
        </w:tc>
        <w:tc>
          <w:tcPr>
            <w:tcW w:w="0" w:type="auto"/>
            <w:vAlign w:val="center"/>
          </w:tcPr>
          <w:p w:rsidR="00582E3C" w:rsidRDefault="00582E3C" w:rsidP="00582E3C">
            <w:pPr>
              <w:jc w:val="center"/>
            </w:pPr>
            <w:r>
              <w:t>108°42'1"</w:t>
            </w:r>
          </w:p>
        </w:tc>
        <w:tc>
          <w:tcPr>
            <w:tcW w:w="0" w:type="auto"/>
            <w:vAlign w:val="center"/>
          </w:tcPr>
          <w:p w:rsidR="00582E3C" w:rsidRDefault="00582E3C" w:rsidP="00582E3C">
            <w:pPr>
              <w:jc w:val="center"/>
            </w:pPr>
            <w:r>
              <w:t>6,14</w:t>
            </w:r>
          </w:p>
        </w:tc>
        <w:tc>
          <w:tcPr>
            <w:tcW w:w="0" w:type="auto"/>
            <w:vAlign w:val="center"/>
          </w:tcPr>
          <w:p w:rsidR="00582E3C" w:rsidRDefault="00582E3C" w:rsidP="00582E3C">
            <w:pPr>
              <w:jc w:val="center"/>
            </w:pPr>
            <w:r>
              <w:t>2257442,32</w:t>
            </w:r>
          </w:p>
        </w:tc>
        <w:tc>
          <w:tcPr>
            <w:tcW w:w="0" w:type="auto"/>
            <w:vAlign w:val="center"/>
          </w:tcPr>
          <w:p w:rsidR="00582E3C" w:rsidRDefault="00582E3C" w:rsidP="00582E3C">
            <w:pPr>
              <w:jc w:val="center"/>
            </w:pPr>
            <w:r>
              <w:t>446516,37</w:t>
            </w:r>
          </w:p>
        </w:tc>
      </w:tr>
      <w:tr w:rsidR="00582E3C" w:rsidTr="00582E3C">
        <w:trPr>
          <w:trHeight w:val="20"/>
        </w:trPr>
        <w:tc>
          <w:tcPr>
            <w:tcW w:w="0" w:type="auto"/>
            <w:vAlign w:val="center"/>
          </w:tcPr>
          <w:p w:rsidR="00582E3C" w:rsidRDefault="00582E3C" w:rsidP="00582E3C">
            <w:pPr>
              <w:jc w:val="center"/>
            </w:pPr>
            <w:r>
              <w:t>463</w:t>
            </w:r>
          </w:p>
        </w:tc>
        <w:tc>
          <w:tcPr>
            <w:tcW w:w="0" w:type="auto"/>
            <w:vAlign w:val="center"/>
          </w:tcPr>
          <w:p w:rsidR="00582E3C" w:rsidRDefault="00582E3C" w:rsidP="00582E3C">
            <w:pPr>
              <w:jc w:val="center"/>
            </w:pPr>
            <w:r>
              <w:t>203°4'13"</w:t>
            </w:r>
          </w:p>
        </w:tc>
        <w:tc>
          <w:tcPr>
            <w:tcW w:w="0" w:type="auto"/>
            <w:vAlign w:val="center"/>
          </w:tcPr>
          <w:p w:rsidR="00582E3C" w:rsidRDefault="00582E3C" w:rsidP="00582E3C">
            <w:pPr>
              <w:jc w:val="center"/>
            </w:pPr>
            <w:r>
              <w:t>1,76</w:t>
            </w:r>
          </w:p>
        </w:tc>
        <w:tc>
          <w:tcPr>
            <w:tcW w:w="0" w:type="auto"/>
            <w:vAlign w:val="center"/>
          </w:tcPr>
          <w:p w:rsidR="00582E3C" w:rsidRDefault="00582E3C" w:rsidP="00582E3C">
            <w:pPr>
              <w:jc w:val="center"/>
            </w:pPr>
            <w:r>
              <w:t>2257440,35</w:t>
            </w:r>
          </w:p>
        </w:tc>
        <w:tc>
          <w:tcPr>
            <w:tcW w:w="0" w:type="auto"/>
            <w:vAlign w:val="center"/>
          </w:tcPr>
          <w:p w:rsidR="00582E3C" w:rsidRDefault="00582E3C" w:rsidP="00582E3C">
            <w:pPr>
              <w:jc w:val="center"/>
            </w:pPr>
            <w:r>
              <w:t>446522,19</w:t>
            </w:r>
          </w:p>
        </w:tc>
      </w:tr>
      <w:tr w:rsidR="00582E3C" w:rsidTr="00582E3C">
        <w:trPr>
          <w:trHeight w:val="20"/>
        </w:trPr>
        <w:tc>
          <w:tcPr>
            <w:tcW w:w="0" w:type="auto"/>
            <w:vAlign w:val="center"/>
          </w:tcPr>
          <w:p w:rsidR="00582E3C" w:rsidRDefault="00582E3C" w:rsidP="00582E3C">
            <w:pPr>
              <w:jc w:val="center"/>
            </w:pPr>
            <w:r>
              <w:t>464</w:t>
            </w:r>
          </w:p>
        </w:tc>
        <w:tc>
          <w:tcPr>
            <w:tcW w:w="0" w:type="auto"/>
            <w:vAlign w:val="center"/>
          </w:tcPr>
          <w:p w:rsidR="00582E3C" w:rsidRDefault="00582E3C" w:rsidP="00582E3C">
            <w:pPr>
              <w:jc w:val="center"/>
            </w:pPr>
            <w:r>
              <w:t>113°26'8"</w:t>
            </w:r>
          </w:p>
        </w:tc>
        <w:tc>
          <w:tcPr>
            <w:tcW w:w="0" w:type="auto"/>
            <w:vAlign w:val="center"/>
          </w:tcPr>
          <w:p w:rsidR="00582E3C" w:rsidRDefault="00582E3C" w:rsidP="00582E3C">
            <w:pPr>
              <w:jc w:val="center"/>
            </w:pPr>
            <w:r>
              <w:t>2,54</w:t>
            </w:r>
          </w:p>
        </w:tc>
        <w:tc>
          <w:tcPr>
            <w:tcW w:w="0" w:type="auto"/>
            <w:vAlign w:val="center"/>
          </w:tcPr>
          <w:p w:rsidR="00582E3C" w:rsidRDefault="00582E3C" w:rsidP="00582E3C">
            <w:pPr>
              <w:jc w:val="center"/>
            </w:pPr>
            <w:r>
              <w:t>2257438,73</w:t>
            </w:r>
          </w:p>
        </w:tc>
        <w:tc>
          <w:tcPr>
            <w:tcW w:w="0" w:type="auto"/>
            <w:vAlign w:val="center"/>
          </w:tcPr>
          <w:p w:rsidR="00582E3C" w:rsidRDefault="00582E3C" w:rsidP="00582E3C">
            <w:pPr>
              <w:jc w:val="center"/>
            </w:pPr>
            <w:r>
              <w:t>446521,50</w:t>
            </w:r>
          </w:p>
        </w:tc>
      </w:tr>
      <w:tr w:rsidR="00582E3C" w:rsidTr="00582E3C">
        <w:trPr>
          <w:trHeight w:val="20"/>
        </w:trPr>
        <w:tc>
          <w:tcPr>
            <w:tcW w:w="0" w:type="auto"/>
            <w:vAlign w:val="center"/>
          </w:tcPr>
          <w:p w:rsidR="00582E3C" w:rsidRDefault="00582E3C" w:rsidP="00582E3C">
            <w:pPr>
              <w:jc w:val="center"/>
            </w:pPr>
            <w:r>
              <w:t>465</w:t>
            </w:r>
          </w:p>
        </w:tc>
        <w:tc>
          <w:tcPr>
            <w:tcW w:w="0" w:type="auto"/>
            <w:vAlign w:val="center"/>
          </w:tcPr>
          <w:p w:rsidR="00582E3C" w:rsidRDefault="00582E3C" w:rsidP="00582E3C">
            <w:pPr>
              <w:jc w:val="center"/>
            </w:pPr>
            <w:r>
              <w:t>202°47'38"</w:t>
            </w:r>
          </w:p>
        </w:tc>
        <w:tc>
          <w:tcPr>
            <w:tcW w:w="0" w:type="auto"/>
            <w:vAlign w:val="center"/>
          </w:tcPr>
          <w:p w:rsidR="00582E3C" w:rsidRDefault="00582E3C" w:rsidP="00582E3C">
            <w:pPr>
              <w:jc w:val="center"/>
            </w:pPr>
            <w:r>
              <w:t>133,27</w:t>
            </w:r>
          </w:p>
        </w:tc>
        <w:tc>
          <w:tcPr>
            <w:tcW w:w="0" w:type="auto"/>
            <w:vAlign w:val="center"/>
          </w:tcPr>
          <w:p w:rsidR="00582E3C" w:rsidRDefault="00582E3C" w:rsidP="00582E3C">
            <w:pPr>
              <w:jc w:val="center"/>
            </w:pPr>
            <w:r>
              <w:t>2257437,72</w:t>
            </w:r>
          </w:p>
        </w:tc>
        <w:tc>
          <w:tcPr>
            <w:tcW w:w="0" w:type="auto"/>
            <w:vAlign w:val="center"/>
          </w:tcPr>
          <w:p w:rsidR="00582E3C" w:rsidRDefault="00582E3C" w:rsidP="00582E3C">
            <w:pPr>
              <w:jc w:val="center"/>
            </w:pPr>
            <w:r>
              <w:t>446523,83</w:t>
            </w:r>
          </w:p>
        </w:tc>
      </w:tr>
      <w:tr w:rsidR="00582E3C" w:rsidTr="00582E3C">
        <w:trPr>
          <w:trHeight w:val="20"/>
        </w:trPr>
        <w:tc>
          <w:tcPr>
            <w:tcW w:w="0" w:type="auto"/>
            <w:vAlign w:val="center"/>
          </w:tcPr>
          <w:p w:rsidR="00582E3C" w:rsidRDefault="00582E3C" w:rsidP="00582E3C">
            <w:pPr>
              <w:jc w:val="center"/>
            </w:pPr>
            <w:r>
              <w:t>466</w:t>
            </w:r>
          </w:p>
        </w:tc>
        <w:tc>
          <w:tcPr>
            <w:tcW w:w="0" w:type="auto"/>
            <w:vAlign w:val="center"/>
          </w:tcPr>
          <w:p w:rsidR="00582E3C" w:rsidRDefault="00582E3C" w:rsidP="00582E3C">
            <w:pPr>
              <w:jc w:val="center"/>
            </w:pPr>
            <w:r>
              <w:t>295°12'4"</w:t>
            </w:r>
          </w:p>
        </w:tc>
        <w:tc>
          <w:tcPr>
            <w:tcW w:w="0" w:type="auto"/>
            <w:vAlign w:val="center"/>
          </w:tcPr>
          <w:p w:rsidR="00582E3C" w:rsidRDefault="00582E3C" w:rsidP="00582E3C">
            <w:pPr>
              <w:jc w:val="center"/>
            </w:pPr>
            <w:r>
              <w:t>0,38</w:t>
            </w:r>
          </w:p>
        </w:tc>
        <w:tc>
          <w:tcPr>
            <w:tcW w:w="0" w:type="auto"/>
            <w:vAlign w:val="center"/>
          </w:tcPr>
          <w:p w:rsidR="00582E3C" w:rsidRDefault="00582E3C" w:rsidP="00582E3C">
            <w:pPr>
              <w:jc w:val="center"/>
            </w:pPr>
            <w:r>
              <w:t>2257314,86</w:t>
            </w:r>
          </w:p>
        </w:tc>
        <w:tc>
          <w:tcPr>
            <w:tcW w:w="0" w:type="auto"/>
            <w:vAlign w:val="center"/>
          </w:tcPr>
          <w:p w:rsidR="00582E3C" w:rsidRDefault="00582E3C" w:rsidP="00582E3C">
            <w:pPr>
              <w:jc w:val="center"/>
            </w:pPr>
            <w:r>
              <w:t>446472,20</w:t>
            </w:r>
          </w:p>
        </w:tc>
      </w:tr>
      <w:tr w:rsidR="00582E3C" w:rsidTr="00582E3C">
        <w:trPr>
          <w:trHeight w:val="20"/>
        </w:trPr>
        <w:tc>
          <w:tcPr>
            <w:tcW w:w="0" w:type="auto"/>
            <w:vAlign w:val="center"/>
          </w:tcPr>
          <w:p w:rsidR="00582E3C" w:rsidRDefault="00582E3C" w:rsidP="00582E3C">
            <w:pPr>
              <w:jc w:val="center"/>
            </w:pPr>
            <w:r>
              <w:t>467</w:t>
            </w:r>
          </w:p>
        </w:tc>
        <w:tc>
          <w:tcPr>
            <w:tcW w:w="0" w:type="auto"/>
            <w:vAlign w:val="center"/>
          </w:tcPr>
          <w:p w:rsidR="00582E3C" w:rsidRDefault="00582E3C" w:rsidP="00582E3C">
            <w:pPr>
              <w:jc w:val="center"/>
            </w:pPr>
            <w:r>
              <w:t>203°39'5"</w:t>
            </w:r>
          </w:p>
        </w:tc>
        <w:tc>
          <w:tcPr>
            <w:tcW w:w="0" w:type="auto"/>
            <w:vAlign w:val="center"/>
          </w:tcPr>
          <w:p w:rsidR="00582E3C" w:rsidRDefault="00582E3C" w:rsidP="00582E3C">
            <w:pPr>
              <w:jc w:val="center"/>
            </w:pPr>
            <w:r>
              <w:t>8,97</w:t>
            </w:r>
          </w:p>
        </w:tc>
        <w:tc>
          <w:tcPr>
            <w:tcW w:w="0" w:type="auto"/>
            <w:vAlign w:val="center"/>
          </w:tcPr>
          <w:p w:rsidR="00582E3C" w:rsidRDefault="00582E3C" w:rsidP="00582E3C">
            <w:pPr>
              <w:jc w:val="center"/>
            </w:pPr>
            <w:r>
              <w:t>2257315,02</w:t>
            </w:r>
          </w:p>
        </w:tc>
        <w:tc>
          <w:tcPr>
            <w:tcW w:w="0" w:type="auto"/>
            <w:vAlign w:val="center"/>
          </w:tcPr>
          <w:p w:rsidR="00582E3C" w:rsidRDefault="00582E3C" w:rsidP="00582E3C">
            <w:pPr>
              <w:jc w:val="center"/>
            </w:pPr>
            <w:r>
              <w:t>446471,86</w:t>
            </w:r>
          </w:p>
        </w:tc>
      </w:tr>
      <w:tr w:rsidR="00582E3C" w:rsidTr="00582E3C">
        <w:trPr>
          <w:trHeight w:val="20"/>
        </w:trPr>
        <w:tc>
          <w:tcPr>
            <w:tcW w:w="0" w:type="auto"/>
            <w:vAlign w:val="center"/>
          </w:tcPr>
          <w:p w:rsidR="00582E3C" w:rsidRDefault="00582E3C" w:rsidP="00582E3C">
            <w:pPr>
              <w:jc w:val="center"/>
            </w:pPr>
            <w:r>
              <w:t>468</w:t>
            </w:r>
          </w:p>
        </w:tc>
        <w:tc>
          <w:tcPr>
            <w:tcW w:w="0" w:type="auto"/>
            <w:vAlign w:val="center"/>
          </w:tcPr>
          <w:p w:rsidR="00582E3C" w:rsidRDefault="00582E3C" w:rsidP="00582E3C">
            <w:pPr>
              <w:jc w:val="center"/>
            </w:pPr>
            <w:r>
              <w:t>293°27'54"</w:t>
            </w:r>
          </w:p>
        </w:tc>
        <w:tc>
          <w:tcPr>
            <w:tcW w:w="0" w:type="auto"/>
            <w:vAlign w:val="center"/>
          </w:tcPr>
          <w:p w:rsidR="00582E3C" w:rsidRDefault="00582E3C" w:rsidP="00582E3C">
            <w:pPr>
              <w:jc w:val="center"/>
            </w:pPr>
            <w:r>
              <w:t>3,39</w:t>
            </w:r>
          </w:p>
        </w:tc>
        <w:tc>
          <w:tcPr>
            <w:tcW w:w="0" w:type="auto"/>
            <w:vAlign w:val="center"/>
          </w:tcPr>
          <w:p w:rsidR="00582E3C" w:rsidRDefault="00582E3C" w:rsidP="00582E3C">
            <w:pPr>
              <w:jc w:val="center"/>
            </w:pPr>
            <w:r>
              <w:t>2257306,80</w:t>
            </w:r>
          </w:p>
        </w:tc>
        <w:tc>
          <w:tcPr>
            <w:tcW w:w="0" w:type="auto"/>
            <w:vAlign w:val="center"/>
          </w:tcPr>
          <w:p w:rsidR="00582E3C" w:rsidRDefault="00582E3C" w:rsidP="00582E3C">
            <w:pPr>
              <w:jc w:val="center"/>
            </w:pPr>
            <w:r>
              <w:t>446468,26</w:t>
            </w:r>
          </w:p>
        </w:tc>
      </w:tr>
      <w:tr w:rsidR="00582E3C" w:rsidTr="00582E3C">
        <w:trPr>
          <w:trHeight w:val="20"/>
        </w:trPr>
        <w:tc>
          <w:tcPr>
            <w:tcW w:w="0" w:type="auto"/>
            <w:vAlign w:val="center"/>
          </w:tcPr>
          <w:p w:rsidR="00582E3C" w:rsidRDefault="00582E3C" w:rsidP="00582E3C">
            <w:pPr>
              <w:jc w:val="center"/>
            </w:pPr>
            <w:r>
              <w:t>469</w:t>
            </w:r>
          </w:p>
        </w:tc>
        <w:tc>
          <w:tcPr>
            <w:tcW w:w="0" w:type="auto"/>
            <w:vAlign w:val="center"/>
          </w:tcPr>
          <w:p w:rsidR="00582E3C" w:rsidRDefault="00582E3C" w:rsidP="00582E3C">
            <w:pPr>
              <w:jc w:val="center"/>
            </w:pPr>
            <w:r>
              <w:t>203°39'38"</w:t>
            </w:r>
          </w:p>
        </w:tc>
        <w:tc>
          <w:tcPr>
            <w:tcW w:w="0" w:type="auto"/>
            <w:vAlign w:val="center"/>
          </w:tcPr>
          <w:p w:rsidR="00582E3C" w:rsidRDefault="00582E3C" w:rsidP="00582E3C">
            <w:pPr>
              <w:jc w:val="center"/>
            </w:pPr>
            <w:r>
              <w:t>15,8</w:t>
            </w:r>
          </w:p>
        </w:tc>
        <w:tc>
          <w:tcPr>
            <w:tcW w:w="0" w:type="auto"/>
            <w:vAlign w:val="center"/>
          </w:tcPr>
          <w:p w:rsidR="00582E3C" w:rsidRDefault="00582E3C" w:rsidP="00582E3C">
            <w:pPr>
              <w:jc w:val="center"/>
            </w:pPr>
            <w:r>
              <w:t>2257308,15</w:t>
            </w:r>
          </w:p>
        </w:tc>
        <w:tc>
          <w:tcPr>
            <w:tcW w:w="0" w:type="auto"/>
            <w:vAlign w:val="center"/>
          </w:tcPr>
          <w:p w:rsidR="00582E3C" w:rsidRDefault="00582E3C" w:rsidP="00582E3C">
            <w:pPr>
              <w:jc w:val="center"/>
            </w:pPr>
            <w:r>
              <w:t>446465,15</w:t>
            </w:r>
          </w:p>
        </w:tc>
      </w:tr>
      <w:tr w:rsidR="00582E3C" w:rsidTr="00582E3C">
        <w:trPr>
          <w:trHeight w:val="20"/>
        </w:trPr>
        <w:tc>
          <w:tcPr>
            <w:tcW w:w="0" w:type="auto"/>
            <w:vAlign w:val="center"/>
          </w:tcPr>
          <w:p w:rsidR="00582E3C" w:rsidRDefault="00582E3C" w:rsidP="00582E3C">
            <w:pPr>
              <w:jc w:val="center"/>
            </w:pPr>
            <w:r>
              <w:t>470</w:t>
            </w:r>
          </w:p>
        </w:tc>
        <w:tc>
          <w:tcPr>
            <w:tcW w:w="0" w:type="auto"/>
            <w:vAlign w:val="center"/>
          </w:tcPr>
          <w:p w:rsidR="00582E3C" w:rsidRDefault="00582E3C" w:rsidP="00582E3C">
            <w:pPr>
              <w:jc w:val="center"/>
            </w:pPr>
            <w:r>
              <w:t>293°38'37"</w:t>
            </w:r>
          </w:p>
        </w:tc>
        <w:tc>
          <w:tcPr>
            <w:tcW w:w="0" w:type="auto"/>
            <w:vAlign w:val="center"/>
          </w:tcPr>
          <w:p w:rsidR="00582E3C" w:rsidRDefault="00582E3C" w:rsidP="00582E3C">
            <w:pPr>
              <w:jc w:val="center"/>
            </w:pPr>
            <w:r>
              <w:t>25,18</w:t>
            </w:r>
          </w:p>
        </w:tc>
        <w:tc>
          <w:tcPr>
            <w:tcW w:w="0" w:type="auto"/>
            <w:vAlign w:val="center"/>
          </w:tcPr>
          <w:p w:rsidR="00582E3C" w:rsidRDefault="00582E3C" w:rsidP="00582E3C">
            <w:pPr>
              <w:jc w:val="center"/>
            </w:pPr>
            <w:r>
              <w:t>2257293,68</w:t>
            </w:r>
          </w:p>
        </w:tc>
        <w:tc>
          <w:tcPr>
            <w:tcW w:w="0" w:type="auto"/>
            <w:vAlign w:val="center"/>
          </w:tcPr>
          <w:p w:rsidR="00582E3C" w:rsidRDefault="00582E3C" w:rsidP="00582E3C">
            <w:pPr>
              <w:jc w:val="center"/>
            </w:pPr>
            <w:r>
              <w:t>446458,81</w:t>
            </w:r>
          </w:p>
        </w:tc>
      </w:tr>
      <w:tr w:rsidR="00582E3C" w:rsidTr="00582E3C">
        <w:trPr>
          <w:trHeight w:val="20"/>
        </w:trPr>
        <w:tc>
          <w:tcPr>
            <w:tcW w:w="0" w:type="auto"/>
            <w:vAlign w:val="center"/>
          </w:tcPr>
          <w:p w:rsidR="00582E3C" w:rsidRDefault="00582E3C" w:rsidP="00582E3C">
            <w:pPr>
              <w:jc w:val="center"/>
            </w:pPr>
            <w:r>
              <w:t>471</w:t>
            </w:r>
          </w:p>
        </w:tc>
        <w:tc>
          <w:tcPr>
            <w:tcW w:w="0" w:type="auto"/>
            <w:vAlign w:val="center"/>
          </w:tcPr>
          <w:p w:rsidR="00582E3C" w:rsidRDefault="00582E3C" w:rsidP="00582E3C">
            <w:pPr>
              <w:jc w:val="center"/>
            </w:pPr>
            <w:r>
              <w:t>203°42'49"</w:t>
            </w:r>
          </w:p>
        </w:tc>
        <w:tc>
          <w:tcPr>
            <w:tcW w:w="0" w:type="auto"/>
            <w:vAlign w:val="center"/>
          </w:tcPr>
          <w:p w:rsidR="00582E3C" w:rsidRDefault="00582E3C" w:rsidP="00582E3C">
            <w:pPr>
              <w:jc w:val="center"/>
            </w:pPr>
            <w:r>
              <w:t>7,01</w:t>
            </w:r>
          </w:p>
        </w:tc>
        <w:tc>
          <w:tcPr>
            <w:tcW w:w="0" w:type="auto"/>
            <w:vAlign w:val="center"/>
          </w:tcPr>
          <w:p w:rsidR="00582E3C" w:rsidRDefault="00582E3C" w:rsidP="00582E3C">
            <w:pPr>
              <w:jc w:val="center"/>
            </w:pPr>
            <w:r>
              <w:t>2257303,78</w:t>
            </w:r>
          </w:p>
        </w:tc>
        <w:tc>
          <w:tcPr>
            <w:tcW w:w="0" w:type="auto"/>
            <w:vAlign w:val="center"/>
          </w:tcPr>
          <w:p w:rsidR="00582E3C" w:rsidRDefault="00582E3C" w:rsidP="00582E3C">
            <w:pPr>
              <w:jc w:val="center"/>
            </w:pPr>
            <w:r>
              <w:t>446435,74</w:t>
            </w:r>
          </w:p>
        </w:tc>
      </w:tr>
      <w:tr w:rsidR="00582E3C" w:rsidTr="00582E3C">
        <w:trPr>
          <w:trHeight w:val="20"/>
        </w:trPr>
        <w:tc>
          <w:tcPr>
            <w:tcW w:w="0" w:type="auto"/>
            <w:vAlign w:val="center"/>
          </w:tcPr>
          <w:p w:rsidR="00582E3C" w:rsidRDefault="00582E3C" w:rsidP="00582E3C">
            <w:pPr>
              <w:jc w:val="center"/>
            </w:pPr>
            <w:r>
              <w:t>472</w:t>
            </w:r>
          </w:p>
        </w:tc>
        <w:tc>
          <w:tcPr>
            <w:tcW w:w="0" w:type="auto"/>
            <w:vAlign w:val="center"/>
          </w:tcPr>
          <w:p w:rsidR="00582E3C" w:rsidRDefault="00582E3C" w:rsidP="00582E3C">
            <w:pPr>
              <w:jc w:val="center"/>
            </w:pPr>
            <w:r>
              <w:t>113°36'47"</w:t>
            </w:r>
          </w:p>
        </w:tc>
        <w:tc>
          <w:tcPr>
            <w:tcW w:w="0" w:type="auto"/>
            <w:vAlign w:val="center"/>
          </w:tcPr>
          <w:p w:rsidR="00582E3C" w:rsidRDefault="00582E3C" w:rsidP="00582E3C">
            <w:pPr>
              <w:jc w:val="center"/>
            </w:pPr>
            <w:r>
              <w:t>2</w:t>
            </w:r>
          </w:p>
        </w:tc>
        <w:tc>
          <w:tcPr>
            <w:tcW w:w="0" w:type="auto"/>
            <w:vAlign w:val="center"/>
          </w:tcPr>
          <w:p w:rsidR="00582E3C" w:rsidRDefault="00582E3C" w:rsidP="00582E3C">
            <w:pPr>
              <w:jc w:val="center"/>
            </w:pPr>
            <w:r>
              <w:t>2257297,36</w:t>
            </w:r>
          </w:p>
        </w:tc>
        <w:tc>
          <w:tcPr>
            <w:tcW w:w="0" w:type="auto"/>
            <w:vAlign w:val="center"/>
          </w:tcPr>
          <w:p w:rsidR="00582E3C" w:rsidRDefault="00582E3C" w:rsidP="00582E3C">
            <w:pPr>
              <w:jc w:val="center"/>
            </w:pPr>
            <w:r>
              <w:t>446432,92</w:t>
            </w:r>
          </w:p>
        </w:tc>
      </w:tr>
      <w:tr w:rsidR="00582E3C" w:rsidTr="00582E3C">
        <w:trPr>
          <w:trHeight w:val="20"/>
        </w:trPr>
        <w:tc>
          <w:tcPr>
            <w:tcW w:w="0" w:type="auto"/>
            <w:vAlign w:val="center"/>
          </w:tcPr>
          <w:p w:rsidR="00582E3C" w:rsidRDefault="00582E3C" w:rsidP="00582E3C">
            <w:pPr>
              <w:jc w:val="center"/>
            </w:pPr>
            <w:r>
              <w:t>10</w:t>
            </w:r>
          </w:p>
        </w:tc>
        <w:tc>
          <w:tcPr>
            <w:tcW w:w="0" w:type="auto"/>
            <w:vAlign w:val="center"/>
          </w:tcPr>
          <w:p w:rsidR="00582E3C" w:rsidRDefault="00582E3C" w:rsidP="00582E3C">
            <w:pPr>
              <w:jc w:val="center"/>
            </w:pPr>
            <w:r>
              <w:t>23°42'28"</w:t>
            </w:r>
          </w:p>
        </w:tc>
        <w:tc>
          <w:tcPr>
            <w:tcW w:w="0" w:type="auto"/>
            <w:vAlign w:val="center"/>
          </w:tcPr>
          <w:p w:rsidR="00582E3C" w:rsidRDefault="00582E3C" w:rsidP="00582E3C">
            <w:pPr>
              <w:jc w:val="center"/>
            </w:pPr>
            <w:r>
              <w:t>5,02</w:t>
            </w:r>
          </w:p>
        </w:tc>
        <w:tc>
          <w:tcPr>
            <w:tcW w:w="0" w:type="auto"/>
            <w:vAlign w:val="center"/>
          </w:tcPr>
          <w:p w:rsidR="00582E3C" w:rsidRDefault="00582E3C" w:rsidP="00582E3C">
            <w:pPr>
              <w:jc w:val="center"/>
            </w:pPr>
            <w:r>
              <w:t>2257296,56</w:t>
            </w:r>
          </w:p>
        </w:tc>
        <w:tc>
          <w:tcPr>
            <w:tcW w:w="0" w:type="auto"/>
            <w:vAlign w:val="center"/>
          </w:tcPr>
          <w:p w:rsidR="00582E3C" w:rsidRDefault="00582E3C" w:rsidP="00582E3C">
            <w:pPr>
              <w:jc w:val="center"/>
            </w:pPr>
            <w:r>
              <w:t>446434,75</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167</w:t>
            </w:r>
          </w:p>
        </w:tc>
        <w:tc>
          <w:tcPr>
            <w:tcW w:w="0" w:type="auto"/>
            <w:vAlign w:val="center"/>
          </w:tcPr>
          <w:p w:rsidR="00582E3C" w:rsidRDefault="00582E3C" w:rsidP="00582E3C">
            <w:pPr>
              <w:jc w:val="center"/>
            </w:pPr>
            <w:r>
              <w:t>293°49'24"</w:t>
            </w:r>
          </w:p>
        </w:tc>
        <w:tc>
          <w:tcPr>
            <w:tcW w:w="0" w:type="auto"/>
            <w:vAlign w:val="center"/>
          </w:tcPr>
          <w:p w:rsidR="00582E3C" w:rsidRDefault="00582E3C" w:rsidP="00582E3C">
            <w:pPr>
              <w:jc w:val="center"/>
            </w:pPr>
            <w:r>
              <w:t>7,95</w:t>
            </w:r>
          </w:p>
        </w:tc>
        <w:tc>
          <w:tcPr>
            <w:tcW w:w="0" w:type="auto"/>
            <w:vAlign w:val="center"/>
          </w:tcPr>
          <w:p w:rsidR="00582E3C" w:rsidRDefault="00582E3C" w:rsidP="00582E3C">
            <w:pPr>
              <w:jc w:val="center"/>
            </w:pPr>
            <w:r>
              <w:t>2257297,50</w:t>
            </w:r>
          </w:p>
        </w:tc>
        <w:tc>
          <w:tcPr>
            <w:tcW w:w="0" w:type="auto"/>
            <w:vAlign w:val="center"/>
          </w:tcPr>
          <w:p w:rsidR="00582E3C" w:rsidRDefault="00582E3C" w:rsidP="00582E3C">
            <w:pPr>
              <w:jc w:val="center"/>
            </w:pPr>
            <w:r>
              <w:t>446537,23</w:t>
            </w:r>
          </w:p>
        </w:tc>
      </w:tr>
      <w:tr w:rsidR="00582E3C" w:rsidTr="00582E3C">
        <w:trPr>
          <w:trHeight w:val="20"/>
        </w:trPr>
        <w:tc>
          <w:tcPr>
            <w:tcW w:w="0" w:type="auto"/>
            <w:vAlign w:val="center"/>
          </w:tcPr>
          <w:p w:rsidR="00582E3C" w:rsidRDefault="00582E3C" w:rsidP="00582E3C">
            <w:pPr>
              <w:jc w:val="center"/>
            </w:pPr>
            <w:r>
              <w:t>473</w:t>
            </w:r>
          </w:p>
        </w:tc>
        <w:tc>
          <w:tcPr>
            <w:tcW w:w="0" w:type="auto"/>
            <w:vAlign w:val="center"/>
          </w:tcPr>
          <w:p w:rsidR="00582E3C" w:rsidRDefault="00582E3C" w:rsidP="00582E3C">
            <w:pPr>
              <w:jc w:val="center"/>
            </w:pPr>
            <w:r>
              <w:t>22°26'57"</w:t>
            </w:r>
          </w:p>
        </w:tc>
        <w:tc>
          <w:tcPr>
            <w:tcW w:w="0" w:type="auto"/>
            <w:vAlign w:val="center"/>
          </w:tcPr>
          <w:p w:rsidR="00582E3C" w:rsidRDefault="00582E3C" w:rsidP="00582E3C">
            <w:pPr>
              <w:jc w:val="center"/>
            </w:pPr>
            <w:r>
              <w:t>1,81</w:t>
            </w:r>
          </w:p>
        </w:tc>
        <w:tc>
          <w:tcPr>
            <w:tcW w:w="0" w:type="auto"/>
            <w:vAlign w:val="center"/>
          </w:tcPr>
          <w:p w:rsidR="00582E3C" w:rsidRDefault="00582E3C" w:rsidP="00582E3C">
            <w:pPr>
              <w:jc w:val="center"/>
            </w:pPr>
            <w:r>
              <w:t>2257300,71</w:t>
            </w:r>
          </w:p>
        </w:tc>
        <w:tc>
          <w:tcPr>
            <w:tcW w:w="0" w:type="auto"/>
            <w:vAlign w:val="center"/>
          </w:tcPr>
          <w:p w:rsidR="00582E3C" w:rsidRDefault="00582E3C" w:rsidP="00582E3C">
            <w:pPr>
              <w:jc w:val="center"/>
            </w:pPr>
            <w:r>
              <w:t>446529,96</w:t>
            </w:r>
          </w:p>
        </w:tc>
      </w:tr>
      <w:tr w:rsidR="00582E3C" w:rsidTr="00582E3C">
        <w:trPr>
          <w:trHeight w:val="20"/>
        </w:trPr>
        <w:tc>
          <w:tcPr>
            <w:tcW w:w="0" w:type="auto"/>
            <w:vAlign w:val="center"/>
          </w:tcPr>
          <w:p w:rsidR="00582E3C" w:rsidRDefault="00582E3C" w:rsidP="00582E3C">
            <w:pPr>
              <w:jc w:val="center"/>
            </w:pPr>
            <w:r>
              <w:t>169</w:t>
            </w:r>
          </w:p>
        </w:tc>
        <w:tc>
          <w:tcPr>
            <w:tcW w:w="0" w:type="auto"/>
            <w:vAlign w:val="center"/>
          </w:tcPr>
          <w:p w:rsidR="00582E3C" w:rsidRDefault="00582E3C" w:rsidP="00582E3C">
            <w:pPr>
              <w:jc w:val="center"/>
            </w:pPr>
            <w:r>
              <w:t>203°11'55"</w:t>
            </w:r>
          </w:p>
        </w:tc>
        <w:tc>
          <w:tcPr>
            <w:tcW w:w="0" w:type="auto"/>
            <w:vAlign w:val="center"/>
          </w:tcPr>
          <w:p w:rsidR="00582E3C" w:rsidRDefault="00582E3C" w:rsidP="00582E3C">
            <w:pPr>
              <w:jc w:val="center"/>
            </w:pPr>
            <w:r>
              <w:t>1,83</w:t>
            </w:r>
          </w:p>
        </w:tc>
        <w:tc>
          <w:tcPr>
            <w:tcW w:w="0" w:type="auto"/>
            <w:vAlign w:val="center"/>
          </w:tcPr>
          <w:p w:rsidR="00582E3C" w:rsidRDefault="00582E3C" w:rsidP="00582E3C">
            <w:pPr>
              <w:jc w:val="center"/>
            </w:pPr>
            <w:r>
              <w:t>2257302,38</w:t>
            </w:r>
          </w:p>
        </w:tc>
        <w:tc>
          <w:tcPr>
            <w:tcW w:w="0" w:type="auto"/>
            <w:vAlign w:val="center"/>
          </w:tcPr>
          <w:p w:rsidR="00582E3C" w:rsidRDefault="00582E3C" w:rsidP="00582E3C">
            <w:pPr>
              <w:jc w:val="center"/>
            </w:pPr>
            <w:r>
              <w:t>446530,65</w:t>
            </w:r>
          </w:p>
        </w:tc>
      </w:tr>
      <w:tr w:rsidR="00582E3C" w:rsidTr="00582E3C">
        <w:trPr>
          <w:trHeight w:val="20"/>
        </w:trPr>
        <w:tc>
          <w:tcPr>
            <w:tcW w:w="0" w:type="auto"/>
            <w:vAlign w:val="center"/>
          </w:tcPr>
          <w:p w:rsidR="00582E3C" w:rsidRDefault="00582E3C" w:rsidP="00582E3C">
            <w:pPr>
              <w:jc w:val="center"/>
            </w:pPr>
            <w:r>
              <w:t>168</w:t>
            </w:r>
          </w:p>
        </w:tc>
        <w:tc>
          <w:tcPr>
            <w:tcW w:w="0" w:type="auto"/>
            <w:vAlign w:val="center"/>
          </w:tcPr>
          <w:p w:rsidR="00582E3C" w:rsidRDefault="00582E3C" w:rsidP="00582E3C">
            <w:pPr>
              <w:jc w:val="center"/>
            </w:pPr>
            <w:r>
              <w:t>113°40'14"</w:t>
            </w:r>
          </w:p>
        </w:tc>
        <w:tc>
          <w:tcPr>
            <w:tcW w:w="0" w:type="auto"/>
            <w:vAlign w:val="center"/>
          </w:tcPr>
          <w:p w:rsidR="00582E3C" w:rsidRDefault="00582E3C" w:rsidP="00582E3C">
            <w:pPr>
              <w:jc w:val="center"/>
            </w:pPr>
            <w:r>
              <w:t>7,97</w:t>
            </w:r>
          </w:p>
        </w:tc>
        <w:tc>
          <w:tcPr>
            <w:tcW w:w="0" w:type="auto"/>
            <w:vAlign w:val="center"/>
          </w:tcPr>
          <w:p w:rsidR="00582E3C" w:rsidRDefault="00582E3C" w:rsidP="00582E3C">
            <w:pPr>
              <w:jc w:val="center"/>
            </w:pPr>
            <w:r>
              <w:t>2257300,70</w:t>
            </w:r>
          </w:p>
        </w:tc>
        <w:tc>
          <w:tcPr>
            <w:tcW w:w="0" w:type="auto"/>
            <w:vAlign w:val="center"/>
          </w:tcPr>
          <w:p w:rsidR="00582E3C" w:rsidRDefault="00582E3C" w:rsidP="00582E3C">
            <w:pPr>
              <w:jc w:val="center"/>
            </w:pPr>
            <w:r>
              <w:t>446529,93</w:t>
            </w:r>
          </w:p>
        </w:tc>
      </w:tr>
      <w:tr w:rsidR="00582E3C" w:rsidTr="00582E3C">
        <w:trPr>
          <w:trHeight w:val="20"/>
        </w:trPr>
        <w:tc>
          <w:tcPr>
            <w:tcW w:w="0" w:type="auto"/>
            <w:vAlign w:val="center"/>
          </w:tcPr>
          <w:p w:rsidR="00582E3C" w:rsidRDefault="00582E3C" w:rsidP="00582E3C">
            <w:pPr>
              <w:jc w:val="center"/>
            </w:pPr>
            <w:r>
              <w:t>167</w:t>
            </w:r>
          </w:p>
        </w:tc>
        <w:tc>
          <w:tcPr>
            <w:tcW w:w="0" w:type="auto"/>
            <w:vAlign w:val="center"/>
          </w:tcPr>
          <w:p w:rsidR="00582E3C" w:rsidRDefault="00582E3C" w:rsidP="00582E3C">
            <w:pPr>
              <w:jc w:val="center"/>
            </w:pPr>
            <w:r>
              <w:t>293°49'24"</w:t>
            </w:r>
          </w:p>
        </w:tc>
        <w:tc>
          <w:tcPr>
            <w:tcW w:w="0" w:type="auto"/>
            <w:vAlign w:val="center"/>
          </w:tcPr>
          <w:p w:rsidR="00582E3C" w:rsidRDefault="00582E3C" w:rsidP="00582E3C">
            <w:pPr>
              <w:jc w:val="center"/>
            </w:pPr>
            <w:r>
              <w:t>7,95</w:t>
            </w:r>
          </w:p>
        </w:tc>
        <w:tc>
          <w:tcPr>
            <w:tcW w:w="0" w:type="auto"/>
            <w:vAlign w:val="center"/>
          </w:tcPr>
          <w:p w:rsidR="00582E3C" w:rsidRDefault="00582E3C" w:rsidP="00582E3C">
            <w:pPr>
              <w:jc w:val="center"/>
            </w:pPr>
            <w:r>
              <w:t>2257297,50</w:t>
            </w:r>
          </w:p>
        </w:tc>
        <w:tc>
          <w:tcPr>
            <w:tcW w:w="0" w:type="auto"/>
            <w:vAlign w:val="center"/>
          </w:tcPr>
          <w:p w:rsidR="00582E3C" w:rsidRDefault="00582E3C" w:rsidP="00582E3C">
            <w:pPr>
              <w:jc w:val="center"/>
            </w:pPr>
            <w:r>
              <w:t>446537,23</w:t>
            </w:r>
          </w:p>
        </w:tc>
      </w:tr>
      <w:tr w:rsidR="00582E3C" w:rsidTr="00582E3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c>
          <w:tcPr>
            <w:tcW w:w="0" w:type="auto"/>
          </w:tcPr>
          <w:p w:rsidR="00582E3C" w:rsidRDefault="00582E3C" w:rsidP="00582E3C"/>
        </w:tc>
      </w:tr>
      <w:tr w:rsidR="00582E3C" w:rsidTr="00582E3C">
        <w:trPr>
          <w:trHeight w:val="20"/>
        </w:trPr>
        <w:tc>
          <w:tcPr>
            <w:tcW w:w="0" w:type="auto"/>
            <w:vAlign w:val="center"/>
          </w:tcPr>
          <w:p w:rsidR="00582E3C" w:rsidRDefault="00582E3C" w:rsidP="00582E3C">
            <w:pPr>
              <w:jc w:val="center"/>
            </w:pPr>
            <w:r>
              <w:t>166</w:t>
            </w:r>
          </w:p>
        </w:tc>
        <w:tc>
          <w:tcPr>
            <w:tcW w:w="0" w:type="auto"/>
            <w:vAlign w:val="center"/>
          </w:tcPr>
          <w:p w:rsidR="00582E3C" w:rsidRDefault="00582E3C" w:rsidP="00582E3C">
            <w:pPr>
              <w:jc w:val="center"/>
            </w:pPr>
            <w:r>
              <w:t>270°0'0"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2257299,81</w:t>
            </w:r>
          </w:p>
        </w:tc>
        <w:tc>
          <w:tcPr>
            <w:tcW w:w="0" w:type="auto"/>
            <w:vAlign w:val="center"/>
          </w:tcPr>
          <w:p w:rsidR="00582E3C" w:rsidRDefault="00582E3C" w:rsidP="00582E3C">
            <w:pPr>
              <w:jc w:val="center"/>
            </w:pPr>
            <w:r>
              <w:t>446538,22</w:t>
            </w:r>
          </w:p>
        </w:tc>
      </w:tr>
      <w:tr w:rsidR="00582E3C" w:rsidTr="00582E3C">
        <w:trPr>
          <w:trHeight w:val="20"/>
        </w:trPr>
        <w:tc>
          <w:tcPr>
            <w:tcW w:w="0" w:type="auto"/>
            <w:vAlign w:val="center"/>
          </w:tcPr>
          <w:p w:rsidR="00582E3C" w:rsidRDefault="00582E3C" w:rsidP="00582E3C">
            <w:pPr>
              <w:jc w:val="center"/>
            </w:pPr>
            <w:r>
              <w:t>474</w:t>
            </w:r>
          </w:p>
        </w:tc>
        <w:tc>
          <w:tcPr>
            <w:tcW w:w="0" w:type="auto"/>
            <w:vAlign w:val="center"/>
          </w:tcPr>
          <w:p w:rsidR="00582E3C" w:rsidRDefault="00582E3C" w:rsidP="00582E3C">
            <w:pPr>
              <w:jc w:val="center"/>
            </w:pPr>
            <w:r>
              <w:t>202°59'19"</w:t>
            </w:r>
          </w:p>
        </w:tc>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2257299,81</w:t>
            </w:r>
          </w:p>
        </w:tc>
        <w:tc>
          <w:tcPr>
            <w:tcW w:w="0" w:type="auto"/>
            <w:vAlign w:val="center"/>
          </w:tcPr>
          <w:p w:rsidR="00582E3C" w:rsidRDefault="00582E3C" w:rsidP="00582E3C">
            <w:pPr>
              <w:jc w:val="center"/>
            </w:pPr>
            <w:r>
              <w:t>446538,21</w:t>
            </w:r>
          </w:p>
        </w:tc>
      </w:tr>
      <w:tr w:rsidR="00582E3C" w:rsidTr="00582E3C">
        <w:trPr>
          <w:trHeight w:val="20"/>
        </w:trPr>
        <w:tc>
          <w:tcPr>
            <w:tcW w:w="0" w:type="auto"/>
            <w:vAlign w:val="center"/>
          </w:tcPr>
          <w:p w:rsidR="00582E3C" w:rsidRDefault="00582E3C" w:rsidP="00582E3C">
            <w:pPr>
              <w:jc w:val="center"/>
            </w:pPr>
            <w:r>
              <w:t>167</w:t>
            </w:r>
          </w:p>
        </w:tc>
        <w:tc>
          <w:tcPr>
            <w:tcW w:w="0" w:type="auto"/>
            <w:vAlign w:val="center"/>
          </w:tcPr>
          <w:p w:rsidR="00582E3C" w:rsidRDefault="00582E3C" w:rsidP="00582E3C">
            <w:pPr>
              <w:jc w:val="center"/>
            </w:pPr>
            <w:r>
              <w:t>23°11'55"</w:t>
            </w:r>
          </w:p>
        </w:tc>
        <w:tc>
          <w:tcPr>
            <w:tcW w:w="0" w:type="auto"/>
            <w:vAlign w:val="center"/>
          </w:tcPr>
          <w:p w:rsidR="00582E3C" w:rsidRDefault="00582E3C" w:rsidP="00582E3C">
            <w:pPr>
              <w:jc w:val="center"/>
            </w:pPr>
            <w:r>
              <w:t>2,51</w:t>
            </w:r>
          </w:p>
        </w:tc>
        <w:tc>
          <w:tcPr>
            <w:tcW w:w="0" w:type="auto"/>
            <w:vAlign w:val="center"/>
          </w:tcPr>
          <w:p w:rsidR="00582E3C" w:rsidRDefault="00582E3C" w:rsidP="00582E3C">
            <w:pPr>
              <w:jc w:val="center"/>
            </w:pPr>
            <w:r>
              <w:t>2257297,50</w:t>
            </w:r>
          </w:p>
        </w:tc>
        <w:tc>
          <w:tcPr>
            <w:tcW w:w="0" w:type="auto"/>
            <w:vAlign w:val="center"/>
          </w:tcPr>
          <w:p w:rsidR="00582E3C" w:rsidRDefault="00582E3C" w:rsidP="00582E3C">
            <w:pPr>
              <w:jc w:val="center"/>
            </w:pPr>
            <w:r>
              <w:t>446537,23</w:t>
            </w:r>
          </w:p>
        </w:tc>
      </w:tr>
      <w:tr w:rsidR="00582E3C" w:rsidTr="00582E3C">
        <w:trPr>
          <w:trHeight w:val="20"/>
        </w:trPr>
        <w:tc>
          <w:tcPr>
            <w:tcW w:w="0" w:type="auto"/>
            <w:vAlign w:val="center"/>
          </w:tcPr>
          <w:p w:rsidR="00582E3C" w:rsidRDefault="00582E3C" w:rsidP="00582E3C">
            <w:pPr>
              <w:jc w:val="center"/>
            </w:pPr>
            <w:r>
              <w:t>166</w:t>
            </w:r>
          </w:p>
        </w:tc>
        <w:tc>
          <w:tcPr>
            <w:tcW w:w="0" w:type="auto"/>
            <w:vAlign w:val="center"/>
          </w:tcPr>
          <w:p w:rsidR="00582E3C" w:rsidRDefault="00582E3C" w:rsidP="00582E3C">
            <w:pPr>
              <w:jc w:val="center"/>
            </w:pPr>
            <w:r>
              <w:t>270°0'0"</w:t>
            </w:r>
          </w:p>
        </w:tc>
        <w:tc>
          <w:tcPr>
            <w:tcW w:w="0" w:type="auto"/>
            <w:vAlign w:val="center"/>
          </w:tcPr>
          <w:p w:rsidR="00582E3C" w:rsidRDefault="00582E3C" w:rsidP="00582E3C">
            <w:pPr>
              <w:jc w:val="center"/>
            </w:pPr>
            <w:r>
              <w:t>0,01</w:t>
            </w:r>
          </w:p>
        </w:tc>
        <w:tc>
          <w:tcPr>
            <w:tcW w:w="0" w:type="auto"/>
            <w:vAlign w:val="center"/>
          </w:tcPr>
          <w:p w:rsidR="00582E3C" w:rsidRDefault="00582E3C" w:rsidP="00582E3C">
            <w:pPr>
              <w:jc w:val="center"/>
            </w:pPr>
            <w:r>
              <w:t>2257299,81</w:t>
            </w:r>
          </w:p>
        </w:tc>
        <w:tc>
          <w:tcPr>
            <w:tcW w:w="0" w:type="auto"/>
            <w:vAlign w:val="center"/>
          </w:tcPr>
          <w:p w:rsidR="00582E3C" w:rsidRDefault="00582E3C" w:rsidP="00582E3C">
            <w:pPr>
              <w:jc w:val="center"/>
            </w:pPr>
            <w:r>
              <w:t>446538,22</w:t>
            </w:r>
          </w:p>
        </w:tc>
      </w:tr>
    </w:tbl>
    <w:p w:rsidR="00A134EB" w:rsidRPr="00023744" w:rsidRDefault="00023744" w:rsidP="00023744">
      <w:pPr>
        <w:jc w:val="right"/>
        <w:rPr>
          <w:rStyle w:val="blk"/>
          <w:b/>
          <w:color w:val="000000" w:themeColor="text1"/>
          <w:sz w:val="26"/>
          <w:szCs w:val="26"/>
        </w:rPr>
      </w:pPr>
      <w:r w:rsidRPr="00023744">
        <w:rPr>
          <w:rStyle w:val="blk"/>
          <w:color w:val="000000" w:themeColor="text1"/>
          <w:sz w:val="26"/>
          <w:szCs w:val="26"/>
        </w:rPr>
        <w:t xml:space="preserve">Итого: </w:t>
      </w:r>
      <w:r w:rsidR="00582E3C">
        <w:rPr>
          <w:sz w:val="26"/>
          <w:szCs w:val="26"/>
        </w:rPr>
        <w:t>17 487</w:t>
      </w:r>
      <w:r w:rsidRPr="00023744">
        <w:rPr>
          <w:rStyle w:val="blk"/>
          <w:color w:val="000000" w:themeColor="text1"/>
          <w:sz w:val="26"/>
          <w:szCs w:val="26"/>
        </w:rPr>
        <w:t xml:space="preserve"> </w:t>
      </w:r>
      <w:r w:rsidRPr="00023744">
        <w:rPr>
          <w:sz w:val="26"/>
          <w:szCs w:val="26"/>
        </w:rPr>
        <w:t>м</w:t>
      </w:r>
      <w:proofErr w:type="gramStart"/>
      <w:r w:rsidRPr="00023744">
        <w:rPr>
          <w:sz w:val="26"/>
          <w:szCs w:val="26"/>
          <w:vertAlign w:val="superscript"/>
        </w:rPr>
        <w:t>2</w:t>
      </w:r>
      <w:proofErr w:type="gramEnd"/>
    </w:p>
    <w:p w:rsidR="00023744" w:rsidRPr="00EE0FF1" w:rsidRDefault="00023744" w:rsidP="00023744">
      <w:pPr>
        <w:pStyle w:val="ae"/>
        <w:spacing w:before="240" w:line="276" w:lineRule="auto"/>
        <w:ind w:firstLine="539"/>
        <w:rPr>
          <w:rStyle w:val="blk"/>
          <w:b/>
          <w:color w:val="000000" w:themeColor="text1"/>
          <w:sz w:val="26"/>
          <w:szCs w:val="26"/>
          <w:u w:val="single"/>
        </w:rPr>
      </w:pPr>
      <w:r w:rsidRPr="00EE0FF1">
        <w:rPr>
          <w:rStyle w:val="blk"/>
          <w:b/>
          <w:color w:val="000000" w:themeColor="text1"/>
          <w:sz w:val="26"/>
          <w:szCs w:val="26"/>
          <w:u w:val="single"/>
        </w:rPr>
        <w:t>г)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w:t>
      </w:r>
      <w:r>
        <w:rPr>
          <w:rStyle w:val="blk"/>
          <w:b/>
          <w:color w:val="000000" w:themeColor="text1"/>
          <w:sz w:val="26"/>
          <w:szCs w:val="26"/>
          <w:u w:val="single"/>
        </w:rPr>
        <w:t>ственных или муниципальных нужд</w:t>
      </w:r>
    </w:p>
    <w:p w:rsidR="00023744" w:rsidRDefault="00023744" w:rsidP="00023744">
      <w:pPr>
        <w:pStyle w:val="ae"/>
        <w:spacing w:before="240" w:line="276" w:lineRule="auto"/>
        <w:ind w:firstLine="709"/>
        <w:rPr>
          <w:rStyle w:val="blk"/>
          <w:color w:val="000000" w:themeColor="text1"/>
          <w:sz w:val="26"/>
          <w:szCs w:val="26"/>
        </w:rPr>
      </w:pPr>
      <w:r>
        <w:rPr>
          <w:rStyle w:val="blk"/>
          <w:color w:val="000000" w:themeColor="text1"/>
          <w:sz w:val="26"/>
          <w:szCs w:val="26"/>
        </w:rPr>
        <w:t>З</w:t>
      </w:r>
      <w:r w:rsidRPr="00A134EB">
        <w:rPr>
          <w:rStyle w:val="blk"/>
          <w:color w:val="000000" w:themeColor="text1"/>
          <w:sz w:val="26"/>
          <w:szCs w:val="26"/>
        </w:rPr>
        <w:t xml:space="preserve">емельных участков, которые будут отнесены к территориям общего пользования или имуществу общего пользования, в том числе в отношении </w:t>
      </w:r>
      <w:r w:rsidRPr="00A134EB">
        <w:rPr>
          <w:rStyle w:val="blk"/>
          <w:color w:val="000000" w:themeColor="text1"/>
          <w:sz w:val="26"/>
          <w:szCs w:val="26"/>
        </w:rPr>
        <w:lastRenderedPageBreak/>
        <w:t>которых предполагаются резервирование и (или) изъятие для государственных или муниципальных нужд</w:t>
      </w:r>
      <w:r>
        <w:rPr>
          <w:rStyle w:val="blk"/>
          <w:color w:val="000000" w:themeColor="text1"/>
          <w:sz w:val="26"/>
          <w:szCs w:val="26"/>
        </w:rPr>
        <w:t xml:space="preserve"> не образовывается.</w:t>
      </w:r>
    </w:p>
    <w:p w:rsidR="00023744" w:rsidRPr="00EE0FF1" w:rsidRDefault="00023744" w:rsidP="00023744">
      <w:pPr>
        <w:spacing w:before="240" w:after="240"/>
        <w:ind w:firstLine="709"/>
        <w:jc w:val="both"/>
        <w:rPr>
          <w:b/>
          <w:color w:val="333333"/>
          <w:sz w:val="26"/>
          <w:szCs w:val="26"/>
          <w:u w:val="single"/>
          <w:shd w:val="clear" w:color="auto" w:fill="FFFFFF"/>
        </w:rPr>
      </w:pPr>
      <w:r w:rsidRPr="00EE0FF1">
        <w:rPr>
          <w:b/>
          <w:color w:val="333333"/>
          <w:sz w:val="26"/>
          <w:szCs w:val="26"/>
          <w:u w:val="single"/>
          <w:shd w:val="clear" w:color="auto" w:fill="FFFFFF"/>
        </w:rPr>
        <w:t>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w:t>
      </w:r>
      <w:r>
        <w:rPr>
          <w:b/>
          <w:color w:val="333333"/>
          <w:sz w:val="26"/>
          <w:szCs w:val="26"/>
          <w:u w:val="single"/>
          <w:shd w:val="clear" w:color="auto" w:fill="FFFFFF"/>
        </w:rPr>
        <w:t>рственного реестра недвижимости</w:t>
      </w:r>
    </w:p>
    <w:p w:rsidR="00023744" w:rsidRDefault="00023744" w:rsidP="00023744">
      <w:pPr>
        <w:spacing w:line="276" w:lineRule="auto"/>
        <w:ind w:firstLine="709"/>
        <w:jc w:val="both"/>
        <w:rPr>
          <w:color w:val="333333"/>
          <w:sz w:val="26"/>
          <w:szCs w:val="26"/>
          <w:shd w:val="clear" w:color="auto" w:fill="FFFFFF"/>
        </w:rPr>
      </w:pPr>
      <w:r w:rsidRPr="00AC7FA3">
        <w:rPr>
          <w:color w:val="333333"/>
          <w:sz w:val="26"/>
          <w:szCs w:val="26"/>
          <w:shd w:val="clear" w:color="auto" w:fill="FFFFFF"/>
        </w:rPr>
        <w:t>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23744" w:rsidRPr="00F63404" w:rsidRDefault="00023744" w:rsidP="00023744">
      <w:pPr>
        <w:pStyle w:val="ae"/>
        <w:spacing w:line="276" w:lineRule="auto"/>
        <w:rPr>
          <w:b/>
          <w:sz w:val="26"/>
          <w:szCs w:val="26"/>
        </w:rPr>
      </w:pPr>
      <w:r w:rsidRPr="004D2191">
        <w:rPr>
          <w:b/>
          <w:sz w:val="26"/>
          <w:szCs w:val="26"/>
        </w:rPr>
        <w:t xml:space="preserve">Перечень </w:t>
      </w:r>
      <w:proofErr w:type="gramStart"/>
      <w:r w:rsidRPr="004D2191">
        <w:rPr>
          <w:b/>
          <w:sz w:val="26"/>
          <w:szCs w:val="26"/>
        </w:rPr>
        <w:t>координат характерных точек границ зон планируемого размещения линейных объектов</w:t>
      </w:r>
      <w:proofErr w:type="gramEnd"/>
    </w:p>
    <w:tbl>
      <w:tblPr>
        <w:tblW w:w="97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560"/>
        <w:gridCol w:w="1922"/>
        <w:gridCol w:w="1560"/>
        <w:gridCol w:w="1871"/>
        <w:gridCol w:w="1871"/>
      </w:tblGrid>
      <w:tr w:rsidR="00582E3C" w:rsidRPr="00F056CB" w:rsidTr="00582E3C">
        <w:trPr>
          <w:cantSplit/>
        </w:trPr>
        <w:tc>
          <w:tcPr>
            <w:tcW w:w="930" w:type="dxa"/>
          </w:tcPr>
          <w:p w:rsidR="00582E3C" w:rsidRPr="00F056CB" w:rsidRDefault="00582E3C" w:rsidP="00582E3C">
            <w:pPr>
              <w:tabs>
                <w:tab w:val="left" w:pos="-14"/>
              </w:tabs>
              <w:jc w:val="center"/>
              <w:rPr>
                <w:b/>
              </w:rPr>
            </w:pPr>
            <w:r>
              <w:rPr>
                <w:b/>
              </w:rPr>
              <w:t xml:space="preserve">№ точки </w:t>
            </w:r>
          </w:p>
        </w:tc>
        <w:tc>
          <w:tcPr>
            <w:tcW w:w="1560" w:type="dxa"/>
            <w:vAlign w:val="center"/>
          </w:tcPr>
          <w:p w:rsidR="00582E3C" w:rsidRPr="00F056CB" w:rsidRDefault="00582E3C" w:rsidP="00582E3C">
            <w:pPr>
              <w:tabs>
                <w:tab w:val="left" w:pos="-14"/>
              </w:tabs>
              <w:jc w:val="center"/>
              <w:rPr>
                <w:b/>
              </w:rPr>
            </w:pPr>
            <w:r w:rsidRPr="00F056CB">
              <w:rPr>
                <w:b/>
              </w:rPr>
              <w:t>№ точки</w:t>
            </w:r>
            <w:r>
              <w:rPr>
                <w:b/>
              </w:rPr>
              <w:t xml:space="preserve"> (сквозной)</w:t>
            </w:r>
          </w:p>
        </w:tc>
        <w:tc>
          <w:tcPr>
            <w:tcW w:w="1922" w:type="dxa"/>
            <w:vAlign w:val="center"/>
          </w:tcPr>
          <w:p w:rsidR="00582E3C" w:rsidRPr="00F056CB" w:rsidRDefault="00582E3C" w:rsidP="00582E3C">
            <w:pPr>
              <w:jc w:val="center"/>
              <w:rPr>
                <w:b/>
                <w:bCs/>
              </w:rPr>
            </w:pPr>
            <w:r w:rsidRPr="00F056CB">
              <w:rPr>
                <w:b/>
              </w:rPr>
              <w:t>Дирекционный угол</w:t>
            </w:r>
          </w:p>
        </w:tc>
        <w:tc>
          <w:tcPr>
            <w:tcW w:w="1560" w:type="dxa"/>
            <w:vAlign w:val="center"/>
          </w:tcPr>
          <w:p w:rsidR="00582E3C" w:rsidRPr="00F056CB" w:rsidRDefault="00582E3C" w:rsidP="00582E3C">
            <w:pPr>
              <w:jc w:val="center"/>
              <w:rPr>
                <w:b/>
                <w:bCs/>
              </w:rPr>
            </w:pPr>
            <w:r>
              <w:rPr>
                <w:b/>
              </w:rPr>
              <w:t>Расстояние</w:t>
            </w:r>
            <w:r w:rsidRPr="00F056CB">
              <w:rPr>
                <w:b/>
              </w:rPr>
              <w:t xml:space="preserve">, </w:t>
            </w:r>
            <w:proofErr w:type="gramStart"/>
            <w:r w:rsidRPr="00F056CB">
              <w:rPr>
                <w:b/>
              </w:rPr>
              <w:t>м</w:t>
            </w:r>
            <w:proofErr w:type="gramEnd"/>
          </w:p>
        </w:tc>
        <w:tc>
          <w:tcPr>
            <w:tcW w:w="1871" w:type="dxa"/>
            <w:vAlign w:val="center"/>
          </w:tcPr>
          <w:p w:rsidR="00582E3C" w:rsidRPr="00F056CB" w:rsidRDefault="00582E3C" w:rsidP="00582E3C">
            <w:pPr>
              <w:jc w:val="center"/>
              <w:rPr>
                <w:b/>
              </w:rPr>
            </w:pPr>
            <w:r w:rsidRPr="00F056CB">
              <w:rPr>
                <w:b/>
                <w:lang w:val="en-US"/>
              </w:rPr>
              <w:t>X</w:t>
            </w:r>
          </w:p>
        </w:tc>
        <w:tc>
          <w:tcPr>
            <w:tcW w:w="1871" w:type="dxa"/>
            <w:vAlign w:val="center"/>
          </w:tcPr>
          <w:p w:rsidR="00582E3C" w:rsidRPr="00F056CB" w:rsidRDefault="00582E3C" w:rsidP="00582E3C">
            <w:pPr>
              <w:jc w:val="center"/>
              <w:rPr>
                <w:b/>
              </w:rPr>
            </w:pPr>
            <w:r w:rsidRPr="00F056CB">
              <w:rPr>
                <w:b/>
                <w:lang w:val="en-US"/>
              </w:rPr>
              <w:t>Y</w:t>
            </w:r>
          </w:p>
        </w:tc>
      </w:tr>
      <w:tr w:rsidR="00582E3C" w:rsidTr="00582E3C">
        <w:tc>
          <w:tcPr>
            <w:tcW w:w="930" w:type="dxa"/>
            <w:vAlign w:val="center"/>
          </w:tcPr>
          <w:p w:rsidR="00582E3C" w:rsidRDefault="00582E3C" w:rsidP="00582E3C">
            <w:pPr>
              <w:jc w:val="center"/>
            </w:pPr>
            <w:r>
              <w:t>1</w:t>
            </w:r>
          </w:p>
        </w:tc>
        <w:tc>
          <w:tcPr>
            <w:tcW w:w="1560" w:type="dxa"/>
            <w:vAlign w:val="center"/>
          </w:tcPr>
          <w:p w:rsidR="00582E3C" w:rsidRDefault="00582E3C" w:rsidP="00582E3C">
            <w:pPr>
              <w:jc w:val="center"/>
            </w:pPr>
            <w:r>
              <w:t>1</w:t>
            </w:r>
          </w:p>
        </w:tc>
        <w:tc>
          <w:tcPr>
            <w:tcW w:w="1922" w:type="dxa"/>
            <w:vAlign w:val="center"/>
          </w:tcPr>
          <w:p w:rsidR="00582E3C" w:rsidRDefault="00582E3C" w:rsidP="00582E3C">
            <w:pPr>
              <w:jc w:val="center"/>
            </w:pPr>
            <w:r>
              <w:t>200°28'29"</w:t>
            </w:r>
          </w:p>
        </w:tc>
        <w:tc>
          <w:tcPr>
            <w:tcW w:w="1560" w:type="dxa"/>
            <w:vAlign w:val="center"/>
          </w:tcPr>
          <w:p w:rsidR="00582E3C" w:rsidRDefault="00582E3C" w:rsidP="00582E3C">
            <w:pPr>
              <w:jc w:val="center"/>
            </w:pPr>
            <w:r>
              <w:t>19,81</w:t>
            </w:r>
          </w:p>
        </w:tc>
        <w:tc>
          <w:tcPr>
            <w:tcW w:w="1871" w:type="dxa"/>
            <w:vAlign w:val="center"/>
          </w:tcPr>
          <w:p w:rsidR="00582E3C" w:rsidRDefault="00582E3C" w:rsidP="00582E3C">
            <w:pPr>
              <w:jc w:val="center"/>
            </w:pPr>
            <w:r>
              <w:t>2257465,90</w:t>
            </w:r>
          </w:p>
        </w:tc>
        <w:tc>
          <w:tcPr>
            <w:tcW w:w="1871" w:type="dxa"/>
            <w:vAlign w:val="center"/>
          </w:tcPr>
          <w:p w:rsidR="00582E3C" w:rsidRDefault="00582E3C" w:rsidP="00582E3C">
            <w:pPr>
              <w:jc w:val="center"/>
            </w:pPr>
            <w:r>
              <w:t>446508,88</w:t>
            </w:r>
          </w:p>
        </w:tc>
      </w:tr>
      <w:tr w:rsidR="00582E3C" w:rsidTr="00582E3C">
        <w:tc>
          <w:tcPr>
            <w:tcW w:w="930" w:type="dxa"/>
            <w:vAlign w:val="center"/>
          </w:tcPr>
          <w:p w:rsidR="00582E3C" w:rsidRDefault="00582E3C" w:rsidP="00582E3C">
            <w:pPr>
              <w:jc w:val="center"/>
            </w:pPr>
            <w:r>
              <w:t>2</w:t>
            </w:r>
          </w:p>
        </w:tc>
        <w:tc>
          <w:tcPr>
            <w:tcW w:w="1560" w:type="dxa"/>
            <w:vAlign w:val="center"/>
          </w:tcPr>
          <w:p w:rsidR="00582E3C" w:rsidRDefault="00582E3C" w:rsidP="00582E3C">
            <w:pPr>
              <w:jc w:val="center"/>
            </w:pPr>
            <w:r>
              <w:t>2</w:t>
            </w:r>
          </w:p>
        </w:tc>
        <w:tc>
          <w:tcPr>
            <w:tcW w:w="1922" w:type="dxa"/>
            <w:vAlign w:val="center"/>
          </w:tcPr>
          <w:p w:rsidR="00582E3C" w:rsidRDefault="00582E3C" w:rsidP="00582E3C">
            <w:pPr>
              <w:jc w:val="center"/>
            </w:pPr>
            <w:r>
              <w:t>113°44'28"</w:t>
            </w:r>
          </w:p>
        </w:tc>
        <w:tc>
          <w:tcPr>
            <w:tcW w:w="1560" w:type="dxa"/>
            <w:vAlign w:val="center"/>
          </w:tcPr>
          <w:p w:rsidR="00582E3C" w:rsidRDefault="00582E3C" w:rsidP="00582E3C">
            <w:pPr>
              <w:jc w:val="center"/>
            </w:pPr>
            <w:r>
              <w:t>15,25</w:t>
            </w:r>
          </w:p>
        </w:tc>
        <w:tc>
          <w:tcPr>
            <w:tcW w:w="1871" w:type="dxa"/>
            <w:vAlign w:val="center"/>
          </w:tcPr>
          <w:p w:rsidR="00582E3C" w:rsidRDefault="00582E3C" w:rsidP="00582E3C">
            <w:pPr>
              <w:jc w:val="center"/>
            </w:pPr>
            <w:r>
              <w:t>2257447,34</w:t>
            </w:r>
          </w:p>
        </w:tc>
        <w:tc>
          <w:tcPr>
            <w:tcW w:w="1871" w:type="dxa"/>
            <w:vAlign w:val="center"/>
          </w:tcPr>
          <w:p w:rsidR="00582E3C" w:rsidRDefault="00582E3C" w:rsidP="00582E3C">
            <w:pPr>
              <w:jc w:val="center"/>
            </w:pPr>
            <w:r>
              <w:t>446501,95</w:t>
            </w:r>
          </w:p>
        </w:tc>
      </w:tr>
      <w:tr w:rsidR="00582E3C" w:rsidTr="00582E3C">
        <w:tc>
          <w:tcPr>
            <w:tcW w:w="930" w:type="dxa"/>
            <w:vAlign w:val="center"/>
          </w:tcPr>
          <w:p w:rsidR="00582E3C" w:rsidRDefault="00582E3C" w:rsidP="00582E3C">
            <w:pPr>
              <w:jc w:val="center"/>
            </w:pPr>
            <w:r>
              <w:t>3</w:t>
            </w:r>
          </w:p>
        </w:tc>
        <w:tc>
          <w:tcPr>
            <w:tcW w:w="1560" w:type="dxa"/>
            <w:vAlign w:val="center"/>
          </w:tcPr>
          <w:p w:rsidR="00582E3C" w:rsidRDefault="00582E3C" w:rsidP="00582E3C">
            <w:pPr>
              <w:jc w:val="center"/>
            </w:pPr>
            <w:r>
              <w:t>3</w:t>
            </w:r>
          </w:p>
        </w:tc>
        <w:tc>
          <w:tcPr>
            <w:tcW w:w="1922" w:type="dxa"/>
            <w:vAlign w:val="center"/>
          </w:tcPr>
          <w:p w:rsidR="00582E3C" w:rsidRDefault="00582E3C" w:rsidP="00582E3C">
            <w:pPr>
              <w:jc w:val="center"/>
            </w:pPr>
            <w:r>
              <w:t>22°19'43"</w:t>
            </w:r>
          </w:p>
        </w:tc>
        <w:tc>
          <w:tcPr>
            <w:tcW w:w="1560" w:type="dxa"/>
            <w:vAlign w:val="center"/>
          </w:tcPr>
          <w:p w:rsidR="00582E3C" w:rsidRDefault="00582E3C" w:rsidP="00582E3C">
            <w:pPr>
              <w:jc w:val="center"/>
            </w:pPr>
            <w:r>
              <w:t>1,21</w:t>
            </w:r>
          </w:p>
        </w:tc>
        <w:tc>
          <w:tcPr>
            <w:tcW w:w="1871" w:type="dxa"/>
            <w:vAlign w:val="center"/>
          </w:tcPr>
          <w:p w:rsidR="00582E3C" w:rsidRDefault="00582E3C" w:rsidP="00582E3C">
            <w:pPr>
              <w:jc w:val="center"/>
            </w:pPr>
            <w:r>
              <w:t>2257441,20</w:t>
            </w:r>
          </w:p>
        </w:tc>
        <w:tc>
          <w:tcPr>
            <w:tcW w:w="1871" w:type="dxa"/>
            <w:vAlign w:val="center"/>
          </w:tcPr>
          <w:p w:rsidR="00582E3C" w:rsidRDefault="00582E3C" w:rsidP="00582E3C">
            <w:pPr>
              <w:jc w:val="center"/>
            </w:pPr>
            <w:r>
              <w:t>446515,91</w:t>
            </w:r>
          </w:p>
        </w:tc>
      </w:tr>
      <w:tr w:rsidR="00582E3C" w:rsidTr="00582E3C">
        <w:tc>
          <w:tcPr>
            <w:tcW w:w="930" w:type="dxa"/>
            <w:vAlign w:val="center"/>
          </w:tcPr>
          <w:p w:rsidR="00582E3C" w:rsidRDefault="00582E3C" w:rsidP="00582E3C">
            <w:pPr>
              <w:jc w:val="center"/>
            </w:pPr>
            <w:r>
              <w:t>4</w:t>
            </w:r>
          </w:p>
        </w:tc>
        <w:tc>
          <w:tcPr>
            <w:tcW w:w="1560" w:type="dxa"/>
            <w:vAlign w:val="center"/>
          </w:tcPr>
          <w:p w:rsidR="00582E3C" w:rsidRDefault="00582E3C" w:rsidP="00582E3C">
            <w:pPr>
              <w:jc w:val="center"/>
            </w:pPr>
            <w:r>
              <w:t>4</w:t>
            </w:r>
          </w:p>
        </w:tc>
        <w:tc>
          <w:tcPr>
            <w:tcW w:w="1922" w:type="dxa"/>
            <w:vAlign w:val="center"/>
          </w:tcPr>
          <w:p w:rsidR="00582E3C" w:rsidRDefault="00582E3C" w:rsidP="00582E3C">
            <w:pPr>
              <w:jc w:val="center"/>
            </w:pPr>
            <w:r>
              <w:t>108°42'1"</w:t>
            </w:r>
          </w:p>
        </w:tc>
        <w:tc>
          <w:tcPr>
            <w:tcW w:w="1560" w:type="dxa"/>
            <w:vAlign w:val="center"/>
          </w:tcPr>
          <w:p w:rsidR="00582E3C" w:rsidRDefault="00582E3C" w:rsidP="00582E3C">
            <w:pPr>
              <w:jc w:val="center"/>
            </w:pPr>
            <w:r>
              <w:t>6,14</w:t>
            </w:r>
          </w:p>
        </w:tc>
        <w:tc>
          <w:tcPr>
            <w:tcW w:w="1871" w:type="dxa"/>
            <w:vAlign w:val="center"/>
          </w:tcPr>
          <w:p w:rsidR="00582E3C" w:rsidRDefault="00582E3C" w:rsidP="00582E3C">
            <w:pPr>
              <w:jc w:val="center"/>
            </w:pPr>
            <w:r>
              <w:t>2257442,32</w:t>
            </w:r>
          </w:p>
        </w:tc>
        <w:tc>
          <w:tcPr>
            <w:tcW w:w="1871" w:type="dxa"/>
            <w:vAlign w:val="center"/>
          </w:tcPr>
          <w:p w:rsidR="00582E3C" w:rsidRDefault="00582E3C" w:rsidP="00582E3C">
            <w:pPr>
              <w:jc w:val="center"/>
            </w:pPr>
            <w:r>
              <w:t>446516,37</w:t>
            </w:r>
          </w:p>
        </w:tc>
      </w:tr>
      <w:tr w:rsidR="00582E3C" w:rsidTr="00582E3C">
        <w:tc>
          <w:tcPr>
            <w:tcW w:w="930" w:type="dxa"/>
            <w:vAlign w:val="center"/>
          </w:tcPr>
          <w:p w:rsidR="00582E3C" w:rsidRDefault="00582E3C" w:rsidP="00582E3C">
            <w:pPr>
              <w:jc w:val="center"/>
            </w:pPr>
            <w:r>
              <w:t>5</w:t>
            </w:r>
          </w:p>
        </w:tc>
        <w:tc>
          <w:tcPr>
            <w:tcW w:w="1560" w:type="dxa"/>
            <w:vAlign w:val="center"/>
          </w:tcPr>
          <w:p w:rsidR="00582E3C" w:rsidRDefault="00582E3C" w:rsidP="00582E3C">
            <w:pPr>
              <w:jc w:val="center"/>
            </w:pPr>
            <w:r>
              <w:t>5</w:t>
            </w:r>
          </w:p>
        </w:tc>
        <w:tc>
          <w:tcPr>
            <w:tcW w:w="1922" w:type="dxa"/>
            <w:vAlign w:val="center"/>
          </w:tcPr>
          <w:p w:rsidR="00582E3C" w:rsidRDefault="00582E3C" w:rsidP="00582E3C">
            <w:pPr>
              <w:jc w:val="center"/>
            </w:pPr>
            <w:r>
              <w:t>202°46'13"</w:t>
            </w:r>
          </w:p>
        </w:tc>
        <w:tc>
          <w:tcPr>
            <w:tcW w:w="1560" w:type="dxa"/>
            <w:vAlign w:val="center"/>
          </w:tcPr>
          <w:p w:rsidR="00582E3C" w:rsidRDefault="00582E3C" w:rsidP="00582E3C">
            <w:pPr>
              <w:jc w:val="center"/>
            </w:pPr>
            <w:r>
              <w:t>1,76</w:t>
            </w:r>
          </w:p>
        </w:tc>
        <w:tc>
          <w:tcPr>
            <w:tcW w:w="1871" w:type="dxa"/>
            <w:vAlign w:val="center"/>
          </w:tcPr>
          <w:p w:rsidR="00582E3C" w:rsidRDefault="00582E3C" w:rsidP="00582E3C">
            <w:pPr>
              <w:jc w:val="center"/>
            </w:pPr>
            <w:r>
              <w:t>2257440,35</w:t>
            </w:r>
          </w:p>
        </w:tc>
        <w:tc>
          <w:tcPr>
            <w:tcW w:w="1871" w:type="dxa"/>
            <w:vAlign w:val="center"/>
          </w:tcPr>
          <w:p w:rsidR="00582E3C" w:rsidRDefault="00582E3C" w:rsidP="00582E3C">
            <w:pPr>
              <w:jc w:val="center"/>
            </w:pPr>
            <w:r>
              <w:t>446522,19</w:t>
            </w:r>
          </w:p>
        </w:tc>
      </w:tr>
      <w:tr w:rsidR="00582E3C" w:rsidTr="00582E3C">
        <w:tc>
          <w:tcPr>
            <w:tcW w:w="930" w:type="dxa"/>
            <w:vAlign w:val="center"/>
          </w:tcPr>
          <w:p w:rsidR="00582E3C" w:rsidRDefault="00582E3C" w:rsidP="00582E3C">
            <w:pPr>
              <w:jc w:val="center"/>
            </w:pPr>
            <w:r>
              <w:t>6</w:t>
            </w:r>
          </w:p>
        </w:tc>
        <w:tc>
          <w:tcPr>
            <w:tcW w:w="1560" w:type="dxa"/>
            <w:vAlign w:val="center"/>
          </w:tcPr>
          <w:p w:rsidR="00582E3C" w:rsidRDefault="00582E3C" w:rsidP="00582E3C">
            <w:pPr>
              <w:jc w:val="center"/>
            </w:pPr>
            <w:r>
              <w:t>6</w:t>
            </w:r>
          </w:p>
        </w:tc>
        <w:tc>
          <w:tcPr>
            <w:tcW w:w="1922" w:type="dxa"/>
            <w:vAlign w:val="center"/>
          </w:tcPr>
          <w:p w:rsidR="00582E3C" w:rsidRDefault="00582E3C" w:rsidP="00582E3C">
            <w:pPr>
              <w:jc w:val="center"/>
            </w:pPr>
            <w:r>
              <w:t>113°36'59"</w:t>
            </w:r>
          </w:p>
        </w:tc>
        <w:tc>
          <w:tcPr>
            <w:tcW w:w="1560" w:type="dxa"/>
            <w:vAlign w:val="center"/>
          </w:tcPr>
          <w:p w:rsidR="00582E3C" w:rsidRDefault="00582E3C" w:rsidP="00582E3C">
            <w:pPr>
              <w:jc w:val="center"/>
            </w:pPr>
            <w:r>
              <w:t>2,52</w:t>
            </w:r>
          </w:p>
        </w:tc>
        <w:tc>
          <w:tcPr>
            <w:tcW w:w="1871" w:type="dxa"/>
            <w:vAlign w:val="center"/>
          </w:tcPr>
          <w:p w:rsidR="00582E3C" w:rsidRDefault="00582E3C" w:rsidP="00582E3C">
            <w:pPr>
              <w:jc w:val="center"/>
            </w:pPr>
            <w:r>
              <w:t>2257438,73</w:t>
            </w:r>
          </w:p>
        </w:tc>
        <w:tc>
          <w:tcPr>
            <w:tcW w:w="1871" w:type="dxa"/>
            <w:vAlign w:val="center"/>
          </w:tcPr>
          <w:p w:rsidR="00582E3C" w:rsidRDefault="00582E3C" w:rsidP="00582E3C">
            <w:pPr>
              <w:jc w:val="center"/>
            </w:pPr>
            <w:r>
              <w:t>446521,51</w:t>
            </w:r>
          </w:p>
        </w:tc>
      </w:tr>
      <w:tr w:rsidR="00582E3C" w:rsidTr="00582E3C">
        <w:tc>
          <w:tcPr>
            <w:tcW w:w="930" w:type="dxa"/>
            <w:vAlign w:val="center"/>
          </w:tcPr>
          <w:p w:rsidR="00582E3C" w:rsidRDefault="00582E3C" w:rsidP="00582E3C">
            <w:pPr>
              <w:jc w:val="center"/>
            </w:pPr>
            <w:r>
              <w:t>7</w:t>
            </w:r>
          </w:p>
        </w:tc>
        <w:tc>
          <w:tcPr>
            <w:tcW w:w="1560" w:type="dxa"/>
            <w:vAlign w:val="center"/>
          </w:tcPr>
          <w:p w:rsidR="00582E3C" w:rsidRDefault="00582E3C" w:rsidP="00582E3C">
            <w:pPr>
              <w:jc w:val="center"/>
            </w:pPr>
            <w:r>
              <w:t>7</w:t>
            </w:r>
          </w:p>
        </w:tc>
        <w:tc>
          <w:tcPr>
            <w:tcW w:w="1922" w:type="dxa"/>
            <w:vAlign w:val="center"/>
          </w:tcPr>
          <w:p w:rsidR="00582E3C" w:rsidRDefault="00582E3C" w:rsidP="00582E3C">
            <w:pPr>
              <w:jc w:val="center"/>
            </w:pPr>
            <w:r>
              <w:t>202°47'23"</w:t>
            </w:r>
          </w:p>
        </w:tc>
        <w:tc>
          <w:tcPr>
            <w:tcW w:w="1560" w:type="dxa"/>
            <w:vAlign w:val="center"/>
          </w:tcPr>
          <w:p w:rsidR="00582E3C" w:rsidRDefault="00582E3C" w:rsidP="00582E3C">
            <w:pPr>
              <w:jc w:val="center"/>
            </w:pPr>
            <w:r>
              <w:t>133,26</w:t>
            </w:r>
          </w:p>
        </w:tc>
        <w:tc>
          <w:tcPr>
            <w:tcW w:w="1871" w:type="dxa"/>
            <w:vAlign w:val="center"/>
          </w:tcPr>
          <w:p w:rsidR="00582E3C" w:rsidRDefault="00582E3C" w:rsidP="00582E3C">
            <w:pPr>
              <w:jc w:val="center"/>
            </w:pPr>
            <w:r>
              <w:t>2257437,72</w:t>
            </w:r>
          </w:p>
        </w:tc>
        <w:tc>
          <w:tcPr>
            <w:tcW w:w="1871" w:type="dxa"/>
            <w:vAlign w:val="center"/>
          </w:tcPr>
          <w:p w:rsidR="00582E3C" w:rsidRDefault="00582E3C" w:rsidP="00582E3C">
            <w:pPr>
              <w:jc w:val="center"/>
            </w:pPr>
            <w:r>
              <w:t>446523,82</w:t>
            </w:r>
          </w:p>
        </w:tc>
      </w:tr>
      <w:tr w:rsidR="00582E3C" w:rsidTr="00582E3C">
        <w:tc>
          <w:tcPr>
            <w:tcW w:w="930" w:type="dxa"/>
            <w:vAlign w:val="center"/>
          </w:tcPr>
          <w:p w:rsidR="00582E3C" w:rsidRDefault="00582E3C" w:rsidP="00582E3C">
            <w:pPr>
              <w:jc w:val="center"/>
            </w:pPr>
            <w:r>
              <w:t>8</w:t>
            </w:r>
          </w:p>
        </w:tc>
        <w:tc>
          <w:tcPr>
            <w:tcW w:w="1560" w:type="dxa"/>
            <w:vAlign w:val="center"/>
          </w:tcPr>
          <w:p w:rsidR="00582E3C" w:rsidRDefault="00582E3C" w:rsidP="00582E3C">
            <w:pPr>
              <w:jc w:val="center"/>
            </w:pPr>
            <w:r>
              <w:t>8</w:t>
            </w:r>
          </w:p>
        </w:tc>
        <w:tc>
          <w:tcPr>
            <w:tcW w:w="1922" w:type="dxa"/>
            <w:vAlign w:val="center"/>
          </w:tcPr>
          <w:p w:rsidR="00582E3C" w:rsidRDefault="00582E3C" w:rsidP="00582E3C">
            <w:pPr>
              <w:jc w:val="center"/>
            </w:pPr>
            <w:r>
              <w:t>294°34'2"</w:t>
            </w:r>
          </w:p>
        </w:tc>
        <w:tc>
          <w:tcPr>
            <w:tcW w:w="1560" w:type="dxa"/>
            <w:vAlign w:val="center"/>
          </w:tcPr>
          <w:p w:rsidR="00582E3C" w:rsidRDefault="00582E3C" w:rsidP="00582E3C">
            <w:pPr>
              <w:jc w:val="center"/>
            </w:pPr>
            <w:r>
              <w:t>0,38</w:t>
            </w:r>
          </w:p>
        </w:tc>
        <w:tc>
          <w:tcPr>
            <w:tcW w:w="1871" w:type="dxa"/>
            <w:vAlign w:val="center"/>
          </w:tcPr>
          <w:p w:rsidR="00582E3C" w:rsidRDefault="00582E3C" w:rsidP="00582E3C">
            <w:pPr>
              <w:jc w:val="center"/>
            </w:pPr>
            <w:r>
              <w:t>2257314,86</w:t>
            </w:r>
          </w:p>
        </w:tc>
        <w:tc>
          <w:tcPr>
            <w:tcW w:w="1871" w:type="dxa"/>
            <w:vAlign w:val="center"/>
          </w:tcPr>
          <w:p w:rsidR="00582E3C" w:rsidRDefault="00582E3C" w:rsidP="00582E3C">
            <w:pPr>
              <w:jc w:val="center"/>
            </w:pPr>
            <w:r>
              <w:t>446472,20</w:t>
            </w:r>
          </w:p>
        </w:tc>
      </w:tr>
      <w:tr w:rsidR="00582E3C" w:rsidTr="00582E3C">
        <w:tc>
          <w:tcPr>
            <w:tcW w:w="930" w:type="dxa"/>
            <w:vAlign w:val="center"/>
          </w:tcPr>
          <w:p w:rsidR="00582E3C" w:rsidRDefault="00582E3C" w:rsidP="00582E3C">
            <w:pPr>
              <w:jc w:val="center"/>
            </w:pPr>
            <w:r>
              <w:t>9</w:t>
            </w:r>
          </w:p>
        </w:tc>
        <w:tc>
          <w:tcPr>
            <w:tcW w:w="1560" w:type="dxa"/>
            <w:vAlign w:val="center"/>
          </w:tcPr>
          <w:p w:rsidR="00582E3C" w:rsidRDefault="00582E3C" w:rsidP="00582E3C">
            <w:pPr>
              <w:jc w:val="center"/>
            </w:pPr>
            <w:r>
              <w:t>9</w:t>
            </w:r>
          </w:p>
        </w:tc>
        <w:tc>
          <w:tcPr>
            <w:tcW w:w="1922" w:type="dxa"/>
            <w:vAlign w:val="center"/>
          </w:tcPr>
          <w:p w:rsidR="00582E3C" w:rsidRDefault="00582E3C" w:rsidP="00582E3C">
            <w:pPr>
              <w:jc w:val="center"/>
            </w:pPr>
            <w:r>
              <w:t>203°35'34"</w:t>
            </w:r>
          </w:p>
        </w:tc>
        <w:tc>
          <w:tcPr>
            <w:tcW w:w="1560" w:type="dxa"/>
            <w:vAlign w:val="center"/>
          </w:tcPr>
          <w:p w:rsidR="00582E3C" w:rsidRDefault="00582E3C" w:rsidP="00582E3C">
            <w:pPr>
              <w:jc w:val="center"/>
            </w:pPr>
            <w:r>
              <w:t>8,97</w:t>
            </w:r>
          </w:p>
        </w:tc>
        <w:tc>
          <w:tcPr>
            <w:tcW w:w="1871" w:type="dxa"/>
            <w:vAlign w:val="center"/>
          </w:tcPr>
          <w:p w:rsidR="00582E3C" w:rsidRDefault="00582E3C" w:rsidP="00582E3C">
            <w:pPr>
              <w:jc w:val="center"/>
            </w:pPr>
            <w:r>
              <w:t>2257315,02</w:t>
            </w:r>
          </w:p>
        </w:tc>
        <w:tc>
          <w:tcPr>
            <w:tcW w:w="1871" w:type="dxa"/>
            <w:vAlign w:val="center"/>
          </w:tcPr>
          <w:p w:rsidR="00582E3C" w:rsidRDefault="00582E3C" w:rsidP="00582E3C">
            <w:pPr>
              <w:jc w:val="center"/>
            </w:pPr>
            <w:r>
              <w:t>446471,85</w:t>
            </w:r>
          </w:p>
        </w:tc>
      </w:tr>
      <w:tr w:rsidR="00582E3C" w:rsidTr="00582E3C">
        <w:tc>
          <w:tcPr>
            <w:tcW w:w="930" w:type="dxa"/>
            <w:vAlign w:val="center"/>
          </w:tcPr>
          <w:p w:rsidR="00582E3C" w:rsidRDefault="00582E3C" w:rsidP="00582E3C">
            <w:pPr>
              <w:jc w:val="center"/>
            </w:pPr>
            <w:r>
              <w:t>10</w:t>
            </w:r>
          </w:p>
        </w:tc>
        <w:tc>
          <w:tcPr>
            <w:tcW w:w="1560" w:type="dxa"/>
            <w:vAlign w:val="center"/>
          </w:tcPr>
          <w:p w:rsidR="00582E3C" w:rsidRDefault="00582E3C" w:rsidP="00582E3C">
            <w:pPr>
              <w:jc w:val="center"/>
            </w:pPr>
            <w:r>
              <w:t>10</w:t>
            </w:r>
          </w:p>
        </w:tc>
        <w:tc>
          <w:tcPr>
            <w:tcW w:w="1922" w:type="dxa"/>
            <w:vAlign w:val="center"/>
          </w:tcPr>
          <w:p w:rsidR="00582E3C" w:rsidRDefault="00582E3C" w:rsidP="00582E3C">
            <w:pPr>
              <w:jc w:val="center"/>
            </w:pPr>
            <w:r>
              <w:t>293°27'54"</w:t>
            </w:r>
          </w:p>
        </w:tc>
        <w:tc>
          <w:tcPr>
            <w:tcW w:w="1560" w:type="dxa"/>
            <w:vAlign w:val="center"/>
          </w:tcPr>
          <w:p w:rsidR="00582E3C" w:rsidRDefault="00582E3C" w:rsidP="00582E3C">
            <w:pPr>
              <w:jc w:val="center"/>
            </w:pPr>
            <w:r>
              <w:t>3,39</w:t>
            </w:r>
          </w:p>
        </w:tc>
        <w:tc>
          <w:tcPr>
            <w:tcW w:w="1871" w:type="dxa"/>
            <w:vAlign w:val="center"/>
          </w:tcPr>
          <w:p w:rsidR="00582E3C" w:rsidRDefault="00582E3C" w:rsidP="00582E3C">
            <w:pPr>
              <w:jc w:val="center"/>
            </w:pPr>
            <w:r>
              <w:t>2257306,80</w:t>
            </w:r>
          </w:p>
        </w:tc>
        <w:tc>
          <w:tcPr>
            <w:tcW w:w="1871" w:type="dxa"/>
            <w:vAlign w:val="center"/>
          </w:tcPr>
          <w:p w:rsidR="00582E3C" w:rsidRDefault="00582E3C" w:rsidP="00582E3C">
            <w:pPr>
              <w:jc w:val="center"/>
            </w:pPr>
            <w:r>
              <w:t>446468,26</w:t>
            </w:r>
          </w:p>
        </w:tc>
      </w:tr>
      <w:tr w:rsidR="00582E3C" w:rsidTr="00582E3C">
        <w:tc>
          <w:tcPr>
            <w:tcW w:w="930" w:type="dxa"/>
            <w:vAlign w:val="center"/>
          </w:tcPr>
          <w:p w:rsidR="00582E3C" w:rsidRDefault="00582E3C" w:rsidP="00582E3C">
            <w:pPr>
              <w:jc w:val="center"/>
            </w:pPr>
            <w:r>
              <w:t>11</w:t>
            </w:r>
          </w:p>
        </w:tc>
        <w:tc>
          <w:tcPr>
            <w:tcW w:w="1560" w:type="dxa"/>
            <w:vAlign w:val="center"/>
          </w:tcPr>
          <w:p w:rsidR="00582E3C" w:rsidRDefault="00582E3C" w:rsidP="00582E3C">
            <w:pPr>
              <w:jc w:val="center"/>
            </w:pPr>
            <w:r>
              <w:t>11</w:t>
            </w:r>
          </w:p>
        </w:tc>
        <w:tc>
          <w:tcPr>
            <w:tcW w:w="1922" w:type="dxa"/>
            <w:vAlign w:val="center"/>
          </w:tcPr>
          <w:p w:rsidR="00582E3C" w:rsidRDefault="00582E3C" w:rsidP="00582E3C">
            <w:pPr>
              <w:jc w:val="center"/>
            </w:pPr>
            <w:r>
              <w:t>203°39'38"</w:t>
            </w:r>
          </w:p>
        </w:tc>
        <w:tc>
          <w:tcPr>
            <w:tcW w:w="1560" w:type="dxa"/>
            <w:vAlign w:val="center"/>
          </w:tcPr>
          <w:p w:rsidR="00582E3C" w:rsidRDefault="00582E3C" w:rsidP="00582E3C">
            <w:pPr>
              <w:jc w:val="center"/>
            </w:pPr>
            <w:r>
              <w:t>15,8</w:t>
            </w:r>
          </w:p>
        </w:tc>
        <w:tc>
          <w:tcPr>
            <w:tcW w:w="1871" w:type="dxa"/>
            <w:vAlign w:val="center"/>
          </w:tcPr>
          <w:p w:rsidR="00582E3C" w:rsidRDefault="00582E3C" w:rsidP="00582E3C">
            <w:pPr>
              <w:jc w:val="center"/>
            </w:pPr>
            <w:r>
              <w:t>2257308,15</w:t>
            </w:r>
          </w:p>
        </w:tc>
        <w:tc>
          <w:tcPr>
            <w:tcW w:w="1871" w:type="dxa"/>
            <w:vAlign w:val="center"/>
          </w:tcPr>
          <w:p w:rsidR="00582E3C" w:rsidRDefault="00582E3C" w:rsidP="00582E3C">
            <w:pPr>
              <w:jc w:val="center"/>
            </w:pPr>
            <w:r>
              <w:t>446465,15</w:t>
            </w:r>
          </w:p>
        </w:tc>
      </w:tr>
      <w:tr w:rsidR="00582E3C" w:rsidTr="00582E3C">
        <w:tc>
          <w:tcPr>
            <w:tcW w:w="930" w:type="dxa"/>
            <w:vAlign w:val="center"/>
          </w:tcPr>
          <w:p w:rsidR="00582E3C" w:rsidRDefault="00582E3C" w:rsidP="00582E3C">
            <w:pPr>
              <w:jc w:val="center"/>
            </w:pPr>
            <w:r>
              <w:t>12</w:t>
            </w:r>
          </w:p>
        </w:tc>
        <w:tc>
          <w:tcPr>
            <w:tcW w:w="1560" w:type="dxa"/>
            <w:vAlign w:val="center"/>
          </w:tcPr>
          <w:p w:rsidR="00582E3C" w:rsidRDefault="00582E3C" w:rsidP="00582E3C">
            <w:pPr>
              <w:jc w:val="center"/>
            </w:pPr>
            <w:r>
              <w:t>12</w:t>
            </w:r>
          </w:p>
        </w:tc>
        <w:tc>
          <w:tcPr>
            <w:tcW w:w="1922" w:type="dxa"/>
            <w:vAlign w:val="center"/>
          </w:tcPr>
          <w:p w:rsidR="00582E3C" w:rsidRDefault="00582E3C" w:rsidP="00582E3C">
            <w:pPr>
              <w:jc w:val="center"/>
            </w:pPr>
            <w:r>
              <w:t>293°38'5"</w:t>
            </w:r>
          </w:p>
        </w:tc>
        <w:tc>
          <w:tcPr>
            <w:tcW w:w="1560" w:type="dxa"/>
            <w:vAlign w:val="center"/>
          </w:tcPr>
          <w:p w:rsidR="00582E3C" w:rsidRDefault="00582E3C" w:rsidP="00582E3C">
            <w:pPr>
              <w:jc w:val="center"/>
            </w:pPr>
            <w:r>
              <w:t>25,19</w:t>
            </w:r>
          </w:p>
        </w:tc>
        <w:tc>
          <w:tcPr>
            <w:tcW w:w="1871" w:type="dxa"/>
            <w:vAlign w:val="center"/>
          </w:tcPr>
          <w:p w:rsidR="00582E3C" w:rsidRDefault="00582E3C" w:rsidP="00582E3C">
            <w:pPr>
              <w:jc w:val="center"/>
            </w:pPr>
            <w:r>
              <w:t>2257293,68</w:t>
            </w:r>
          </w:p>
        </w:tc>
        <w:tc>
          <w:tcPr>
            <w:tcW w:w="1871" w:type="dxa"/>
            <w:vAlign w:val="center"/>
          </w:tcPr>
          <w:p w:rsidR="00582E3C" w:rsidRDefault="00582E3C" w:rsidP="00582E3C">
            <w:pPr>
              <w:jc w:val="center"/>
            </w:pPr>
            <w:r>
              <w:t>446458,81</w:t>
            </w:r>
          </w:p>
        </w:tc>
      </w:tr>
      <w:tr w:rsidR="00582E3C" w:rsidTr="00582E3C">
        <w:tc>
          <w:tcPr>
            <w:tcW w:w="930" w:type="dxa"/>
            <w:vAlign w:val="center"/>
          </w:tcPr>
          <w:p w:rsidR="00582E3C" w:rsidRDefault="00582E3C" w:rsidP="00582E3C">
            <w:pPr>
              <w:jc w:val="center"/>
            </w:pPr>
            <w:r>
              <w:t>13</w:t>
            </w:r>
          </w:p>
        </w:tc>
        <w:tc>
          <w:tcPr>
            <w:tcW w:w="1560" w:type="dxa"/>
            <w:vAlign w:val="center"/>
          </w:tcPr>
          <w:p w:rsidR="00582E3C" w:rsidRDefault="00582E3C" w:rsidP="00582E3C">
            <w:pPr>
              <w:jc w:val="center"/>
            </w:pPr>
            <w:r>
              <w:t>13</w:t>
            </w:r>
          </w:p>
        </w:tc>
        <w:tc>
          <w:tcPr>
            <w:tcW w:w="1922" w:type="dxa"/>
            <w:vAlign w:val="center"/>
          </w:tcPr>
          <w:p w:rsidR="00582E3C" w:rsidRDefault="00582E3C" w:rsidP="00582E3C">
            <w:pPr>
              <w:jc w:val="center"/>
            </w:pPr>
            <w:r>
              <w:t>203°38'19"</w:t>
            </w:r>
          </w:p>
        </w:tc>
        <w:tc>
          <w:tcPr>
            <w:tcW w:w="1560" w:type="dxa"/>
            <w:vAlign w:val="center"/>
          </w:tcPr>
          <w:p w:rsidR="00582E3C" w:rsidRDefault="00582E3C" w:rsidP="00582E3C">
            <w:pPr>
              <w:jc w:val="center"/>
            </w:pPr>
            <w:r>
              <w:t>7,01</w:t>
            </w:r>
          </w:p>
        </w:tc>
        <w:tc>
          <w:tcPr>
            <w:tcW w:w="1871" w:type="dxa"/>
            <w:vAlign w:val="center"/>
          </w:tcPr>
          <w:p w:rsidR="00582E3C" w:rsidRDefault="00582E3C" w:rsidP="00582E3C">
            <w:pPr>
              <w:jc w:val="center"/>
            </w:pPr>
            <w:r>
              <w:t>2257303,78</w:t>
            </w:r>
          </w:p>
        </w:tc>
        <w:tc>
          <w:tcPr>
            <w:tcW w:w="1871" w:type="dxa"/>
            <w:vAlign w:val="center"/>
          </w:tcPr>
          <w:p w:rsidR="00582E3C" w:rsidRDefault="00582E3C" w:rsidP="00582E3C">
            <w:pPr>
              <w:jc w:val="center"/>
            </w:pPr>
            <w:r>
              <w:t>446435,73</w:t>
            </w:r>
          </w:p>
        </w:tc>
      </w:tr>
      <w:tr w:rsidR="00582E3C" w:rsidTr="00582E3C">
        <w:tc>
          <w:tcPr>
            <w:tcW w:w="930" w:type="dxa"/>
            <w:vAlign w:val="center"/>
          </w:tcPr>
          <w:p w:rsidR="00582E3C" w:rsidRDefault="00582E3C" w:rsidP="00582E3C">
            <w:pPr>
              <w:jc w:val="center"/>
            </w:pPr>
            <w:r>
              <w:t>14</w:t>
            </w:r>
          </w:p>
        </w:tc>
        <w:tc>
          <w:tcPr>
            <w:tcW w:w="1560" w:type="dxa"/>
            <w:vAlign w:val="center"/>
          </w:tcPr>
          <w:p w:rsidR="00582E3C" w:rsidRDefault="00582E3C" w:rsidP="00582E3C">
            <w:pPr>
              <w:jc w:val="center"/>
            </w:pPr>
            <w:r>
              <w:t>14</w:t>
            </w:r>
          </w:p>
        </w:tc>
        <w:tc>
          <w:tcPr>
            <w:tcW w:w="1922" w:type="dxa"/>
            <w:vAlign w:val="center"/>
          </w:tcPr>
          <w:p w:rsidR="00582E3C" w:rsidRDefault="00582E3C" w:rsidP="00582E3C">
            <w:pPr>
              <w:jc w:val="center"/>
            </w:pPr>
            <w:r>
              <w:t>113°35'24"</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2257297,36</w:t>
            </w:r>
          </w:p>
        </w:tc>
        <w:tc>
          <w:tcPr>
            <w:tcW w:w="1871" w:type="dxa"/>
            <w:vAlign w:val="center"/>
          </w:tcPr>
          <w:p w:rsidR="00582E3C" w:rsidRDefault="00582E3C" w:rsidP="00582E3C">
            <w:pPr>
              <w:jc w:val="center"/>
            </w:pPr>
            <w:r>
              <w:t>446432,92</w:t>
            </w:r>
          </w:p>
        </w:tc>
      </w:tr>
      <w:tr w:rsidR="00582E3C" w:rsidTr="00582E3C">
        <w:tc>
          <w:tcPr>
            <w:tcW w:w="930" w:type="dxa"/>
            <w:vAlign w:val="center"/>
          </w:tcPr>
          <w:p w:rsidR="00582E3C" w:rsidRDefault="00582E3C" w:rsidP="00582E3C">
            <w:pPr>
              <w:jc w:val="center"/>
            </w:pPr>
            <w:r>
              <w:t>15</w:t>
            </w:r>
          </w:p>
        </w:tc>
        <w:tc>
          <w:tcPr>
            <w:tcW w:w="1560" w:type="dxa"/>
            <w:vAlign w:val="center"/>
          </w:tcPr>
          <w:p w:rsidR="00582E3C" w:rsidRDefault="00582E3C" w:rsidP="00582E3C">
            <w:pPr>
              <w:jc w:val="center"/>
            </w:pPr>
            <w:r>
              <w:t>15</w:t>
            </w:r>
          </w:p>
        </w:tc>
        <w:tc>
          <w:tcPr>
            <w:tcW w:w="1922" w:type="dxa"/>
            <w:vAlign w:val="center"/>
          </w:tcPr>
          <w:p w:rsidR="00582E3C" w:rsidRDefault="00582E3C" w:rsidP="00582E3C">
            <w:pPr>
              <w:jc w:val="center"/>
            </w:pPr>
            <w:r>
              <w:t>23°23'7"</w:t>
            </w:r>
          </w:p>
        </w:tc>
        <w:tc>
          <w:tcPr>
            <w:tcW w:w="1560" w:type="dxa"/>
            <w:vAlign w:val="center"/>
          </w:tcPr>
          <w:p w:rsidR="00582E3C" w:rsidRDefault="00582E3C" w:rsidP="00582E3C">
            <w:pPr>
              <w:jc w:val="center"/>
            </w:pPr>
            <w:r>
              <w:t>2,02</w:t>
            </w:r>
          </w:p>
        </w:tc>
        <w:tc>
          <w:tcPr>
            <w:tcW w:w="1871" w:type="dxa"/>
            <w:vAlign w:val="center"/>
          </w:tcPr>
          <w:p w:rsidR="00582E3C" w:rsidRDefault="00582E3C" w:rsidP="00582E3C">
            <w:pPr>
              <w:jc w:val="center"/>
            </w:pPr>
            <w:r>
              <w:t>2257295,36</w:t>
            </w:r>
          </w:p>
        </w:tc>
        <w:tc>
          <w:tcPr>
            <w:tcW w:w="1871" w:type="dxa"/>
            <w:vAlign w:val="center"/>
          </w:tcPr>
          <w:p w:rsidR="00582E3C" w:rsidRDefault="00582E3C" w:rsidP="00582E3C">
            <w:pPr>
              <w:jc w:val="center"/>
            </w:pPr>
            <w:r>
              <w:t>446437,50</w:t>
            </w:r>
          </w:p>
        </w:tc>
      </w:tr>
      <w:tr w:rsidR="00582E3C" w:rsidTr="00582E3C">
        <w:tc>
          <w:tcPr>
            <w:tcW w:w="930" w:type="dxa"/>
            <w:vAlign w:val="center"/>
          </w:tcPr>
          <w:p w:rsidR="00582E3C" w:rsidRDefault="00582E3C" w:rsidP="00582E3C">
            <w:pPr>
              <w:jc w:val="center"/>
            </w:pPr>
            <w:r>
              <w:t>16</w:t>
            </w:r>
          </w:p>
        </w:tc>
        <w:tc>
          <w:tcPr>
            <w:tcW w:w="1560" w:type="dxa"/>
            <w:vAlign w:val="center"/>
          </w:tcPr>
          <w:p w:rsidR="00582E3C" w:rsidRDefault="00582E3C" w:rsidP="00582E3C">
            <w:pPr>
              <w:jc w:val="center"/>
            </w:pPr>
            <w:r>
              <w:t>16</w:t>
            </w:r>
          </w:p>
        </w:tc>
        <w:tc>
          <w:tcPr>
            <w:tcW w:w="1922" w:type="dxa"/>
            <w:vAlign w:val="center"/>
          </w:tcPr>
          <w:p w:rsidR="00582E3C" w:rsidRDefault="00582E3C" w:rsidP="00582E3C">
            <w:pPr>
              <w:jc w:val="center"/>
            </w:pPr>
            <w:r>
              <w:t>113°39'20"</w:t>
            </w:r>
          </w:p>
        </w:tc>
        <w:tc>
          <w:tcPr>
            <w:tcW w:w="1560" w:type="dxa"/>
            <w:vAlign w:val="center"/>
          </w:tcPr>
          <w:p w:rsidR="00582E3C" w:rsidRDefault="00582E3C" w:rsidP="00582E3C">
            <w:pPr>
              <w:jc w:val="center"/>
            </w:pPr>
            <w:r>
              <w:t>25,2</w:t>
            </w:r>
          </w:p>
        </w:tc>
        <w:tc>
          <w:tcPr>
            <w:tcW w:w="1871" w:type="dxa"/>
            <w:vAlign w:val="center"/>
          </w:tcPr>
          <w:p w:rsidR="00582E3C" w:rsidRDefault="00582E3C" w:rsidP="00582E3C">
            <w:pPr>
              <w:jc w:val="center"/>
            </w:pPr>
            <w:r>
              <w:t>2257297,21</w:t>
            </w:r>
          </w:p>
        </w:tc>
        <w:tc>
          <w:tcPr>
            <w:tcW w:w="1871" w:type="dxa"/>
            <w:vAlign w:val="center"/>
          </w:tcPr>
          <w:p w:rsidR="00582E3C" w:rsidRDefault="00582E3C" w:rsidP="00582E3C">
            <w:pPr>
              <w:jc w:val="center"/>
            </w:pPr>
            <w:r>
              <w:t>446438,30</w:t>
            </w:r>
          </w:p>
        </w:tc>
      </w:tr>
      <w:tr w:rsidR="00582E3C" w:rsidTr="00582E3C">
        <w:tc>
          <w:tcPr>
            <w:tcW w:w="930" w:type="dxa"/>
            <w:vAlign w:val="center"/>
          </w:tcPr>
          <w:p w:rsidR="00582E3C" w:rsidRDefault="00582E3C" w:rsidP="00582E3C">
            <w:pPr>
              <w:jc w:val="center"/>
            </w:pPr>
            <w:r>
              <w:t>17</w:t>
            </w:r>
          </w:p>
        </w:tc>
        <w:tc>
          <w:tcPr>
            <w:tcW w:w="1560" w:type="dxa"/>
            <w:vAlign w:val="center"/>
          </w:tcPr>
          <w:p w:rsidR="00582E3C" w:rsidRDefault="00582E3C" w:rsidP="00582E3C">
            <w:pPr>
              <w:jc w:val="center"/>
            </w:pPr>
            <w:r>
              <w:t>17</w:t>
            </w:r>
          </w:p>
        </w:tc>
        <w:tc>
          <w:tcPr>
            <w:tcW w:w="1922" w:type="dxa"/>
            <w:vAlign w:val="center"/>
          </w:tcPr>
          <w:p w:rsidR="00582E3C" w:rsidRDefault="00582E3C" w:rsidP="00582E3C">
            <w:pPr>
              <w:jc w:val="center"/>
            </w:pPr>
            <w:r>
              <w:t>23°40'30"</w:t>
            </w:r>
          </w:p>
        </w:tc>
        <w:tc>
          <w:tcPr>
            <w:tcW w:w="1560" w:type="dxa"/>
            <w:vAlign w:val="center"/>
          </w:tcPr>
          <w:p w:rsidR="00582E3C" w:rsidRDefault="00582E3C" w:rsidP="00582E3C">
            <w:pPr>
              <w:jc w:val="center"/>
            </w:pPr>
            <w:r>
              <w:t>15,79</w:t>
            </w:r>
          </w:p>
        </w:tc>
        <w:tc>
          <w:tcPr>
            <w:tcW w:w="1871" w:type="dxa"/>
            <w:vAlign w:val="center"/>
          </w:tcPr>
          <w:p w:rsidR="00582E3C" w:rsidRDefault="00582E3C" w:rsidP="00582E3C">
            <w:pPr>
              <w:jc w:val="center"/>
            </w:pPr>
            <w:r>
              <w:t>2257287,10</w:t>
            </w:r>
          </w:p>
        </w:tc>
        <w:tc>
          <w:tcPr>
            <w:tcW w:w="1871" w:type="dxa"/>
            <w:vAlign w:val="center"/>
          </w:tcPr>
          <w:p w:rsidR="00582E3C" w:rsidRDefault="00582E3C" w:rsidP="00582E3C">
            <w:pPr>
              <w:jc w:val="center"/>
            </w:pPr>
            <w:r>
              <w:t>446461,38</w:t>
            </w:r>
          </w:p>
        </w:tc>
      </w:tr>
      <w:tr w:rsidR="00582E3C" w:rsidTr="00582E3C">
        <w:tc>
          <w:tcPr>
            <w:tcW w:w="930" w:type="dxa"/>
            <w:vAlign w:val="center"/>
          </w:tcPr>
          <w:p w:rsidR="00582E3C" w:rsidRDefault="00582E3C" w:rsidP="00582E3C">
            <w:pPr>
              <w:jc w:val="center"/>
            </w:pPr>
            <w:r>
              <w:t>18</w:t>
            </w:r>
          </w:p>
        </w:tc>
        <w:tc>
          <w:tcPr>
            <w:tcW w:w="1560" w:type="dxa"/>
            <w:vAlign w:val="center"/>
          </w:tcPr>
          <w:p w:rsidR="00582E3C" w:rsidRDefault="00582E3C" w:rsidP="00582E3C">
            <w:pPr>
              <w:jc w:val="center"/>
            </w:pPr>
            <w:r>
              <w:t>18</w:t>
            </w:r>
          </w:p>
        </w:tc>
        <w:tc>
          <w:tcPr>
            <w:tcW w:w="1922" w:type="dxa"/>
            <w:vAlign w:val="center"/>
          </w:tcPr>
          <w:p w:rsidR="00582E3C" w:rsidRDefault="00582E3C" w:rsidP="00582E3C">
            <w:pPr>
              <w:jc w:val="center"/>
            </w:pPr>
            <w:r>
              <w:t>113°31'56"</w:t>
            </w:r>
          </w:p>
        </w:tc>
        <w:tc>
          <w:tcPr>
            <w:tcW w:w="1560" w:type="dxa"/>
            <w:vAlign w:val="center"/>
          </w:tcPr>
          <w:p w:rsidR="00582E3C" w:rsidRDefault="00582E3C" w:rsidP="00582E3C">
            <w:pPr>
              <w:jc w:val="center"/>
            </w:pPr>
            <w:r>
              <w:t>3,38</w:t>
            </w:r>
          </w:p>
        </w:tc>
        <w:tc>
          <w:tcPr>
            <w:tcW w:w="1871" w:type="dxa"/>
            <w:vAlign w:val="center"/>
          </w:tcPr>
          <w:p w:rsidR="00582E3C" w:rsidRDefault="00582E3C" w:rsidP="00582E3C">
            <w:pPr>
              <w:jc w:val="center"/>
            </w:pPr>
            <w:r>
              <w:t>2257301,56</w:t>
            </w:r>
          </w:p>
        </w:tc>
        <w:tc>
          <w:tcPr>
            <w:tcW w:w="1871" w:type="dxa"/>
            <w:vAlign w:val="center"/>
          </w:tcPr>
          <w:p w:rsidR="00582E3C" w:rsidRDefault="00582E3C" w:rsidP="00582E3C">
            <w:pPr>
              <w:jc w:val="center"/>
            </w:pPr>
            <w:r>
              <w:t>446467,72</w:t>
            </w:r>
          </w:p>
        </w:tc>
      </w:tr>
      <w:tr w:rsidR="00582E3C" w:rsidTr="00582E3C">
        <w:tc>
          <w:tcPr>
            <w:tcW w:w="930" w:type="dxa"/>
            <w:vAlign w:val="center"/>
          </w:tcPr>
          <w:p w:rsidR="00582E3C" w:rsidRDefault="00582E3C" w:rsidP="00582E3C">
            <w:pPr>
              <w:jc w:val="center"/>
            </w:pPr>
            <w:r>
              <w:t>19</w:t>
            </w:r>
          </w:p>
        </w:tc>
        <w:tc>
          <w:tcPr>
            <w:tcW w:w="1560" w:type="dxa"/>
            <w:vAlign w:val="center"/>
          </w:tcPr>
          <w:p w:rsidR="00582E3C" w:rsidRDefault="00582E3C" w:rsidP="00582E3C">
            <w:pPr>
              <w:jc w:val="center"/>
            </w:pPr>
            <w:r>
              <w:t>19</w:t>
            </w:r>
          </w:p>
        </w:tc>
        <w:tc>
          <w:tcPr>
            <w:tcW w:w="1922" w:type="dxa"/>
            <w:vAlign w:val="center"/>
          </w:tcPr>
          <w:p w:rsidR="00582E3C" w:rsidRDefault="00582E3C" w:rsidP="00582E3C">
            <w:pPr>
              <w:jc w:val="center"/>
            </w:pPr>
            <w:r>
              <w:t>23°35'34"</w:t>
            </w:r>
          </w:p>
        </w:tc>
        <w:tc>
          <w:tcPr>
            <w:tcW w:w="1560" w:type="dxa"/>
            <w:vAlign w:val="center"/>
          </w:tcPr>
          <w:p w:rsidR="00582E3C" w:rsidRDefault="00582E3C" w:rsidP="00582E3C">
            <w:pPr>
              <w:jc w:val="center"/>
            </w:pPr>
            <w:r>
              <w:t>8,97</w:t>
            </w:r>
          </w:p>
        </w:tc>
        <w:tc>
          <w:tcPr>
            <w:tcW w:w="1871" w:type="dxa"/>
            <w:vAlign w:val="center"/>
          </w:tcPr>
          <w:p w:rsidR="00582E3C" w:rsidRDefault="00582E3C" w:rsidP="00582E3C">
            <w:pPr>
              <w:jc w:val="center"/>
            </w:pPr>
            <w:r>
              <w:t>2257300,21</w:t>
            </w:r>
          </w:p>
        </w:tc>
        <w:tc>
          <w:tcPr>
            <w:tcW w:w="1871" w:type="dxa"/>
            <w:vAlign w:val="center"/>
          </w:tcPr>
          <w:p w:rsidR="00582E3C" w:rsidRDefault="00582E3C" w:rsidP="00582E3C">
            <w:pPr>
              <w:jc w:val="center"/>
            </w:pPr>
            <w:r>
              <w:t>446470,82</w:t>
            </w:r>
          </w:p>
        </w:tc>
      </w:tr>
      <w:tr w:rsidR="00582E3C" w:rsidTr="00582E3C">
        <w:tc>
          <w:tcPr>
            <w:tcW w:w="930" w:type="dxa"/>
            <w:vAlign w:val="center"/>
          </w:tcPr>
          <w:p w:rsidR="00582E3C" w:rsidRDefault="00582E3C" w:rsidP="00582E3C">
            <w:pPr>
              <w:jc w:val="center"/>
            </w:pPr>
            <w:r>
              <w:t>20</w:t>
            </w:r>
          </w:p>
        </w:tc>
        <w:tc>
          <w:tcPr>
            <w:tcW w:w="1560" w:type="dxa"/>
            <w:vAlign w:val="center"/>
          </w:tcPr>
          <w:p w:rsidR="00582E3C" w:rsidRDefault="00582E3C" w:rsidP="00582E3C">
            <w:pPr>
              <w:jc w:val="center"/>
            </w:pPr>
            <w:r>
              <w:t>20</w:t>
            </w:r>
          </w:p>
        </w:tc>
        <w:tc>
          <w:tcPr>
            <w:tcW w:w="1922" w:type="dxa"/>
            <w:vAlign w:val="center"/>
          </w:tcPr>
          <w:p w:rsidR="00582E3C" w:rsidRDefault="00582E3C" w:rsidP="00582E3C">
            <w:pPr>
              <w:jc w:val="center"/>
            </w:pPr>
            <w:r>
              <w:t>113°38'29"</w:t>
            </w:r>
          </w:p>
        </w:tc>
        <w:tc>
          <w:tcPr>
            <w:tcW w:w="1560" w:type="dxa"/>
            <w:vAlign w:val="center"/>
          </w:tcPr>
          <w:p w:rsidR="00582E3C" w:rsidRDefault="00582E3C" w:rsidP="00582E3C">
            <w:pPr>
              <w:jc w:val="center"/>
            </w:pPr>
            <w:r>
              <w:t>16,48</w:t>
            </w:r>
          </w:p>
        </w:tc>
        <w:tc>
          <w:tcPr>
            <w:tcW w:w="1871" w:type="dxa"/>
            <w:vAlign w:val="center"/>
          </w:tcPr>
          <w:p w:rsidR="00582E3C" w:rsidRDefault="00582E3C" w:rsidP="00582E3C">
            <w:pPr>
              <w:jc w:val="center"/>
            </w:pPr>
            <w:r>
              <w:t>2257308,43</w:t>
            </w:r>
          </w:p>
        </w:tc>
        <w:tc>
          <w:tcPr>
            <w:tcW w:w="1871" w:type="dxa"/>
            <w:vAlign w:val="center"/>
          </w:tcPr>
          <w:p w:rsidR="00582E3C" w:rsidRDefault="00582E3C" w:rsidP="00582E3C">
            <w:pPr>
              <w:jc w:val="center"/>
            </w:pPr>
            <w:r>
              <w:t>446474,41</w:t>
            </w:r>
          </w:p>
        </w:tc>
      </w:tr>
      <w:tr w:rsidR="00582E3C" w:rsidTr="00582E3C">
        <w:tc>
          <w:tcPr>
            <w:tcW w:w="930" w:type="dxa"/>
            <w:vAlign w:val="center"/>
          </w:tcPr>
          <w:p w:rsidR="00582E3C" w:rsidRDefault="00582E3C" w:rsidP="00582E3C">
            <w:pPr>
              <w:jc w:val="center"/>
            </w:pPr>
            <w:r>
              <w:t>21</w:t>
            </w:r>
          </w:p>
        </w:tc>
        <w:tc>
          <w:tcPr>
            <w:tcW w:w="1560" w:type="dxa"/>
            <w:vAlign w:val="center"/>
          </w:tcPr>
          <w:p w:rsidR="00582E3C" w:rsidRDefault="00582E3C" w:rsidP="00582E3C">
            <w:pPr>
              <w:jc w:val="center"/>
            </w:pPr>
            <w:r>
              <w:t>21</w:t>
            </w:r>
          </w:p>
        </w:tc>
        <w:tc>
          <w:tcPr>
            <w:tcW w:w="1922" w:type="dxa"/>
            <w:vAlign w:val="center"/>
          </w:tcPr>
          <w:p w:rsidR="00582E3C" w:rsidRDefault="00582E3C" w:rsidP="00582E3C">
            <w:pPr>
              <w:jc w:val="center"/>
            </w:pPr>
            <w:r>
              <w:t>203°39'1"</w:t>
            </w:r>
          </w:p>
        </w:tc>
        <w:tc>
          <w:tcPr>
            <w:tcW w:w="1560" w:type="dxa"/>
            <w:vAlign w:val="center"/>
          </w:tcPr>
          <w:p w:rsidR="00582E3C" w:rsidRDefault="00582E3C" w:rsidP="00582E3C">
            <w:pPr>
              <w:jc w:val="center"/>
            </w:pPr>
            <w:r>
              <w:t>76,95</w:t>
            </w:r>
          </w:p>
        </w:tc>
        <w:tc>
          <w:tcPr>
            <w:tcW w:w="1871" w:type="dxa"/>
            <w:vAlign w:val="center"/>
          </w:tcPr>
          <w:p w:rsidR="00582E3C" w:rsidRDefault="00582E3C" w:rsidP="00582E3C">
            <w:pPr>
              <w:jc w:val="center"/>
            </w:pPr>
            <w:r>
              <w:t>2257301,82</w:t>
            </w:r>
          </w:p>
        </w:tc>
        <w:tc>
          <w:tcPr>
            <w:tcW w:w="1871" w:type="dxa"/>
            <w:vAlign w:val="center"/>
          </w:tcPr>
          <w:p w:rsidR="00582E3C" w:rsidRDefault="00582E3C" w:rsidP="00582E3C">
            <w:pPr>
              <w:jc w:val="center"/>
            </w:pPr>
            <w:r>
              <w:t>446489,51</w:t>
            </w:r>
          </w:p>
        </w:tc>
      </w:tr>
      <w:tr w:rsidR="00582E3C" w:rsidTr="00582E3C">
        <w:tc>
          <w:tcPr>
            <w:tcW w:w="930" w:type="dxa"/>
            <w:vAlign w:val="center"/>
          </w:tcPr>
          <w:p w:rsidR="00582E3C" w:rsidRDefault="00582E3C" w:rsidP="00582E3C">
            <w:pPr>
              <w:jc w:val="center"/>
            </w:pPr>
            <w:r>
              <w:t>22</w:t>
            </w:r>
          </w:p>
        </w:tc>
        <w:tc>
          <w:tcPr>
            <w:tcW w:w="1560" w:type="dxa"/>
            <w:vAlign w:val="center"/>
          </w:tcPr>
          <w:p w:rsidR="00582E3C" w:rsidRDefault="00582E3C" w:rsidP="00582E3C">
            <w:pPr>
              <w:jc w:val="center"/>
            </w:pPr>
            <w:r>
              <w:t>22</w:t>
            </w:r>
          </w:p>
        </w:tc>
        <w:tc>
          <w:tcPr>
            <w:tcW w:w="1922" w:type="dxa"/>
            <w:vAlign w:val="center"/>
          </w:tcPr>
          <w:p w:rsidR="00582E3C" w:rsidRDefault="00582E3C" w:rsidP="00582E3C">
            <w:pPr>
              <w:jc w:val="center"/>
            </w:pPr>
            <w:r>
              <w:t>293°54'46"</w:t>
            </w:r>
          </w:p>
        </w:tc>
        <w:tc>
          <w:tcPr>
            <w:tcW w:w="1560" w:type="dxa"/>
            <w:vAlign w:val="center"/>
          </w:tcPr>
          <w:p w:rsidR="00582E3C" w:rsidRDefault="00582E3C" w:rsidP="00582E3C">
            <w:pPr>
              <w:jc w:val="center"/>
            </w:pPr>
            <w:r>
              <w:t>46,77</w:t>
            </w:r>
          </w:p>
        </w:tc>
        <w:tc>
          <w:tcPr>
            <w:tcW w:w="1871" w:type="dxa"/>
            <w:vAlign w:val="center"/>
          </w:tcPr>
          <w:p w:rsidR="00582E3C" w:rsidRDefault="00582E3C" w:rsidP="00582E3C">
            <w:pPr>
              <w:jc w:val="center"/>
            </w:pPr>
            <w:r>
              <w:t>2257231,33</w:t>
            </w:r>
          </w:p>
        </w:tc>
        <w:tc>
          <w:tcPr>
            <w:tcW w:w="1871" w:type="dxa"/>
            <w:vAlign w:val="center"/>
          </w:tcPr>
          <w:p w:rsidR="00582E3C" w:rsidRDefault="00582E3C" w:rsidP="00582E3C">
            <w:pPr>
              <w:jc w:val="center"/>
            </w:pPr>
            <w:r>
              <w:t>446458,64</w:t>
            </w:r>
          </w:p>
        </w:tc>
      </w:tr>
      <w:tr w:rsidR="00582E3C" w:rsidTr="00582E3C">
        <w:tc>
          <w:tcPr>
            <w:tcW w:w="930" w:type="dxa"/>
            <w:vAlign w:val="center"/>
          </w:tcPr>
          <w:p w:rsidR="00582E3C" w:rsidRDefault="00582E3C" w:rsidP="00582E3C">
            <w:pPr>
              <w:jc w:val="center"/>
            </w:pPr>
            <w:r>
              <w:t>23</w:t>
            </w:r>
          </w:p>
        </w:tc>
        <w:tc>
          <w:tcPr>
            <w:tcW w:w="1560" w:type="dxa"/>
            <w:vAlign w:val="center"/>
          </w:tcPr>
          <w:p w:rsidR="00582E3C" w:rsidRDefault="00582E3C" w:rsidP="00582E3C">
            <w:pPr>
              <w:jc w:val="center"/>
            </w:pPr>
            <w:r>
              <w:t>23</w:t>
            </w:r>
          </w:p>
        </w:tc>
        <w:tc>
          <w:tcPr>
            <w:tcW w:w="1922" w:type="dxa"/>
            <w:vAlign w:val="center"/>
          </w:tcPr>
          <w:p w:rsidR="00582E3C" w:rsidRDefault="00582E3C" w:rsidP="00582E3C">
            <w:pPr>
              <w:jc w:val="center"/>
            </w:pPr>
            <w:r>
              <w:t>23°3'41"</w:t>
            </w:r>
          </w:p>
        </w:tc>
        <w:tc>
          <w:tcPr>
            <w:tcW w:w="1560" w:type="dxa"/>
            <w:vAlign w:val="center"/>
          </w:tcPr>
          <w:p w:rsidR="00582E3C" w:rsidRDefault="00582E3C" w:rsidP="00582E3C">
            <w:pPr>
              <w:jc w:val="center"/>
            </w:pPr>
            <w:r>
              <w:t>7,68</w:t>
            </w:r>
          </w:p>
        </w:tc>
        <w:tc>
          <w:tcPr>
            <w:tcW w:w="1871" w:type="dxa"/>
            <w:vAlign w:val="center"/>
          </w:tcPr>
          <w:p w:rsidR="00582E3C" w:rsidRDefault="00582E3C" w:rsidP="00582E3C">
            <w:pPr>
              <w:jc w:val="center"/>
            </w:pPr>
            <w:r>
              <w:t>2257250,29</w:t>
            </w:r>
          </w:p>
        </w:tc>
        <w:tc>
          <w:tcPr>
            <w:tcW w:w="1871" w:type="dxa"/>
            <w:vAlign w:val="center"/>
          </w:tcPr>
          <w:p w:rsidR="00582E3C" w:rsidRDefault="00582E3C" w:rsidP="00582E3C">
            <w:pPr>
              <w:jc w:val="center"/>
            </w:pPr>
            <w:r>
              <w:t>446415,88</w:t>
            </w:r>
          </w:p>
        </w:tc>
      </w:tr>
      <w:tr w:rsidR="00582E3C" w:rsidTr="00582E3C">
        <w:tc>
          <w:tcPr>
            <w:tcW w:w="930" w:type="dxa"/>
            <w:vAlign w:val="center"/>
          </w:tcPr>
          <w:p w:rsidR="00582E3C" w:rsidRDefault="00582E3C" w:rsidP="00582E3C">
            <w:pPr>
              <w:jc w:val="center"/>
            </w:pPr>
            <w:r>
              <w:t>24</w:t>
            </w:r>
          </w:p>
        </w:tc>
        <w:tc>
          <w:tcPr>
            <w:tcW w:w="1560" w:type="dxa"/>
            <w:vAlign w:val="center"/>
          </w:tcPr>
          <w:p w:rsidR="00582E3C" w:rsidRDefault="00582E3C" w:rsidP="00582E3C">
            <w:pPr>
              <w:jc w:val="center"/>
            </w:pPr>
            <w:r>
              <w:t>24</w:t>
            </w:r>
          </w:p>
        </w:tc>
        <w:tc>
          <w:tcPr>
            <w:tcW w:w="1922" w:type="dxa"/>
            <w:vAlign w:val="center"/>
          </w:tcPr>
          <w:p w:rsidR="00582E3C" w:rsidRDefault="00582E3C" w:rsidP="00582E3C">
            <w:pPr>
              <w:jc w:val="center"/>
            </w:pPr>
            <w:r>
              <w:t>294°39'51"</w:t>
            </w:r>
          </w:p>
        </w:tc>
        <w:tc>
          <w:tcPr>
            <w:tcW w:w="1560" w:type="dxa"/>
            <w:vAlign w:val="center"/>
          </w:tcPr>
          <w:p w:rsidR="00582E3C" w:rsidRDefault="00582E3C" w:rsidP="00582E3C">
            <w:pPr>
              <w:jc w:val="center"/>
            </w:pPr>
            <w:r>
              <w:t>18,74</w:t>
            </w:r>
          </w:p>
        </w:tc>
        <w:tc>
          <w:tcPr>
            <w:tcW w:w="1871" w:type="dxa"/>
            <w:vAlign w:val="center"/>
          </w:tcPr>
          <w:p w:rsidR="00582E3C" w:rsidRDefault="00582E3C" w:rsidP="00582E3C">
            <w:pPr>
              <w:jc w:val="center"/>
            </w:pPr>
            <w:r>
              <w:t>2257257,36</w:t>
            </w:r>
          </w:p>
        </w:tc>
        <w:tc>
          <w:tcPr>
            <w:tcW w:w="1871" w:type="dxa"/>
            <w:vAlign w:val="center"/>
          </w:tcPr>
          <w:p w:rsidR="00582E3C" w:rsidRDefault="00582E3C" w:rsidP="00582E3C">
            <w:pPr>
              <w:jc w:val="center"/>
            </w:pPr>
            <w:r>
              <w:t>446418,89</w:t>
            </w:r>
          </w:p>
        </w:tc>
      </w:tr>
      <w:tr w:rsidR="00582E3C" w:rsidTr="00582E3C">
        <w:tc>
          <w:tcPr>
            <w:tcW w:w="930" w:type="dxa"/>
            <w:vAlign w:val="center"/>
          </w:tcPr>
          <w:p w:rsidR="00582E3C" w:rsidRDefault="00582E3C" w:rsidP="00582E3C">
            <w:pPr>
              <w:jc w:val="center"/>
            </w:pPr>
            <w:r>
              <w:t>25</w:t>
            </w:r>
          </w:p>
        </w:tc>
        <w:tc>
          <w:tcPr>
            <w:tcW w:w="1560" w:type="dxa"/>
            <w:vAlign w:val="center"/>
          </w:tcPr>
          <w:p w:rsidR="00582E3C" w:rsidRDefault="00582E3C" w:rsidP="00582E3C">
            <w:pPr>
              <w:jc w:val="center"/>
            </w:pPr>
            <w:r>
              <w:t>25</w:t>
            </w:r>
          </w:p>
        </w:tc>
        <w:tc>
          <w:tcPr>
            <w:tcW w:w="1922" w:type="dxa"/>
            <w:vAlign w:val="center"/>
          </w:tcPr>
          <w:p w:rsidR="00582E3C" w:rsidRDefault="00582E3C" w:rsidP="00582E3C">
            <w:pPr>
              <w:jc w:val="center"/>
            </w:pPr>
            <w:r>
              <w:t>24°30'40"</w:t>
            </w:r>
          </w:p>
        </w:tc>
        <w:tc>
          <w:tcPr>
            <w:tcW w:w="1560" w:type="dxa"/>
            <w:vAlign w:val="center"/>
          </w:tcPr>
          <w:p w:rsidR="00582E3C" w:rsidRDefault="00582E3C" w:rsidP="00582E3C">
            <w:pPr>
              <w:jc w:val="center"/>
            </w:pPr>
            <w:r>
              <w:t>2,12</w:t>
            </w:r>
          </w:p>
        </w:tc>
        <w:tc>
          <w:tcPr>
            <w:tcW w:w="1871" w:type="dxa"/>
            <w:vAlign w:val="center"/>
          </w:tcPr>
          <w:p w:rsidR="00582E3C" w:rsidRDefault="00582E3C" w:rsidP="00582E3C">
            <w:pPr>
              <w:jc w:val="center"/>
            </w:pPr>
            <w:r>
              <w:t>2257265,18</w:t>
            </w:r>
          </w:p>
        </w:tc>
        <w:tc>
          <w:tcPr>
            <w:tcW w:w="1871" w:type="dxa"/>
            <w:vAlign w:val="center"/>
          </w:tcPr>
          <w:p w:rsidR="00582E3C" w:rsidRDefault="00582E3C" w:rsidP="00582E3C">
            <w:pPr>
              <w:jc w:val="center"/>
            </w:pPr>
            <w:r>
              <w:t>446401,86</w:t>
            </w:r>
          </w:p>
        </w:tc>
      </w:tr>
      <w:tr w:rsidR="00582E3C" w:rsidTr="00582E3C">
        <w:tc>
          <w:tcPr>
            <w:tcW w:w="930" w:type="dxa"/>
            <w:vAlign w:val="center"/>
          </w:tcPr>
          <w:p w:rsidR="00582E3C" w:rsidRDefault="00582E3C" w:rsidP="00582E3C">
            <w:pPr>
              <w:jc w:val="center"/>
            </w:pPr>
            <w:r>
              <w:t>26</w:t>
            </w:r>
          </w:p>
        </w:tc>
        <w:tc>
          <w:tcPr>
            <w:tcW w:w="1560" w:type="dxa"/>
            <w:vAlign w:val="center"/>
          </w:tcPr>
          <w:p w:rsidR="00582E3C" w:rsidRDefault="00582E3C" w:rsidP="00582E3C">
            <w:pPr>
              <w:jc w:val="center"/>
            </w:pPr>
            <w:r>
              <w:t>26</w:t>
            </w:r>
          </w:p>
        </w:tc>
        <w:tc>
          <w:tcPr>
            <w:tcW w:w="1922" w:type="dxa"/>
            <w:vAlign w:val="center"/>
          </w:tcPr>
          <w:p w:rsidR="00582E3C" w:rsidRDefault="00582E3C" w:rsidP="00582E3C">
            <w:pPr>
              <w:jc w:val="center"/>
            </w:pPr>
            <w:r>
              <w:t>294°41'44"</w:t>
            </w:r>
          </w:p>
        </w:tc>
        <w:tc>
          <w:tcPr>
            <w:tcW w:w="1560" w:type="dxa"/>
            <w:vAlign w:val="center"/>
          </w:tcPr>
          <w:p w:rsidR="00582E3C" w:rsidRDefault="00582E3C" w:rsidP="00582E3C">
            <w:pPr>
              <w:jc w:val="center"/>
            </w:pPr>
            <w:r>
              <w:t>10,56</w:t>
            </w:r>
          </w:p>
        </w:tc>
        <w:tc>
          <w:tcPr>
            <w:tcW w:w="1871" w:type="dxa"/>
            <w:vAlign w:val="center"/>
          </w:tcPr>
          <w:p w:rsidR="00582E3C" w:rsidRDefault="00582E3C" w:rsidP="00582E3C">
            <w:pPr>
              <w:jc w:val="center"/>
            </w:pPr>
            <w:r>
              <w:t>2257267,11</w:t>
            </w:r>
          </w:p>
        </w:tc>
        <w:tc>
          <w:tcPr>
            <w:tcW w:w="1871" w:type="dxa"/>
            <w:vAlign w:val="center"/>
          </w:tcPr>
          <w:p w:rsidR="00582E3C" w:rsidRDefault="00582E3C" w:rsidP="00582E3C">
            <w:pPr>
              <w:jc w:val="center"/>
            </w:pPr>
            <w:r>
              <w:t>446402,74</w:t>
            </w:r>
          </w:p>
        </w:tc>
      </w:tr>
      <w:tr w:rsidR="00582E3C" w:rsidTr="00582E3C">
        <w:tc>
          <w:tcPr>
            <w:tcW w:w="930" w:type="dxa"/>
            <w:vAlign w:val="center"/>
          </w:tcPr>
          <w:p w:rsidR="00582E3C" w:rsidRDefault="00582E3C" w:rsidP="00582E3C">
            <w:pPr>
              <w:jc w:val="center"/>
            </w:pPr>
            <w:r>
              <w:t>27</w:t>
            </w:r>
          </w:p>
        </w:tc>
        <w:tc>
          <w:tcPr>
            <w:tcW w:w="1560" w:type="dxa"/>
            <w:vAlign w:val="center"/>
          </w:tcPr>
          <w:p w:rsidR="00582E3C" w:rsidRDefault="00582E3C" w:rsidP="00582E3C">
            <w:pPr>
              <w:jc w:val="center"/>
            </w:pPr>
            <w:r>
              <w:t>27</w:t>
            </w:r>
          </w:p>
        </w:tc>
        <w:tc>
          <w:tcPr>
            <w:tcW w:w="1922" w:type="dxa"/>
            <w:vAlign w:val="center"/>
          </w:tcPr>
          <w:p w:rsidR="00582E3C" w:rsidRDefault="00582E3C" w:rsidP="00582E3C">
            <w:pPr>
              <w:jc w:val="center"/>
            </w:pPr>
            <w:r>
              <w:t>204°52'11"</w:t>
            </w:r>
          </w:p>
        </w:tc>
        <w:tc>
          <w:tcPr>
            <w:tcW w:w="1560" w:type="dxa"/>
            <w:vAlign w:val="center"/>
          </w:tcPr>
          <w:p w:rsidR="00582E3C" w:rsidRDefault="00582E3C" w:rsidP="00582E3C">
            <w:pPr>
              <w:jc w:val="center"/>
            </w:pPr>
            <w:r>
              <w:t>2,12</w:t>
            </w:r>
          </w:p>
        </w:tc>
        <w:tc>
          <w:tcPr>
            <w:tcW w:w="1871" w:type="dxa"/>
            <w:vAlign w:val="center"/>
          </w:tcPr>
          <w:p w:rsidR="00582E3C" w:rsidRDefault="00582E3C" w:rsidP="00582E3C">
            <w:pPr>
              <w:jc w:val="center"/>
            </w:pPr>
            <w:r>
              <w:t>2257271,52</w:t>
            </w:r>
          </w:p>
        </w:tc>
        <w:tc>
          <w:tcPr>
            <w:tcW w:w="1871" w:type="dxa"/>
            <w:vAlign w:val="center"/>
          </w:tcPr>
          <w:p w:rsidR="00582E3C" w:rsidRDefault="00582E3C" w:rsidP="00582E3C">
            <w:pPr>
              <w:jc w:val="center"/>
            </w:pPr>
            <w:r>
              <w:t>446393,15</w:t>
            </w:r>
          </w:p>
        </w:tc>
      </w:tr>
      <w:tr w:rsidR="00582E3C" w:rsidTr="00582E3C">
        <w:tc>
          <w:tcPr>
            <w:tcW w:w="930" w:type="dxa"/>
            <w:vAlign w:val="center"/>
          </w:tcPr>
          <w:p w:rsidR="00582E3C" w:rsidRDefault="00582E3C" w:rsidP="00582E3C">
            <w:pPr>
              <w:jc w:val="center"/>
            </w:pPr>
            <w:r>
              <w:t>28</w:t>
            </w:r>
          </w:p>
        </w:tc>
        <w:tc>
          <w:tcPr>
            <w:tcW w:w="1560" w:type="dxa"/>
            <w:vAlign w:val="center"/>
          </w:tcPr>
          <w:p w:rsidR="00582E3C" w:rsidRDefault="00582E3C" w:rsidP="00582E3C">
            <w:pPr>
              <w:jc w:val="center"/>
            </w:pPr>
            <w:r>
              <w:t>28</w:t>
            </w:r>
          </w:p>
        </w:tc>
        <w:tc>
          <w:tcPr>
            <w:tcW w:w="1922" w:type="dxa"/>
            <w:vAlign w:val="center"/>
          </w:tcPr>
          <w:p w:rsidR="00582E3C" w:rsidRDefault="00582E3C" w:rsidP="00582E3C">
            <w:pPr>
              <w:jc w:val="center"/>
            </w:pPr>
            <w:r>
              <w:t>294°42'39"</w:t>
            </w:r>
          </w:p>
        </w:tc>
        <w:tc>
          <w:tcPr>
            <w:tcW w:w="1560" w:type="dxa"/>
            <w:vAlign w:val="center"/>
          </w:tcPr>
          <w:p w:rsidR="00582E3C" w:rsidRDefault="00582E3C" w:rsidP="00582E3C">
            <w:pPr>
              <w:jc w:val="center"/>
            </w:pPr>
            <w:r>
              <w:t>1,24</w:t>
            </w:r>
          </w:p>
        </w:tc>
        <w:tc>
          <w:tcPr>
            <w:tcW w:w="1871" w:type="dxa"/>
            <w:vAlign w:val="center"/>
          </w:tcPr>
          <w:p w:rsidR="00582E3C" w:rsidRDefault="00582E3C" w:rsidP="00582E3C">
            <w:pPr>
              <w:jc w:val="center"/>
            </w:pPr>
            <w:r>
              <w:t>2257269,60</w:t>
            </w:r>
          </w:p>
        </w:tc>
        <w:tc>
          <w:tcPr>
            <w:tcW w:w="1871" w:type="dxa"/>
            <w:vAlign w:val="center"/>
          </w:tcPr>
          <w:p w:rsidR="00582E3C" w:rsidRDefault="00582E3C" w:rsidP="00582E3C">
            <w:pPr>
              <w:jc w:val="center"/>
            </w:pPr>
            <w:r>
              <w:t>446392,26</w:t>
            </w:r>
          </w:p>
        </w:tc>
      </w:tr>
      <w:tr w:rsidR="00582E3C" w:rsidTr="00582E3C">
        <w:tc>
          <w:tcPr>
            <w:tcW w:w="930" w:type="dxa"/>
            <w:vAlign w:val="center"/>
          </w:tcPr>
          <w:p w:rsidR="00582E3C" w:rsidRDefault="00582E3C" w:rsidP="00582E3C">
            <w:pPr>
              <w:jc w:val="center"/>
            </w:pPr>
            <w:r>
              <w:t>29</w:t>
            </w:r>
          </w:p>
        </w:tc>
        <w:tc>
          <w:tcPr>
            <w:tcW w:w="1560" w:type="dxa"/>
            <w:vAlign w:val="center"/>
          </w:tcPr>
          <w:p w:rsidR="00582E3C" w:rsidRDefault="00582E3C" w:rsidP="00582E3C">
            <w:pPr>
              <w:jc w:val="center"/>
            </w:pPr>
            <w:r>
              <w:t>29</w:t>
            </w:r>
          </w:p>
        </w:tc>
        <w:tc>
          <w:tcPr>
            <w:tcW w:w="1922" w:type="dxa"/>
            <w:vAlign w:val="center"/>
          </w:tcPr>
          <w:p w:rsidR="00582E3C" w:rsidRDefault="00582E3C" w:rsidP="00582E3C">
            <w:pPr>
              <w:jc w:val="center"/>
            </w:pPr>
            <w:r>
              <w:t>24°44'3"</w:t>
            </w:r>
          </w:p>
        </w:tc>
        <w:tc>
          <w:tcPr>
            <w:tcW w:w="1560" w:type="dxa"/>
            <w:vAlign w:val="center"/>
          </w:tcPr>
          <w:p w:rsidR="00582E3C" w:rsidRDefault="00582E3C" w:rsidP="00582E3C">
            <w:pPr>
              <w:jc w:val="center"/>
            </w:pPr>
            <w:r>
              <w:t>1,96</w:t>
            </w:r>
          </w:p>
        </w:tc>
        <w:tc>
          <w:tcPr>
            <w:tcW w:w="1871" w:type="dxa"/>
            <w:vAlign w:val="center"/>
          </w:tcPr>
          <w:p w:rsidR="00582E3C" w:rsidRDefault="00582E3C" w:rsidP="00582E3C">
            <w:pPr>
              <w:jc w:val="center"/>
            </w:pPr>
            <w:r>
              <w:t>2257270,12</w:t>
            </w:r>
          </w:p>
        </w:tc>
        <w:tc>
          <w:tcPr>
            <w:tcW w:w="1871" w:type="dxa"/>
            <w:vAlign w:val="center"/>
          </w:tcPr>
          <w:p w:rsidR="00582E3C" w:rsidRDefault="00582E3C" w:rsidP="00582E3C">
            <w:pPr>
              <w:jc w:val="center"/>
            </w:pPr>
            <w:r>
              <w:t>446391,13</w:t>
            </w:r>
          </w:p>
        </w:tc>
      </w:tr>
      <w:tr w:rsidR="00582E3C" w:rsidTr="00582E3C">
        <w:tc>
          <w:tcPr>
            <w:tcW w:w="930" w:type="dxa"/>
            <w:vAlign w:val="center"/>
          </w:tcPr>
          <w:p w:rsidR="00582E3C" w:rsidRDefault="00582E3C" w:rsidP="00582E3C">
            <w:pPr>
              <w:jc w:val="center"/>
            </w:pPr>
            <w:r>
              <w:t>30</w:t>
            </w:r>
          </w:p>
        </w:tc>
        <w:tc>
          <w:tcPr>
            <w:tcW w:w="1560" w:type="dxa"/>
            <w:vAlign w:val="center"/>
          </w:tcPr>
          <w:p w:rsidR="00582E3C" w:rsidRDefault="00582E3C" w:rsidP="00582E3C">
            <w:pPr>
              <w:jc w:val="center"/>
            </w:pPr>
            <w:r>
              <w:t>30</w:t>
            </w:r>
          </w:p>
        </w:tc>
        <w:tc>
          <w:tcPr>
            <w:tcW w:w="1922" w:type="dxa"/>
            <w:vAlign w:val="center"/>
          </w:tcPr>
          <w:p w:rsidR="00582E3C" w:rsidRDefault="00582E3C" w:rsidP="00582E3C">
            <w:pPr>
              <w:jc w:val="center"/>
            </w:pPr>
            <w:r>
              <w:t>294°43'9"</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2257271,90</w:t>
            </w:r>
          </w:p>
        </w:tc>
        <w:tc>
          <w:tcPr>
            <w:tcW w:w="1871" w:type="dxa"/>
            <w:vAlign w:val="center"/>
          </w:tcPr>
          <w:p w:rsidR="00582E3C" w:rsidRDefault="00582E3C" w:rsidP="00582E3C">
            <w:pPr>
              <w:jc w:val="center"/>
            </w:pPr>
            <w:r>
              <w:t>446391,95</w:t>
            </w:r>
          </w:p>
        </w:tc>
      </w:tr>
      <w:tr w:rsidR="00582E3C" w:rsidTr="00582E3C">
        <w:tc>
          <w:tcPr>
            <w:tcW w:w="930" w:type="dxa"/>
            <w:vAlign w:val="center"/>
          </w:tcPr>
          <w:p w:rsidR="00582E3C" w:rsidRDefault="00582E3C" w:rsidP="00582E3C">
            <w:pPr>
              <w:jc w:val="center"/>
            </w:pPr>
            <w:r>
              <w:t>31</w:t>
            </w:r>
          </w:p>
        </w:tc>
        <w:tc>
          <w:tcPr>
            <w:tcW w:w="1560" w:type="dxa"/>
            <w:vAlign w:val="center"/>
          </w:tcPr>
          <w:p w:rsidR="00582E3C" w:rsidRDefault="00582E3C" w:rsidP="00582E3C">
            <w:pPr>
              <w:jc w:val="center"/>
            </w:pPr>
            <w:r>
              <w:t>31</w:t>
            </w:r>
          </w:p>
        </w:tc>
        <w:tc>
          <w:tcPr>
            <w:tcW w:w="1922" w:type="dxa"/>
            <w:vAlign w:val="center"/>
          </w:tcPr>
          <w:p w:rsidR="00582E3C" w:rsidRDefault="00582E3C" w:rsidP="00582E3C">
            <w:pPr>
              <w:jc w:val="center"/>
            </w:pPr>
            <w:r>
              <w:t>204°43'24"</w:t>
            </w:r>
          </w:p>
        </w:tc>
        <w:tc>
          <w:tcPr>
            <w:tcW w:w="1560" w:type="dxa"/>
            <w:vAlign w:val="center"/>
          </w:tcPr>
          <w:p w:rsidR="00582E3C" w:rsidRDefault="00582E3C" w:rsidP="00582E3C">
            <w:pPr>
              <w:jc w:val="center"/>
            </w:pPr>
            <w:r>
              <w:t>6,96</w:t>
            </w:r>
          </w:p>
        </w:tc>
        <w:tc>
          <w:tcPr>
            <w:tcW w:w="1871" w:type="dxa"/>
            <w:vAlign w:val="center"/>
          </w:tcPr>
          <w:p w:rsidR="00582E3C" w:rsidRDefault="00582E3C" w:rsidP="00582E3C">
            <w:pPr>
              <w:jc w:val="center"/>
            </w:pPr>
            <w:r>
              <w:t>2257273,99</w:t>
            </w:r>
          </w:p>
        </w:tc>
        <w:tc>
          <w:tcPr>
            <w:tcW w:w="1871" w:type="dxa"/>
            <w:vAlign w:val="center"/>
          </w:tcPr>
          <w:p w:rsidR="00582E3C" w:rsidRDefault="00582E3C" w:rsidP="00582E3C">
            <w:pPr>
              <w:jc w:val="center"/>
            </w:pPr>
            <w:r>
              <w:t>446387,41</w:t>
            </w:r>
          </w:p>
        </w:tc>
      </w:tr>
      <w:tr w:rsidR="00582E3C" w:rsidTr="00582E3C">
        <w:tc>
          <w:tcPr>
            <w:tcW w:w="930" w:type="dxa"/>
            <w:vAlign w:val="center"/>
          </w:tcPr>
          <w:p w:rsidR="00582E3C" w:rsidRDefault="00582E3C" w:rsidP="00582E3C">
            <w:pPr>
              <w:jc w:val="center"/>
            </w:pPr>
            <w:r>
              <w:t>32</w:t>
            </w:r>
          </w:p>
        </w:tc>
        <w:tc>
          <w:tcPr>
            <w:tcW w:w="1560" w:type="dxa"/>
            <w:vAlign w:val="center"/>
          </w:tcPr>
          <w:p w:rsidR="00582E3C" w:rsidRDefault="00582E3C" w:rsidP="00582E3C">
            <w:pPr>
              <w:jc w:val="center"/>
            </w:pPr>
            <w:r>
              <w:t>32</w:t>
            </w:r>
          </w:p>
        </w:tc>
        <w:tc>
          <w:tcPr>
            <w:tcW w:w="1922" w:type="dxa"/>
            <w:vAlign w:val="center"/>
          </w:tcPr>
          <w:p w:rsidR="00582E3C" w:rsidRDefault="00582E3C" w:rsidP="00582E3C">
            <w:pPr>
              <w:jc w:val="center"/>
            </w:pPr>
            <w:r>
              <w:t>114°41'39"</w:t>
            </w:r>
          </w:p>
        </w:tc>
        <w:tc>
          <w:tcPr>
            <w:tcW w:w="1560" w:type="dxa"/>
            <w:vAlign w:val="center"/>
          </w:tcPr>
          <w:p w:rsidR="00582E3C" w:rsidRDefault="00582E3C" w:rsidP="00582E3C">
            <w:pPr>
              <w:jc w:val="center"/>
            </w:pPr>
            <w:r>
              <w:t>30,69</w:t>
            </w:r>
          </w:p>
        </w:tc>
        <w:tc>
          <w:tcPr>
            <w:tcW w:w="1871" w:type="dxa"/>
            <w:vAlign w:val="center"/>
          </w:tcPr>
          <w:p w:rsidR="00582E3C" w:rsidRDefault="00582E3C" w:rsidP="00582E3C">
            <w:pPr>
              <w:jc w:val="center"/>
            </w:pPr>
            <w:r>
              <w:t>2257267,67</w:t>
            </w:r>
          </w:p>
        </w:tc>
        <w:tc>
          <w:tcPr>
            <w:tcW w:w="1871" w:type="dxa"/>
            <w:vAlign w:val="center"/>
          </w:tcPr>
          <w:p w:rsidR="00582E3C" w:rsidRDefault="00582E3C" w:rsidP="00582E3C">
            <w:pPr>
              <w:jc w:val="center"/>
            </w:pPr>
            <w:r>
              <w:t>446384,50</w:t>
            </w:r>
          </w:p>
        </w:tc>
      </w:tr>
      <w:tr w:rsidR="00582E3C" w:rsidTr="00582E3C">
        <w:tc>
          <w:tcPr>
            <w:tcW w:w="930" w:type="dxa"/>
            <w:vAlign w:val="center"/>
          </w:tcPr>
          <w:p w:rsidR="00582E3C" w:rsidRDefault="00582E3C" w:rsidP="00582E3C">
            <w:pPr>
              <w:jc w:val="center"/>
            </w:pPr>
            <w:r>
              <w:lastRenderedPageBreak/>
              <w:t>33</w:t>
            </w:r>
          </w:p>
        </w:tc>
        <w:tc>
          <w:tcPr>
            <w:tcW w:w="1560" w:type="dxa"/>
            <w:vAlign w:val="center"/>
          </w:tcPr>
          <w:p w:rsidR="00582E3C" w:rsidRDefault="00582E3C" w:rsidP="00582E3C">
            <w:pPr>
              <w:jc w:val="center"/>
            </w:pPr>
            <w:r>
              <w:t>33</w:t>
            </w:r>
          </w:p>
        </w:tc>
        <w:tc>
          <w:tcPr>
            <w:tcW w:w="1922" w:type="dxa"/>
            <w:vAlign w:val="center"/>
          </w:tcPr>
          <w:p w:rsidR="00582E3C" w:rsidRDefault="00582E3C" w:rsidP="00582E3C">
            <w:pPr>
              <w:jc w:val="center"/>
            </w:pPr>
            <w:r>
              <w:t>203°13'33"</w:t>
            </w:r>
          </w:p>
        </w:tc>
        <w:tc>
          <w:tcPr>
            <w:tcW w:w="1560" w:type="dxa"/>
            <w:vAlign w:val="center"/>
          </w:tcPr>
          <w:p w:rsidR="00582E3C" w:rsidRDefault="00582E3C" w:rsidP="00582E3C">
            <w:pPr>
              <w:jc w:val="center"/>
            </w:pPr>
            <w:r>
              <w:t>2,76</w:t>
            </w:r>
          </w:p>
        </w:tc>
        <w:tc>
          <w:tcPr>
            <w:tcW w:w="1871" w:type="dxa"/>
            <w:vAlign w:val="center"/>
          </w:tcPr>
          <w:p w:rsidR="00582E3C" w:rsidRDefault="00582E3C" w:rsidP="00582E3C">
            <w:pPr>
              <w:jc w:val="center"/>
            </w:pPr>
            <w:r>
              <w:t>2257254,85</w:t>
            </w:r>
          </w:p>
        </w:tc>
        <w:tc>
          <w:tcPr>
            <w:tcW w:w="1871" w:type="dxa"/>
            <w:vAlign w:val="center"/>
          </w:tcPr>
          <w:p w:rsidR="00582E3C" w:rsidRDefault="00582E3C" w:rsidP="00582E3C">
            <w:pPr>
              <w:jc w:val="center"/>
            </w:pPr>
            <w:r>
              <w:t>446412,38</w:t>
            </w:r>
          </w:p>
        </w:tc>
      </w:tr>
      <w:tr w:rsidR="00582E3C" w:rsidTr="00582E3C">
        <w:tc>
          <w:tcPr>
            <w:tcW w:w="930" w:type="dxa"/>
            <w:vAlign w:val="center"/>
          </w:tcPr>
          <w:p w:rsidR="00582E3C" w:rsidRDefault="00582E3C" w:rsidP="00582E3C">
            <w:pPr>
              <w:jc w:val="center"/>
            </w:pPr>
            <w:r>
              <w:t>34</w:t>
            </w:r>
          </w:p>
        </w:tc>
        <w:tc>
          <w:tcPr>
            <w:tcW w:w="1560" w:type="dxa"/>
            <w:vAlign w:val="center"/>
          </w:tcPr>
          <w:p w:rsidR="00582E3C" w:rsidRDefault="00582E3C" w:rsidP="00582E3C">
            <w:pPr>
              <w:jc w:val="center"/>
            </w:pPr>
            <w:r>
              <w:t>34</w:t>
            </w:r>
          </w:p>
        </w:tc>
        <w:tc>
          <w:tcPr>
            <w:tcW w:w="1922" w:type="dxa"/>
            <w:vAlign w:val="center"/>
          </w:tcPr>
          <w:p w:rsidR="00582E3C" w:rsidRDefault="00582E3C" w:rsidP="00582E3C">
            <w:pPr>
              <w:jc w:val="center"/>
            </w:pPr>
            <w:r>
              <w:t>293°55'13"</w:t>
            </w:r>
          </w:p>
        </w:tc>
        <w:tc>
          <w:tcPr>
            <w:tcW w:w="1560" w:type="dxa"/>
            <w:vAlign w:val="center"/>
          </w:tcPr>
          <w:p w:rsidR="00582E3C" w:rsidRDefault="00582E3C" w:rsidP="00582E3C">
            <w:pPr>
              <w:jc w:val="center"/>
            </w:pPr>
            <w:r>
              <w:t>27,62</w:t>
            </w:r>
          </w:p>
        </w:tc>
        <w:tc>
          <w:tcPr>
            <w:tcW w:w="1871" w:type="dxa"/>
            <w:vAlign w:val="center"/>
          </w:tcPr>
          <w:p w:rsidR="00582E3C" w:rsidRDefault="00582E3C" w:rsidP="00582E3C">
            <w:pPr>
              <w:jc w:val="center"/>
            </w:pPr>
            <w:r>
              <w:t>2257252,31</w:t>
            </w:r>
          </w:p>
        </w:tc>
        <w:tc>
          <w:tcPr>
            <w:tcW w:w="1871" w:type="dxa"/>
            <w:vAlign w:val="center"/>
          </w:tcPr>
          <w:p w:rsidR="00582E3C" w:rsidRDefault="00582E3C" w:rsidP="00582E3C">
            <w:pPr>
              <w:jc w:val="center"/>
            </w:pPr>
            <w:r>
              <w:t>446411,29</w:t>
            </w:r>
          </w:p>
        </w:tc>
      </w:tr>
      <w:tr w:rsidR="00582E3C" w:rsidTr="00582E3C">
        <w:tc>
          <w:tcPr>
            <w:tcW w:w="930" w:type="dxa"/>
            <w:vAlign w:val="center"/>
          </w:tcPr>
          <w:p w:rsidR="00582E3C" w:rsidRDefault="00582E3C" w:rsidP="00582E3C">
            <w:pPr>
              <w:jc w:val="center"/>
            </w:pPr>
            <w:r>
              <w:t>35</w:t>
            </w:r>
          </w:p>
        </w:tc>
        <w:tc>
          <w:tcPr>
            <w:tcW w:w="1560" w:type="dxa"/>
            <w:vAlign w:val="center"/>
          </w:tcPr>
          <w:p w:rsidR="00582E3C" w:rsidRDefault="00582E3C" w:rsidP="00582E3C">
            <w:pPr>
              <w:jc w:val="center"/>
            </w:pPr>
            <w:r>
              <w:t>35</w:t>
            </w:r>
          </w:p>
        </w:tc>
        <w:tc>
          <w:tcPr>
            <w:tcW w:w="1922" w:type="dxa"/>
            <w:vAlign w:val="center"/>
          </w:tcPr>
          <w:p w:rsidR="00582E3C" w:rsidRDefault="00582E3C" w:rsidP="00582E3C">
            <w:pPr>
              <w:jc w:val="center"/>
            </w:pPr>
            <w:r>
              <w:t>198°8'47"</w:t>
            </w:r>
          </w:p>
        </w:tc>
        <w:tc>
          <w:tcPr>
            <w:tcW w:w="1560" w:type="dxa"/>
            <w:vAlign w:val="center"/>
          </w:tcPr>
          <w:p w:rsidR="00582E3C" w:rsidRDefault="00582E3C" w:rsidP="00582E3C">
            <w:pPr>
              <w:jc w:val="center"/>
            </w:pPr>
            <w:r>
              <w:t>5,65</w:t>
            </w:r>
          </w:p>
        </w:tc>
        <w:tc>
          <w:tcPr>
            <w:tcW w:w="1871" w:type="dxa"/>
            <w:vAlign w:val="center"/>
          </w:tcPr>
          <w:p w:rsidR="00582E3C" w:rsidRDefault="00582E3C" w:rsidP="00582E3C">
            <w:pPr>
              <w:jc w:val="center"/>
            </w:pPr>
            <w:r>
              <w:t>2257263,51</w:t>
            </w:r>
          </w:p>
        </w:tc>
        <w:tc>
          <w:tcPr>
            <w:tcW w:w="1871" w:type="dxa"/>
            <w:vAlign w:val="center"/>
          </w:tcPr>
          <w:p w:rsidR="00582E3C" w:rsidRDefault="00582E3C" w:rsidP="00582E3C">
            <w:pPr>
              <w:jc w:val="center"/>
            </w:pPr>
            <w:r>
              <w:t>446386,04</w:t>
            </w:r>
          </w:p>
        </w:tc>
      </w:tr>
      <w:tr w:rsidR="00582E3C" w:rsidTr="00582E3C">
        <w:tc>
          <w:tcPr>
            <w:tcW w:w="930" w:type="dxa"/>
            <w:vAlign w:val="center"/>
          </w:tcPr>
          <w:p w:rsidR="00582E3C" w:rsidRDefault="00582E3C" w:rsidP="00582E3C">
            <w:pPr>
              <w:jc w:val="center"/>
            </w:pPr>
            <w:r>
              <w:t>36</w:t>
            </w:r>
          </w:p>
        </w:tc>
        <w:tc>
          <w:tcPr>
            <w:tcW w:w="1560" w:type="dxa"/>
            <w:vAlign w:val="center"/>
          </w:tcPr>
          <w:p w:rsidR="00582E3C" w:rsidRDefault="00582E3C" w:rsidP="00582E3C">
            <w:pPr>
              <w:jc w:val="center"/>
            </w:pPr>
            <w:r>
              <w:t>36</w:t>
            </w:r>
          </w:p>
        </w:tc>
        <w:tc>
          <w:tcPr>
            <w:tcW w:w="1922" w:type="dxa"/>
            <w:vAlign w:val="center"/>
          </w:tcPr>
          <w:p w:rsidR="00582E3C" w:rsidRDefault="00582E3C" w:rsidP="00582E3C">
            <w:pPr>
              <w:jc w:val="center"/>
            </w:pPr>
            <w:r>
              <w:t>292°23'50"</w:t>
            </w:r>
          </w:p>
        </w:tc>
        <w:tc>
          <w:tcPr>
            <w:tcW w:w="1560" w:type="dxa"/>
            <w:vAlign w:val="center"/>
          </w:tcPr>
          <w:p w:rsidR="00582E3C" w:rsidRDefault="00582E3C" w:rsidP="00582E3C">
            <w:pPr>
              <w:jc w:val="center"/>
            </w:pPr>
            <w:r>
              <w:t>34,46</w:t>
            </w:r>
          </w:p>
        </w:tc>
        <w:tc>
          <w:tcPr>
            <w:tcW w:w="1871" w:type="dxa"/>
            <w:vAlign w:val="center"/>
          </w:tcPr>
          <w:p w:rsidR="00582E3C" w:rsidRDefault="00582E3C" w:rsidP="00582E3C">
            <w:pPr>
              <w:jc w:val="center"/>
            </w:pPr>
            <w:r>
              <w:t>2257258,14</w:t>
            </w:r>
          </w:p>
        </w:tc>
        <w:tc>
          <w:tcPr>
            <w:tcW w:w="1871" w:type="dxa"/>
            <w:vAlign w:val="center"/>
          </w:tcPr>
          <w:p w:rsidR="00582E3C" w:rsidRDefault="00582E3C" w:rsidP="00582E3C">
            <w:pPr>
              <w:jc w:val="center"/>
            </w:pPr>
            <w:r>
              <w:t>446384,28</w:t>
            </w:r>
          </w:p>
        </w:tc>
      </w:tr>
      <w:tr w:rsidR="00582E3C" w:rsidTr="00582E3C">
        <w:tc>
          <w:tcPr>
            <w:tcW w:w="930" w:type="dxa"/>
            <w:vAlign w:val="center"/>
          </w:tcPr>
          <w:p w:rsidR="00582E3C" w:rsidRDefault="00582E3C" w:rsidP="00582E3C">
            <w:pPr>
              <w:jc w:val="center"/>
            </w:pPr>
            <w:r>
              <w:t>37</w:t>
            </w:r>
          </w:p>
        </w:tc>
        <w:tc>
          <w:tcPr>
            <w:tcW w:w="1560" w:type="dxa"/>
            <w:vAlign w:val="center"/>
          </w:tcPr>
          <w:p w:rsidR="00582E3C" w:rsidRDefault="00582E3C" w:rsidP="00582E3C">
            <w:pPr>
              <w:jc w:val="center"/>
            </w:pPr>
            <w:r>
              <w:t>37</w:t>
            </w:r>
          </w:p>
        </w:tc>
        <w:tc>
          <w:tcPr>
            <w:tcW w:w="1922" w:type="dxa"/>
            <w:vAlign w:val="center"/>
          </w:tcPr>
          <w:p w:rsidR="00582E3C" w:rsidRDefault="00582E3C" w:rsidP="00582E3C">
            <w:pPr>
              <w:jc w:val="center"/>
            </w:pPr>
            <w:r>
              <w:t>200°31'33"</w:t>
            </w:r>
          </w:p>
        </w:tc>
        <w:tc>
          <w:tcPr>
            <w:tcW w:w="1560" w:type="dxa"/>
            <w:vAlign w:val="center"/>
          </w:tcPr>
          <w:p w:rsidR="00582E3C" w:rsidRDefault="00582E3C" w:rsidP="00582E3C">
            <w:pPr>
              <w:jc w:val="center"/>
            </w:pPr>
            <w:r>
              <w:t>8,84</w:t>
            </w:r>
          </w:p>
        </w:tc>
        <w:tc>
          <w:tcPr>
            <w:tcW w:w="1871" w:type="dxa"/>
            <w:vAlign w:val="center"/>
          </w:tcPr>
          <w:p w:rsidR="00582E3C" w:rsidRDefault="00582E3C" w:rsidP="00582E3C">
            <w:pPr>
              <w:jc w:val="center"/>
            </w:pPr>
            <w:r>
              <w:t>2257271,27</w:t>
            </w:r>
          </w:p>
        </w:tc>
        <w:tc>
          <w:tcPr>
            <w:tcW w:w="1871" w:type="dxa"/>
            <w:vAlign w:val="center"/>
          </w:tcPr>
          <w:p w:rsidR="00582E3C" w:rsidRDefault="00582E3C" w:rsidP="00582E3C">
            <w:pPr>
              <w:jc w:val="center"/>
            </w:pPr>
            <w:r>
              <w:t>446352,42</w:t>
            </w:r>
          </w:p>
        </w:tc>
      </w:tr>
      <w:tr w:rsidR="00582E3C" w:rsidTr="00582E3C">
        <w:tc>
          <w:tcPr>
            <w:tcW w:w="930" w:type="dxa"/>
            <w:vAlign w:val="center"/>
          </w:tcPr>
          <w:p w:rsidR="00582E3C" w:rsidRDefault="00582E3C" w:rsidP="00582E3C">
            <w:pPr>
              <w:jc w:val="center"/>
            </w:pPr>
            <w:r>
              <w:t>38</w:t>
            </w:r>
          </w:p>
        </w:tc>
        <w:tc>
          <w:tcPr>
            <w:tcW w:w="1560" w:type="dxa"/>
            <w:vAlign w:val="center"/>
          </w:tcPr>
          <w:p w:rsidR="00582E3C" w:rsidRDefault="00582E3C" w:rsidP="00582E3C">
            <w:pPr>
              <w:jc w:val="center"/>
            </w:pPr>
            <w:r>
              <w:t>38</w:t>
            </w:r>
          </w:p>
        </w:tc>
        <w:tc>
          <w:tcPr>
            <w:tcW w:w="1922" w:type="dxa"/>
            <w:vAlign w:val="center"/>
          </w:tcPr>
          <w:p w:rsidR="00582E3C" w:rsidRDefault="00582E3C" w:rsidP="00582E3C">
            <w:pPr>
              <w:jc w:val="center"/>
            </w:pPr>
            <w:r>
              <w:t>289°4'57"</w:t>
            </w:r>
          </w:p>
        </w:tc>
        <w:tc>
          <w:tcPr>
            <w:tcW w:w="1560" w:type="dxa"/>
            <w:vAlign w:val="center"/>
          </w:tcPr>
          <w:p w:rsidR="00582E3C" w:rsidRDefault="00582E3C" w:rsidP="00582E3C">
            <w:pPr>
              <w:jc w:val="center"/>
            </w:pPr>
            <w:r>
              <w:t>28,54</w:t>
            </w:r>
          </w:p>
        </w:tc>
        <w:tc>
          <w:tcPr>
            <w:tcW w:w="1871" w:type="dxa"/>
            <w:vAlign w:val="center"/>
          </w:tcPr>
          <w:p w:rsidR="00582E3C" w:rsidRDefault="00582E3C" w:rsidP="00582E3C">
            <w:pPr>
              <w:jc w:val="center"/>
            </w:pPr>
            <w:r>
              <w:t>2257262,99</w:t>
            </w:r>
          </w:p>
        </w:tc>
        <w:tc>
          <w:tcPr>
            <w:tcW w:w="1871" w:type="dxa"/>
            <w:vAlign w:val="center"/>
          </w:tcPr>
          <w:p w:rsidR="00582E3C" w:rsidRDefault="00582E3C" w:rsidP="00582E3C">
            <w:pPr>
              <w:jc w:val="center"/>
            </w:pPr>
            <w:r>
              <w:t>446349,32</w:t>
            </w:r>
          </w:p>
        </w:tc>
      </w:tr>
      <w:tr w:rsidR="00582E3C" w:rsidTr="00582E3C">
        <w:tc>
          <w:tcPr>
            <w:tcW w:w="930" w:type="dxa"/>
            <w:vAlign w:val="center"/>
          </w:tcPr>
          <w:p w:rsidR="00582E3C" w:rsidRDefault="00582E3C" w:rsidP="00582E3C">
            <w:pPr>
              <w:jc w:val="center"/>
            </w:pPr>
            <w:r>
              <w:t>39</w:t>
            </w:r>
          </w:p>
        </w:tc>
        <w:tc>
          <w:tcPr>
            <w:tcW w:w="1560" w:type="dxa"/>
            <w:vAlign w:val="center"/>
          </w:tcPr>
          <w:p w:rsidR="00582E3C" w:rsidRDefault="00582E3C" w:rsidP="00582E3C">
            <w:pPr>
              <w:jc w:val="center"/>
            </w:pPr>
            <w:r>
              <w:t>39</w:t>
            </w:r>
          </w:p>
        </w:tc>
        <w:tc>
          <w:tcPr>
            <w:tcW w:w="1922" w:type="dxa"/>
            <w:vAlign w:val="center"/>
          </w:tcPr>
          <w:p w:rsidR="00582E3C" w:rsidRDefault="00582E3C" w:rsidP="00582E3C">
            <w:pPr>
              <w:jc w:val="center"/>
            </w:pPr>
            <w:r>
              <w:t>199°29'26"</w:t>
            </w:r>
          </w:p>
        </w:tc>
        <w:tc>
          <w:tcPr>
            <w:tcW w:w="1560" w:type="dxa"/>
            <w:vAlign w:val="center"/>
          </w:tcPr>
          <w:p w:rsidR="00582E3C" w:rsidRDefault="00582E3C" w:rsidP="00582E3C">
            <w:pPr>
              <w:jc w:val="center"/>
            </w:pPr>
            <w:r>
              <w:t>57,16</w:t>
            </w:r>
          </w:p>
        </w:tc>
        <w:tc>
          <w:tcPr>
            <w:tcW w:w="1871" w:type="dxa"/>
            <w:vAlign w:val="center"/>
          </w:tcPr>
          <w:p w:rsidR="00582E3C" w:rsidRDefault="00582E3C" w:rsidP="00582E3C">
            <w:pPr>
              <w:jc w:val="center"/>
            </w:pPr>
            <w:r>
              <w:t>2257272,32</w:t>
            </w:r>
          </w:p>
        </w:tc>
        <w:tc>
          <w:tcPr>
            <w:tcW w:w="1871" w:type="dxa"/>
            <w:vAlign w:val="center"/>
          </w:tcPr>
          <w:p w:rsidR="00582E3C" w:rsidRDefault="00582E3C" w:rsidP="00582E3C">
            <w:pPr>
              <w:jc w:val="center"/>
            </w:pPr>
            <w:r>
              <w:t>446322,35</w:t>
            </w:r>
          </w:p>
        </w:tc>
      </w:tr>
      <w:tr w:rsidR="00582E3C" w:rsidTr="00582E3C">
        <w:tc>
          <w:tcPr>
            <w:tcW w:w="930" w:type="dxa"/>
            <w:vAlign w:val="center"/>
          </w:tcPr>
          <w:p w:rsidR="00582E3C" w:rsidRDefault="00582E3C" w:rsidP="00582E3C">
            <w:pPr>
              <w:jc w:val="center"/>
            </w:pPr>
            <w:r>
              <w:t>40</w:t>
            </w:r>
          </w:p>
        </w:tc>
        <w:tc>
          <w:tcPr>
            <w:tcW w:w="1560" w:type="dxa"/>
            <w:vAlign w:val="center"/>
          </w:tcPr>
          <w:p w:rsidR="00582E3C" w:rsidRDefault="00582E3C" w:rsidP="00582E3C">
            <w:pPr>
              <w:jc w:val="center"/>
            </w:pPr>
            <w:r>
              <w:t>40</w:t>
            </w:r>
          </w:p>
        </w:tc>
        <w:tc>
          <w:tcPr>
            <w:tcW w:w="1922" w:type="dxa"/>
            <w:vAlign w:val="center"/>
          </w:tcPr>
          <w:p w:rsidR="00582E3C" w:rsidRDefault="00582E3C" w:rsidP="00582E3C">
            <w:pPr>
              <w:jc w:val="center"/>
            </w:pPr>
            <w:r>
              <w:t>284°47'57"</w:t>
            </w:r>
          </w:p>
        </w:tc>
        <w:tc>
          <w:tcPr>
            <w:tcW w:w="1560" w:type="dxa"/>
            <w:vAlign w:val="center"/>
          </w:tcPr>
          <w:p w:rsidR="00582E3C" w:rsidRDefault="00582E3C" w:rsidP="00582E3C">
            <w:pPr>
              <w:jc w:val="center"/>
            </w:pPr>
            <w:r>
              <w:t>4,19</w:t>
            </w:r>
          </w:p>
        </w:tc>
        <w:tc>
          <w:tcPr>
            <w:tcW w:w="1871" w:type="dxa"/>
            <w:vAlign w:val="center"/>
          </w:tcPr>
          <w:p w:rsidR="00582E3C" w:rsidRDefault="00582E3C" w:rsidP="00582E3C">
            <w:pPr>
              <w:jc w:val="center"/>
            </w:pPr>
            <w:r>
              <w:t>2257218,44</w:t>
            </w:r>
          </w:p>
        </w:tc>
        <w:tc>
          <w:tcPr>
            <w:tcW w:w="1871" w:type="dxa"/>
            <w:vAlign w:val="center"/>
          </w:tcPr>
          <w:p w:rsidR="00582E3C" w:rsidRDefault="00582E3C" w:rsidP="00582E3C">
            <w:pPr>
              <w:jc w:val="center"/>
            </w:pPr>
            <w:r>
              <w:t>446303,28</w:t>
            </w:r>
          </w:p>
        </w:tc>
      </w:tr>
      <w:tr w:rsidR="00582E3C" w:rsidTr="00582E3C">
        <w:tc>
          <w:tcPr>
            <w:tcW w:w="930" w:type="dxa"/>
            <w:vAlign w:val="center"/>
          </w:tcPr>
          <w:p w:rsidR="00582E3C" w:rsidRDefault="00582E3C" w:rsidP="00582E3C">
            <w:pPr>
              <w:jc w:val="center"/>
            </w:pPr>
            <w:r>
              <w:t>41</w:t>
            </w:r>
          </w:p>
        </w:tc>
        <w:tc>
          <w:tcPr>
            <w:tcW w:w="1560" w:type="dxa"/>
            <w:vAlign w:val="center"/>
          </w:tcPr>
          <w:p w:rsidR="00582E3C" w:rsidRDefault="00582E3C" w:rsidP="00582E3C">
            <w:pPr>
              <w:jc w:val="center"/>
            </w:pPr>
            <w:r>
              <w:t>41</w:t>
            </w:r>
          </w:p>
        </w:tc>
        <w:tc>
          <w:tcPr>
            <w:tcW w:w="1922" w:type="dxa"/>
            <w:vAlign w:val="center"/>
          </w:tcPr>
          <w:p w:rsidR="00582E3C" w:rsidRDefault="00582E3C" w:rsidP="00582E3C">
            <w:pPr>
              <w:jc w:val="center"/>
            </w:pPr>
            <w:r>
              <w:t>213°53'20"</w:t>
            </w:r>
          </w:p>
        </w:tc>
        <w:tc>
          <w:tcPr>
            <w:tcW w:w="1560" w:type="dxa"/>
            <w:vAlign w:val="center"/>
          </w:tcPr>
          <w:p w:rsidR="00582E3C" w:rsidRDefault="00582E3C" w:rsidP="00582E3C">
            <w:pPr>
              <w:jc w:val="center"/>
            </w:pPr>
            <w:r>
              <w:t>10,38</w:t>
            </w:r>
          </w:p>
        </w:tc>
        <w:tc>
          <w:tcPr>
            <w:tcW w:w="1871" w:type="dxa"/>
            <w:vAlign w:val="center"/>
          </w:tcPr>
          <w:p w:rsidR="00582E3C" w:rsidRDefault="00582E3C" w:rsidP="00582E3C">
            <w:pPr>
              <w:jc w:val="center"/>
            </w:pPr>
            <w:r>
              <w:t>2257219,51</w:t>
            </w:r>
          </w:p>
        </w:tc>
        <w:tc>
          <w:tcPr>
            <w:tcW w:w="1871" w:type="dxa"/>
            <w:vAlign w:val="center"/>
          </w:tcPr>
          <w:p w:rsidR="00582E3C" w:rsidRDefault="00582E3C" w:rsidP="00582E3C">
            <w:pPr>
              <w:jc w:val="center"/>
            </w:pPr>
            <w:r>
              <w:t>446299,23</w:t>
            </w:r>
          </w:p>
        </w:tc>
      </w:tr>
      <w:tr w:rsidR="00582E3C" w:rsidTr="00582E3C">
        <w:tc>
          <w:tcPr>
            <w:tcW w:w="930" w:type="dxa"/>
            <w:vAlign w:val="center"/>
          </w:tcPr>
          <w:p w:rsidR="00582E3C" w:rsidRDefault="00582E3C" w:rsidP="00582E3C">
            <w:pPr>
              <w:jc w:val="center"/>
            </w:pPr>
            <w:r>
              <w:t>42</w:t>
            </w:r>
          </w:p>
        </w:tc>
        <w:tc>
          <w:tcPr>
            <w:tcW w:w="1560" w:type="dxa"/>
            <w:vAlign w:val="center"/>
          </w:tcPr>
          <w:p w:rsidR="00582E3C" w:rsidRDefault="00582E3C" w:rsidP="00582E3C">
            <w:pPr>
              <w:jc w:val="center"/>
            </w:pPr>
            <w:r>
              <w:t>42</w:t>
            </w:r>
          </w:p>
        </w:tc>
        <w:tc>
          <w:tcPr>
            <w:tcW w:w="1922" w:type="dxa"/>
            <w:vAlign w:val="center"/>
          </w:tcPr>
          <w:p w:rsidR="00582E3C" w:rsidRDefault="00582E3C" w:rsidP="00582E3C">
            <w:pPr>
              <w:jc w:val="center"/>
            </w:pPr>
            <w:r>
              <w:t>177°35'23"</w:t>
            </w:r>
          </w:p>
        </w:tc>
        <w:tc>
          <w:tcPr>
            <w:tcW w:w="1560" w:type="dxa"/>
            <w:vAlign w:val="center"/>
          </w:tcPr>
          <w:p w:rsidR="00582E3C" w:rsidRDefault="00582E3C" w:rsidP="00582E3C">
            <w:pPr>
              <w:jc w:val="center"/>
            </w:pPr>
            <w:r>
              <w:t>48,74</w:t>
            </w:r>
          </w:p>
        </w:tc>
        <w:tc>
          <w:tcPr>
            <w:tcW w:w="1871" w:type="dxa"/>
            <w:vAlign w:val="center"/>
          </w:tcPr>
          <w:p w:rsidR="00582E3C" w:rsidRDefault="00582E3C" w:rsidP="00582E3C">
            <w:pPr>
              <w:jc w:val="center"/>
            </w:pPr>
            <w:r>
              <w:t>2257210,89</w:t>
            </w:r>
          </w:p>
        </w:tc>
        <w:tc>
          <w:tcPr>
            <w:tcW w:w="1871" w:type="dxa"/>
            <w:vAlign w:val="center"/>
          </w:tcPr>
          <w:p w:rsidR="00582E3C" w:rsidRDefault="00582E3C" w:rsidP="00582E3C">
            <w:pPr>
              <w:jc w:val="center"/>
            </w:pPr>
            <w:r>
              <w:t>446293,44</w:t>
            </w:r>
          </w:p>
        </w:tc>
      </w:tr>
      <w:tr w:rsidR="00582E3C" w:rsidTr="00582E3C">
        <w:tc>
          <w:tcPr>
            <w:tcW w:w="930" w:type="dxa"/>
            <w:vAlign w:val="center"/>
          </w:tcPr>
          <w:p w:rsidR="00582E3C" w:rsidRDefault="00582E3C" w:rsidP="00582E3C">
            <w:pPr>
              <w:jc w:val="center"/>
            </w:pPr>
            <w:r>
              <w:t>43</w:t>
            </w:r>
          </w:p>
        </w:tc>
        <w:tc>
          <w:tcPr>
            <w:tcW w:w="1560" w:type="dxa"/>
            <w:vAlign w:val="center"/>
          </w:tcPr>
          <w:p w:rsidR="00582E3C" w:rsidRDefault="00582E3C" w:rsidP="00582E3C">
            <w:pPr>
              <w:jc w:val="center"/>
            </w:pPr>
            <w:r>
              <w:t>43</w:t>
            </w:r>
          </w:p>
        </w:tc>
        <w:tc>
          <w:tcPr>
            <w:tcW w:w="1922" w:type="dxa"/>
            <w:vAlign w:val="center"/>
          </w:tcPr>
          <w:p w:rsidR="00582E3C" w:rsidRDefault="00582E3C" w:rsidP="00582E3C">
            <w:pPr>
              <w:jc w:val="center"/>
            </w:pPr>
            <w:r>
              <w:t>253°39'7"</w:t>
            </w:r>
          </w:p>
        </w:tc>
        <w:tc>
          <w:tcPr>
            <w:tcW w:w="1560" w:type="dxa"/>
            <w:vAlign w:val="center"/>
          </w:tcPr>
          <w:p w:rsidR="00582E3C" w:rsidRDefault="00582E3C" w:rsidP="00582E3C">
            <w:pPr>
              <w:jc w:val="center"/>
            </w:pPr>
            <w:r>
              <w:t>1,56</w:t>
            </w:r>
          </w:p>
        </w:tc>
        <w:tc>
          <w:tcPr>
            <w:tcW w:w="1871" w:type="dxa"/>
            <w:vAlign w:val="center"/>
          </w:tcPr>
          <w:p w:rsidR="00582E3C" w:rsidRDefault="00582E3C" w:rsidP="00582E3C">
            <w:pPr>
              <w:jc w:val="center"/>
            </w:pPr>
            <w:r>
              <w:t>2257162,19</w:t>
            </w:r>
          </w:p>
        </w:tc>
        <w:tc>
          <w:tcPr>
            <w:tcW w:w="1871" w:type="dxa"/>
            <w:vAlign w:val="center"/>
          </w:tcPr>
          <w:p w:rsidR="00582E3C" w:rsidRDefault="00582E3C" w:rsidP="00582E3C">
            <w:pPr>
              <w:jc w:val="center"/>
            </w:pPr>
            <w:r>
              <w:t>446295,49</w:t>
            </w:r>
          </w:p>
        </w:tc>
      </w:tr>
      <w:tr w:rsidR="00582E3C" w:rsidTr="00582E3C">
        <w:tc>
          <w:tcPr>
            <w:tcW w:w="930" w:type="dxa"/>
            <w:vAlign w:val="center"/>
          </w:tcPr>
          <w:p w:rsidR="00582E3C" w:rsidRDefault="00582E3C" w:rsidP="00582E3C">
            <w:pPr>
              <w:jc w:val="center"/>
            </w:pPr>
            <w:r>
              <w:t>44</w:t>
            </w:r>
          </w:p>
        </w:tc>
        <w:tc>
          <w:tcPr>
            <w:tcW w:w="1560" w:type="dxa"/>
            <w:vAlign w:val="center"/>
          </w:tcPr>
          <w:p w:rsidR="00582E3C" w:rsidRDefault="00582E3C" w:rsidP="00582E3C">
            <w:pPr>
              <w:jc w:val="center"/>
            </w:pPr>
            <w:r>
              <w:t>44</w:t>
            </w:r>
          </w:p>
        </w:tc>
        <w:tc>
          <w:tcPr>
            <w:tcW w:w="1922" w:type="dxa"/>
            <w:vAlign w:val="center"/>
          </w:tcPr>
          <w:p w:rsidR="00582E3C" w:rsidRDefault="00582E3C" w:rsidP="00582E3C">
            <w:pPr>
              <w:jc w:val="center"/>
            </w:pPr>
            <w:r>
              <w:t>268°11'53"</w:t>
            </w:r>
          </w:p>
        </w:tc>
        <w:tc>
          <w:tcPr>
            <w:tcW w:w="1560" w:type="dxa"/>
            <w:vAlign w:val="center"/>
          </w:tcPr>
          <w:p w:rsidR="00582E3C" w:rsidRDefault="00582E3C" w:rsidP="00582E3C">
            <w:pPr>
              <w:jc w:val="center"/>
            </w:pPr>
            <w:r>
              <w:t>69,96</w:t>
            </w:r>
          </w:p>
        </w:tc>
        <w:tc>
          <w:tcPr>
            <w:tcW w:w="1871" w:type="dxa"/>
            <w:vAlign w:val="center"/>
          </w:tcPr>
          <w:p w:rsidR="00582E3C" w:rsidRDefault="00582E3C" w:rsidP="00582E3C">
            <w:pPr>
              <w:jc w:val="center"/>
            </w:pPr>
            <w:r>
              <w:t>2257161,75</w:t>
            </w:r>
          </w:p>
        </w:tc>
        <w:tc>
          <w:tcPr>
            <w:tcW w:w="1871" w:type="dxa"/>
            <w:vAlign w:val="center"/>
          </w:tcPr>
          <w:p w:rsidR="00582E3C" w:rsidRDefault="00582E3C" w:rsidP="00582E3C">
            <w:pPr>
              <w:jc w:val="center"/>
            </w:pPr>
            <w:r>
              <w:t>446293,99</w:t>
            </w:r>
          </w:p>
        </w:tc>
      </w:tr>
      <w:tr w:rsidR="00582E3C" w:rsidTr="00582E3C">
        <w:tc>
          <w:tcPr>
            <w:tcW w:w="930" w:type="dxa"/>
            <w:vAlign w:val="center"/>
          </w:tcPr>
          <w:p w:rsidR="00582E3C" w:rsidRDefault="00582E3C" w:rsidP="00582E3C">
            <w:pPr>
              <w:jc w:val="center"/>
            </w:pPr>
            <w:r>
              <w:t>45</w:t>
            </w:r>
          </w:p>
        </w:tc>
        <w:tc>
          <w:tcPr>
            <w:tcW w:w="1560" w:type="dxa"/>
            <w:vAlign w:val="center"/>
          </w:tcPr>
          <w:p w:rsidR="00582E3C" w:rsidRDefault="00582E3C" w:rsidP="00582E3C">
            <w:pPr>
              <w:jc w:val="center"/>
            </w:pPr>
            <w:r>
              <w:t>45</w:t>
            </w:r>
          </w:p>
        </w:tc>
        <w:tc>
          <w:tcPr>
            <w:tcW w:w="1922" w:type="dxa"/>
            <w:vAlign w:val="center"/>
          </w:tcPr>
          <w:p w:rsidR="00582E3C" w:rsidRDefault="00582E3C" w:rsidP="00582E3C">
            <w:pPr>
              <w:jc w:val="center"/>
            </w:pPr>
            <w:r>
              <w:t>177°31'13"</w:t>
            </w:r>
          </w:p>
        </w:tc>
        <w:tc>
          <w:tcPr>
            <w:tcW w:w="1560" w:type="dxa"/>
            <w:vAlign w:val="center"/>
          </w:tcPr>
          <w:p w:rsidR="00582E3C" w:rsidRDefault="00582E3C" w:rsidP="00582E3C">
            <w:pPr>
              <w:jc w:val="center"/>
            </w:pPr>
            <w:r>
              <w:t>210,56</w:t>
            </w:r>
          </w:p>
        </w:tc>
        <w:tc>
          <w:tcPr>
            <w:tcW w:w="1871" w:type="dxa"/>
            <w:vAlign w:val="center"/>
          </w:tcPr>
          <w:p w:rsidR="00582E3C" w:rsidRDefault="00582E3C" w:rsidP="00582E3C">
            <w:pPr>
              <w:jc w:val="center"/>
            </w:pPr>
            <w:r>
              <w:t>2257159,55</w:t>
            </w:r>
          </w:p>
        </w:tc>
        <w:tc>
          <w:tcPr>
            <w:tcW w:w="1871" w:type="dxa"/>
            <w:vAlign w:val="center"/>
          </w:tcPr>
          <w:p w:rsidR="00582E3C" w:rsidRDefault="00582E3C" w:rsidP="00582E3C">
            <w:pPr>
              <w:jc w:val="center"/>
            </w:pPr>
            <w:r>
              <w:t>446224,06</w:t>
            </w:r>
          </w:p>
        </w:tc>
      </w:tr>
      <w:tr w:rsidR="00582E3C" w:rsidTr="00582E3C">
        <w:tc>
          <w:tcPr>
            <w:tcW w:w="930" w:type="dxa"/>
            <w:vAlign w:val="center"/>
          </w:tcPr>
          <w:p w:rsidR="00582E3C" w:rsidRDefault="00582E3C" w:rsidP="00582E3C">
            <w:pPr>
              <w:jc w:val="center"/>
            </w:pPr>
            <w:r>
              <w:t>46</w:t>
            </w:r>
          </w:p>
        </w:tc>
        <w:tc>
          <w:tcPr>
            <w:tcW w:w="1560" w:type="dxa"/>
            <w:vAlign w:val="center"/>
          </w:tcPr>
          <w:p w:rsidR="00582E3C" w:rsidRDefault="00582E3C" w:rsidP="00582E3C">
            <w:pPr>
              <w:jc w:val="center"/>
            </w:pPr>
            <w:r>
              <w:t>46</w:t>
            </w:r>
          </w:p>
        </w:tc>
        <w:tc>
          <w:tcPr>
            <w:tcW w:w="1922" w:type="dxa"/>
            <w:vAlign w:val="center"/>
          </w:tcPr>
          <w:p w:rsidR="00582E3C" w:rsidRDefault="00582E3C" w:rsidP="00582E3C">
            <w:pPr>
              <w:jc w:val="center"/>
            </w:pPr>
            <w:r>
              <w:t>239°39'1"</w:t>
            </w:r>
          </w:p>
        </w:tc>
        <w:tc>
          <w:tcPr>
            <w:tcW w:w="1560" w:type="dxa"/>
            <w:vAlign w:val="center"/>
          </w:tcPr>
          <w:p w:rsidR="00582E3C" w:rsidRDefault="00582E3C" w:rsidP="00582E3C">
            <w:pPr>
              <w:jc w:val="center"/>
            </w:pPr>
            <w:r>
              <w:t>81,44</w:t>
            </w:r>
          </w:p>
        </w:tc>
        <w:tc>
          <w:tcPr>
            <w:tcW w:w="1871" w:type="dxa"/>
            <w:vAlign w:val="center"/>
          </w:tcPr>
          <w:p w:rsidR="00582E3C" w:rsidRDefault="00582E3C" w:rsidP="00582E3C">
            <w:pPr>
              <w:jc w:val="center"/>
            </w:pPr>
            <w:r>
              <w:t>2256949,19</w:t>
            </w:r>
          </w:p>
        </w:tc>
        <w:tc>
          <w:tcPr>
            <w:tcW w:w="1871" w:type="dxa"/>
            <w:vAlign w:val="center"/>
          </w:tcPr>
          <w:p w:rsidR="00582E3C" w:rsidRDefault="00582E3C" w:rsidP="00582E3C">
            <w:pPr>
              <w:jc w:val="center"/>
            </w:pPr>
            <w:r>
              <w:t>446233,17</w:t>
            </w:r>
          </w:p>
        </w:tc>
      </w:tr>
      <w:tr w:rsidR="00582E3C" w:rsidTr="00582E3C">
        <w:tc>
          <w:tcPr>
            <w:tcW w:w="930" w:type="dxa"/>
            <w:vAlign w:val="center"/>
          </w:tcPr>
          <w:p w:rsidR="00582E3C" w:rsidRDefault="00582E3C" w:rsidP="00582E3C">
            <w:pPr>
              <w:jc w:val="center"/>
            </w:pPr>
            <w:r>
              <w:t>47</w:t>
            </w:r>
          </w:p>
        </w:tc>
        <w:tc>
          <w:tcPr>
            <w:tcW w:w="1560" w:type="dxa"/>
            <w:vAlign w:val="center"/>
          </w:tcPr>
          <w:p w:rsidR="00582E3C" w:rsidRDefault="00582E3C" w:rsidP="00582E3C">
            <w:pPr>
              <w:jc w:val="center"/>
            </w:pPr>
            <w:r>
              <w:t>47</w:t>
            </w:r>
          </w:p>
        </w:tc>
        <w:tc>
          <w:tcPr>
            <w:tcW w:w="1922" w:type="dxa"/>
            <w:vAlign w:val="center"/>
          </w:tcPr>
          <w:p w:rsidR="00582E3C" w:rsidRDefault="00582E3C" w:rsidP="00582E3C">
            <w:pPr>
              <w:jc w:val="center"/>
            </w:pPr>
            <w:r>
              <w:t>150°5'8"</w:t>
            </w:r>
          </w:p>
        </w:tc>
        <w:tc>
          <w:tcPr>
            <w:tcW w:w="1560" w:type="dxa"/>
            <w:vAlign w:val="center"/>
          </w:tcPr>
          <w:p w:rsidR="00582E3C" w:rsidRDefault="00582E3C" w:rsidP="00582E3C">
            <w:pPr>
              <w:jc w:val="center"/>
            </w:pPr>
            <w:r>
              <w:t>7,96</w:t>
            </w:r>
          </w:p>
        </w:tc>
        <w:tc>
          <w:tcPr>
            <w:tcW w:w="1871" w:type="dxa"/>
            <w:vAlign w:val="center"/>
          </w:tcPr>
          <w:p w:rsidR="00582E3C" w:rsidRDefault="00582E3C" w:rsidP="00582E3C">
            <w:pPr>
              <w:jc w:val="center"/>
            </w:pPr>
            <w:r>
              <w:t>2256908,04</w:t>
            </w:r>
          </w:p>
        </w:tc>
        <w:tc>
          <w:tcPr>
            <w:tcW w:w="1871" w:type="dxa"/>
            <w:vAlign w:val="center"/>
          </w:tcPr>
          <w:p w:rsidR="00582E3C" w:rsidRDefault="00582E3C" w:rsidP="00582E3C">
            <w:pPr>
              <w:jc w:val="center"/>
            </w:pPr>
            <w:r>
              <w:t>446162,89</w:t>
            </w:r>
          </w:p>
        </w:tc>
      </w:tr>
      <w:tr w:rsidR="00582E3C" w:rsidTr="00582E3C">
        <w:tc>
          <w:tcPr>
            <w:tcW w:w="930" w:type="dxa"/>
            <w:vAlign w:val="center"/>
          </w:tcPr>
          <w:p w:rsidR="00582E3C" w:rsidRDefault="00582E3C" w:rsidP="00582E3C">
            <w:pPr>
              <w:jc w:val="center"/>
            </w:pPr>
            <w:r>
              <w:t>48</w:t>
            </w:r>
          </w:p>
        </w:tc>
        <w:tc>
          <w:tcPr>
            <w:tcW w:w="1560" w:type="dxa"/>
            <w:vAlign w:val="center"/>
          </w:tcPr>
          <w:p w:rsidR="00582E3C" w:rsidRDefault="00582E3C" w:rsidP="00582E3C">
            <w:pPr>
              <w:jc w:val="center"/>
            </w:pPr>
            <w:r>
              <w:t>48</w:t>
            </w:r>
          </w:p>
        </w:tc>
        <w:tc>
          <w:tcPr>
            <w:tcW w:w="1922" w:type="dxa"/>
            <w:vAlign w:val="center"/>
          </w:tcPr>
          <w:p w:rsidR="00582E3C" w:rsidRDefault="00582E3C" w:rsidP="00582E3C">
            <w:pPr>
              <w:jc w:val="center"/>
            </w:pPr>
            <w:r>
              <w:t>59°59'57"</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2256901,14</w:t>
            </w:r>
          </w:p>
        </w:tc>
        <w:tc>
          <w:tcPr>
            <w:tcW w:w="1871" w:type="dxa"/>
            <w:vAlign w:val="center"/>
          </w:tcPr>
          <w:p w:rsidR="00582E3C" w:rsidRDefault="00582E3C" w:rsidP="00582E3C">
            <w:pPr>
              <w:jc w:val="center"/>
            </w:pPr>
            <w:r>
              <w:t>446166,86</w:t>
            </w:r>
          </w:p>
        </w:tc>
      </w:tr>
      <w:tr w:rsidR="00582E3C" w:rsidTr="00582E3C">
        <w:tc>
          <w:tcPr>
            <w:tcW w:w="930" w:type="dxa"/>
            <w:vAlign w:val="center"/>
          </w:tcPr>
          <w:p w:rsidR="00582E3C" w:rsidRDefault="00582E3C" w:rsidP="00582E3C">
            <w:pPr>
              <w:jc w:val="center"/>
            </w:pPr>
            <w:r>
              <w:t>49</w:t>
            </w:r>
          </w:p>
        </w:tc>
        <w:tc>
          <w:tcPr>
            <w:tcW w:w="1560" w:type="dxa"/>
            <w:vAlign w:val="center"/>
          </w:tcPr>
          <w:p w:rsidR="00582E3C" w:rsidRDefault="00582E3C" w:rsidP="00582E3C">
            <w:pPr>
              <w:jc w:val="center"/>
            </w:pPr>
            <w:r>
              <w:t>49</w:t>
            </w:r>
          </w:p>
        </w:tc>
        <w:tc>
          <w:tcPr>
            <w:tcW w:w="1922" w:type="dxa"/>
            <w:vAlign w:val="center"/>
          </w:tcPr>
          <w:p w:rsidR="00582E3C" w:rsidRDefault="00582E3C" w:rsidP="00582E3C">
            <w:pPr>
              <w:jc w:val="center"/>
            </w:pPr>
            <w:r>
              <w:t>329°45'26"</w:t>
            </w:r>
          </w:p>
        </w:tc>
        <w:tc>
          <w:tcPr>
            <w:tcW w:w="1560" w:type="dxa"/>
            <w:vAlign w:val="center"/>
          </w:tcPr>
          <w:p w:rsidR="00582E3C" w:rsidRDefault="00582E3C" w:rsidP="00582E3C">
            <w:pPr>
              <w:jc w:val="center"/>
            </w:pPr>
            <w:r>
              <w:t>3</w:t>
            </w:r>
          </w:p>
        </w:tc>
        <w:tc>
          <w:tcPr>
            <w:tcW w:w="1871" w:type="dxa"/>
            <w:vAlign w:val="center"/>
          </w:tcPr>
          <w:p w:rsidR="00582E3C" w:rsidRDefault="00582E3C" w:rsidP="00582E3C">
            <w:pPr>
              <w:jc w:val="center"/>
            </w:pPr>
            <w:r>
              <w:t>2256903,64</w:t>
            </w:r>
          </w:p>
        </w:tc>
        <w:tc>
          <w:tcPr>
            <w:tcW w:w="1871" w:type="dxa"/>
            <w:vAlign w:val="center"/>
          </w:tcPr>
          <w:p w:rsidR="00582E3C" w:rsidRDefault="00582E3C" w:rsidP="00582E3C">
            <w:pPr>
              <w:jc w:val="center"/>
            </w:pPr>
            <w:r>
              <w:t>446171,19</w:t>
            </w:r>
          </w:p>
        </w:tc>
      </w:tr>
      <w:tr w:rsidR="00582E3C" w:rsidTr="00582E3C">
        <w:tc>
          <w:tcPr>
            <w:tcW w:w="930" w:type="dxa"/>
            <w:vAlign w:val="center"/>
          </w:tcPr>
          <w:p w:rsidR="00582E3C" w:rsidRDefault="00582E3C" w:rsidP="00582E3C">
            <w:pPr>
              <w:jc w:val="center"/>
            </w:pPr>
            <w:r>
              <w:t>50</w:t>
            </w:r>
          </w:p>
        </w:tc>
        <w:tc>
          <w:tcPr>
            <w:tcW w:w="1560" w:type="dxa"/>
            <w:vAlign w:val="center"/>
          </w:tcPr>
          <w:p w:rsidR="00582E3C" w:rsidRDefault="00582E3C" w:rsidP="00582E3C">
            <w:pPr>
              <w:jc w:val="center"/>
            </w:pPr>
            <w:r>
              <w:t>50</w:t>
            </w:r>
          </w:p>
        </w:tc>
        <w:tc>
          <w:tcPr>
            <w:tcW w:w="1922" w:type="dxa"/>
            <w:vAlign w:val="center"/>
          </w:tcPr>
          <w:p w:rsidR="00582E3C" w:rsidRDefault="00582E3C" w:rsidP="00582E3C">
            <w:pPr>
              <w:jc w:val="center"/>
            </w:pPr>
            <w:r>
              <w:t>59°41'19"</w:t>
            </w:r>
          </w:p>
        </w:tc>
        <w:tc>
          <w:tcPr>
            <w:tcW w:w="1560" w:type="dxa"/>
            <w:vAlign w:val="center"/>
          </w:tcPr>
          <w:p w:rsidR="00582E3C" w:rsidRDefault="00582E3C" w:rsidP="00582E3C">
            <w:pPr>
              <w:jc w:val="center"/>
            </w:pPr>
            <w:r>
              <w:t>79,53</w:t>
            </w:r>
          </w:p>
        </w:tc>
        <w:tc>
          <w:tcPr>
            <w:tcW w:w="1871" w:type="dxa"/>
            <w:vAlign w:val="center"/>
          </w:tcPr>
          <w:p w:rsidR="00582E3C" w:rsidRDefault="00582E3C" w:rsidP="00582E3C">
            <w:pPr>
              <w:jc w:val="center"/>
            </w:pPr>
            <w:r>
              <w:t>2256906,23</w:t>
            </w:r>
          </w:p>
        </w:tc>
        <w:tc>
          <w:tcPr>
            <w:tcW w:w="1871" w:type="dxa"/>
            <w:vAlign w:val="center"/>
          </w:tcPr>
          <w:p w:rsidR="00582E3C" w:rsidRDefault="00582E3C" w:rsidP="00582E3C">
            <w:pPr>
              <w:jc w:val="center"/>
            </w:pPr>
            <w:r>
              <w:t>446169,68</w:t>
            </w:r>
          </w:p>
        </w:tc>
      </w:tr>
      <w:tr w:rsidR="00582E3C" w:rsidTr="00582E3C">
        <w:tc>
          <w:tcPr>
            <w:tcW w:w="930" w:type="dxa"/>
            <w:vAlign w:val="center"/>
          </w:tcPr>
          <w:p w:rsidR="00582E3C" w:rsidRDefault="00582E3C" w:rsidP="00582E3C">
            <w:pPr>
              <w:jc w:val="center"/>
            </w:pPr>
            <w:r>
              <w:t>51</w:t>
            </w:r>
          </w:p>
        </w:tc>
        <w:tc>
          <w:tcPr>
            <w:tcW w:w="1560" w:type="dxa"/>
            <w:vAlign w:val="center"/>
          </w:tcPr>
          <w:p w:rsidR="00582E3C" w:rsidRDefault="00582E3C" w:rsidP="00582E3C">
            <w:pPr>
              <w:jc w:val="center"/>
            </w:pPr>
            <w:r>
              <w:t>51</w:t>
            </w:r>
          </w:p>
        </w:tc>
        <w:tc>
          <w:tcPr>
            <w:tcW w:w="1922" w:type="dxa"/>
            <w:vAlign w:val="center"/>
          </w:tcPr>
          <w:p w:rsidR="00582E3C" w:rsidRDefault="00582E3C" w:rsidP="00582E3C">
            <w:pPr>
              <w:jc w:val="center"/>
            </w:pPr>
            <w:r>
              <w:t>357°30'54"</w:t>
            </w:r>
          </w:p>
        </w:tc>
        <w:tc>
          <w:tcPr>
            <w:tcW w:w="1560" w:type="dxa"/>
            <w:vAlign w:val="center"/>
          </w:tcPr>
          <w:p w:rsidR="00582E3C" w:rsidRDefault="00582E3C" w:rsidP="00582E3C">
            <w:pPr>
              <w:jc w:val="center"/>
            </w:pPr>
            <w:r>
              <w:t>208,51</w:t>
            </w:r>
          </w:p>
        </w:tc>
        <w:tc>
          <w:tcPr>
            <w:tcW w:w="1871" w:type="dxa"/>
            <w:vAlign w:val="center"/>
          </w:tcPr>
          <w:p w:rsidR="00582E3C" w:rsidRDefault="00582E3C" w:rsidP="00582E3C">
            <w:pPr>
              <w:jc w:val="center"/>
            </w:pPr>
            <w:r>
              <w:t>2256946,37</w:t>
            </w:r>
          </w:p>
        </w:tc>
        <w:tc>
          <w:tcPr>
            <w:tcW w:w="1871" w:type="dxa"/>
            <w:vAlign w:val="center"/>
          </w:tcPr>
          <w:p w:rsidR="00582E3C" w:rsidRDefault="00582E3C" w:rsidP="00582E3C">
            <w:pPr>
              <w:jc w:val="center"/>
            </w:pPr>
            <w:r>
              <w:t>446238,34</w:t>
            </w:r>
          </w:p>
        </w:tc>
      </w:tr>
      <w:tr w:rsidR="00582E3C" w:rsidTr="00582E3C">
        <w:tc>
          <w:tcPr>
            <w:tcW w:w="930" w:type="dxa"/>
            <w:vAlign w:val="center"/>
          </w:tcPr>
          <w:p w:rsidR="00582E3C" w:rsidRDefault="00582E3C" w:rsidP="00582E3C">
            <w:pPr>
              <w:jc w:val="center"/>
            </w:pPr>
            <w:r>
              <w:t>52</w:t>
            </w:r>
          </w:p>
        </w:tc>
        <w:tc>
          <w:tcPr>
            <w:tcW w:w="1560" w:type="dxa"/>
            <w:vAlign w:val="center"/>
          </w:tcPr>
          <w:p w:rsidR="00582E3C" w:rsidRDefault="00582E3C" w:rsidP="00582E3C">
            <w:pPr>
              <w:jc w:val="center"/>
            </w:pPr>
            <w:r>
              <w:t>52</w:t>
            </w:r>
          </w:p>
        </w:tc>
        <w:tc>
          <w:tcPr>
            <w:tcW w:w="1922" w:type="dxa"/>
            <w:vAlign w:val="center"/>
          </w:tcPr>
          <w:p w:rsidR="00582E3C" w:rsidRDefault="00582E3C" w:rsidP="00582E3C">
            <w:pPr>
              <w:jc w:val="center"/>
            </w:pPr>
            <w:r>
              <w:t>88°10'19"</w:t>
            </w:r>
          </w:p>
        </w:tc>
        <w:tc>
          <w:tcPr>
            <w:tcW w:w="1560" w:type="dxa"/>
            <w:vAlign w:val="center"/>
          </w:tcPr>
          <w:p w:rsidR="00582E3C" w:rsidRDefault="00582E3C" w:rsidP="00582E3C">
            <w:pPr>
              <w:jc w:val="center"/>
            </w:pPr>
            <w:r>
              <w:t>65,51</w:t>
            </w:r>
          </w:p>
        </w:tc>
        <w:tc>
          <w:tcPr>
            <w:tcW w:w="1871" w:type="dxa"/>
            <w:vAlign w:val="center"/>
          </w:tcPr>
          <w:p w:rsidR="00582E3C" w:rsidRDefault="00582E3C" w:rsidP="00582E3C">
            <w:pPr>
              <w:jc w:val="center"/>
            </w:pPr>
            <w:r>
              <w:t>2257154,68</w:t>
            </w:r>
          </w:p>
        </w:tc>
        <w:tc>
          <w:tcPr>
            <w:tcW w:w="1871" w:type="dxa"/>
            <w:vAlign w:val="center"/>
          </w:tcPr>
          <w:p w:rsidR="00582E3C" w:rsidRDefault="00582E3C" w:rsidP="00582E3C">
            <w:pPr>
              <w:jc w:val="center"/>
            </w:pPr>
            <w:r>
              <w:t>446229,30</w:t>
            </w:r>
          </w:p>
        </w:tc>
      </w:tr>
      <w:tr w:rsidR="00582E3C" w:rsidTr="00582E3C">
        <w:tc>
          <w:tcPr>
            <w:tcW w:w="930" w:type="dxa"/>
            <w:vAlign w:val="center"/>
          </w:tcPr>
          <w:p w:rsidR="00582E3C" w:rsidRDefault="00582E3C" w:rsidP="00582E3C">
            <w:pPr>
              <w:jc w:val="center"/>
            </w:pPr>
            <w:r>
              <w:t>53</w:t>
            </w:r>
          </w:p>
        </w:tc>
        <w:tc>
          <w:tcPr>
            <w:tcW w:w="1560" w:type="dxa"/>
            <w:vAlign w:val="center"/>
          </w:tcPr>
          <w:p w:rsidR="00582E3C" w:rsidRDefault="00582E3C" w:rsidP="00582E3C">
            <w:pPr>
              <w:jc w:val="center"/>
            </w:pPr>
            <w:r>
              <w:t>53</w:t>
            </w:r>
          </w:p>
        </w:tc>
        <w:tc>
          <w:tcPr>
            <w:tcW w:w="1922" w:type="dxa"/>
            <w:vAlign w:val="center"/>
          </w:tcPr>
          <w:p w:rsidR="00582E3C" w:rsidRDefault="00582E3C" w:rsidP="00582E3C">
            <w:pPr>
              <w:jc w:val="center"/>
            </w:pPr>
            <w:r>
              <w:t>73°45'31"</w:t>
            </w:r>
          </w:p>
        </w:tc>
        <w:tc>
          <w:tcPr>
            <w:tcW w:w="1560" w:type="dxa"/>
            <w:vAlign w:val="center"/>
          </w:tcPr>
          <w:p w:rsidR="00582E3C" w:rsidRDefault="00582E3C" w:rsidP="00582E3C">
            <w:pPr>
              <w:jc w:val="center"/>
            </w:pPr>
            <w:r>
              <w:t>6,11</w:t>
            </w:r>
          </w:p>
        </w:tc>
        <w:tc>
          <w:tcPr>
            <w:tcW w:w="1871" w:type="dxa"/>
            <w:vAlign w:val="center"/>
          </w:tcPr>
          <w:p w:rsidR="00582E3C" w:rsidRDefault="00582E3C" w:rsidP="00582E3C">
            <w:pPr>
              <w:jc w:val="center"/>
            </w:pPr>
            <w:r>
              <w:t>2257156,77</w:t>
            </w:r>
          </w:p>
        </w:tc>
        <w:tc>
          <w:tcPr>
            <w:tcW w:w="1871" w:type="dxa"/>
            <w:vAlign w:val="center"/>
          </w:tcPr>
          <w:p w:rsidR="00582E3C" w:rsidRDefault="00582E3C" w:rsidP="00582E3C">
            <w:pPr>
              <w:jc w:val="center"/>
            </w:pPr>
            <w:r>
              <w:t>446294,78</w:t>
            </w:r>
          </w:p>
        </w:tc>
      </w:tr>
      <w:tr w:rsidR="00582E3C" w:rsidTr="00582E3C">
        <w:tc>
          <w:tcPr>
            <w:tcW w:w="930" w:type="dxa"/>
            <w:vAlign w:val="center"/>
          </w:tcPr>
          <w:p w:rsidR="00582E3C" w:rsidRDefault="00582E3C" w:rsidP="00582E3C">
            <w:pPr>
              <w:jc w:val="center"/>
            </w:pPr>
            <w:r>
              <w:t>54</w:t>
            </w:r>
          </w:p>
        </w:tc>
        <w:tc>
          <w:tcPr>
            <w:tcW w:w="1560" w:type="dxa"/>
            <w:vAlign w:val="center"/>
          </w:tcPr>
          <w:p w:rsidR="00582E3C" w:rsidRDefault="00582E3C" w:rsidP="00582E3C">
            <w:pPr>
              <w:jc w:val="center"/>
            </w:pPr>
            <w:r>
              <w:t>54</w:t>
            </w:r>
          </w:p>
        </w:tc>
        <w:tc>
          <w:tcPr>
            <w:tcW w:w="1922" w:type="dxa"/>
            <w:vAlign w:val="center"/>
          </w:tcPr>
          <w:p w:rsidR="00582E3C" w:rsidRDefault="00582E3C" w:rsidP="00582E3C">
            <w:pPr>
              <w:jc w:val="center"/>
            </w:pPr>
            <w:r>
              <w:t>357°35'3"</w:t>
            </w:r>
          </w:p>
        </w:tc>
        <w:tc>
          <w:tcPr>
            <w:tcW w:w="1560" w:type="dxa"/>
            <w:vAlign w:val="center"/>
          </w:tcPr>
          <w:p w:rsidR="00582E3C" w:rsidRDefault="00582E3C" w:rsidP="00582E3C">
            <w:pPr>
              <w:jc w:val="center"/>
            </w:pPr>
            <w:r>
              <w:t>48,87</w:t>
            </w:r>
          </w:p>
        </w:tc>
        <w:tc>
          <w:tcPr>
            <w:tcW w:w="1871" w:type="dxa"/>
            <w:vAlign w:val="center"/>
          </w:tcPr>
          <w:p w:rsidR="00582E3C" w:rsidRDefault="00582E3C" w:rsidP="00582E3C">
            <w:pPr>
              <w:jc w:val="center"/>
            </w:pPr>
            <w:r>
              <w:t>2257158,48</w:t>
            </w:r>
          </w:p>
        </w:tc>
        <w:tc>
          <w:tcPr>
            <w:tcW w:w="1871" w:type="dxa"/>
            <w:vAlign w:val="center"/>
          </w:tcPr>
          <w:p w:rsidR="00582E3C" w:rsidRDefault="00582E3C" w:rsidP="00582E3C">
            <w:pPr>
              <w:jc w:val="center"/>
            </w:pPr>
            <w:r>
              <w:t>446300,65</w:t>
            </w:r>
          </w:p>
        </w:tc>
      </w:tr>
      <w:tr w:rsidR="00582E3C" w:rsidTr="00582E3C">
        <w:tc>
          <w:tcPr>
            <w:tcW w:w="930" w:type="dxa"/>
            <w:vAlign w:val="center"/>
          </w:tcPr>
          <w:p w:rsidR="00582E3C" w:rsidRDefault="00582E3C" w:rsidP="00582E3C">
            <w:pPr>
              <w:jc w:val="center"/>
            </w:pPr>
            <w:r>
              <w:t>55</w:t>
            </w:r>
          </w:p>
        </w:tc>
        <w:tc>
          <w:tcPr>
            <w:tcW w:w="1560" w:type="dxa"/>
            <w:vAlign w:val="center"/>
          </w:tcPr>
          <w:p w:rsidR="00582E3C" w:rsidRDefault="00582E3C" w:rsidP="00582E3C">
            <w:pPr>
              <w:jc w:val="center"/>
            </w:pPr>
            <w:r>
              <w:t>55</w:t>
            </w:r>
          </w:p>
        </w:tc>
        <w:tc>
          <w:tcPr>
            <w:tcW w:w="1922" w:type="dxa"/>
            <w:vAlign w:val="center"/>
          </w:tcPr>
          <w:p w:rsidR="00582E3C" w:rsidRDefault="00582E3C" w:rsidP="00582E3C">
            <w:pPr>
              <w:jc w:val="center"/>
            </w:pPr>
            <w:r>
              <w:t>356°19'18"</w:t>
            </w:r>
          </w:p>
        </w:tc>
        <w:tc>
          <w:tcPr>
            <w:tcW w:w="1560" w:type="dxa"/>
            <w:vAlign w:val="center"/>
          </w:tcPr>
          <w:p w:rsidR="00582E3C" w:rsidRDefault="00582E3C" w:rsidP="00582E3C">
            <w:pPr>
              <w:jc w:val="center"/>
            </w:pPr>
            <w:r>
              <w:t>1,4</w:t>
            </w:r>
          </w:p>
        </w:tc>
        <w:tc>
          <w:tcPr>
            <w:tcW w:w="1871" w:type="dxa"/>
            <w:vAlign w:val="center"/>
          </w:tcPr>
          <w:p w:rsidR="00582E3C" w:rsidRDefault="00582E3C" w:rsidP="00582E3C">
            <w:pPr>
              <w:jc w:val="center"/>
            </w:pPr>
            <w:r>
              <w:t>2257207,31</w:t>
            </w:r>
          </w:p>
        </w:tc>
        <w:tc>
          <w:tcPr>
            <w:tcW w:w="1871" w:type="dxa"/>
            <w:vAlign w:val="center"/>
          </w:tcPr>
          <w:p w:rsidR="00582E3C" w:rsidRDefault="00582E3C" w:rsidP="00582E3C">
            <w:pPr>
              <w:jc w:val="center"/>
            </w:pPr>
            <w:r>
              <w:t>446298,59</w:t>
            </w:r>
          </w:p>
        </w:tc>
      </w:tr>
      <w:tr w:rsidR="00582E3C" w:rsidTr="00582E3C">
        <w:tc>
          <w:tcPr>
            <w:tcW w:w="930" w:type="dxa"/>
            <w:vAlign w:val="center"/>
          </w:tcPr>
          <w:p w:rsidR="00582E3C" w:rsidRDefault="00582E3C" w:rsidP="00582E3C">
            <w:pPr>
              <w:jc w:val="center"/>
            </w:pPr>
            <w:r>
              <w:t>56</w:t>
            </w:r>
          </w:p>
        </w:tc>
        <w:tc>
          <w:tcPr>
            <w:tcW w:w="1560" w:type="dxa"/>
            <w:vAlign w:val="center"/>
          </w:tcPr>
          <w:p w:rsidR="00582E3C" w:rsidRDefault="00582E3C" w:rsidP="00582E3C">
            <w:pPr>
              <w:jc w:val="center"/>
            </w:pPr>
            <w:r>
              <w:t>56</w:t>
            </w:r>
          </w:p>
        </w:tc>
        <w:tc>
          <w:tcPr>
            <w:tcW w:w="1922" w:type="dxa"/>
            <w:vAlign w:val="center"/>
          </w:tcPr>
          <w:p w:rsidR="00582E3C" w:rsidRDefault="00582E3C" w:rsidP="00582E3C">
            <w:pPr>
              <w:jc w:val="center"/>
            </w:pPr>
            <w:r>
              <w:t>29°49'5"</w:t>
            </w:r>
          </w:p>
        </w:tc>
        <w:tc>
          <w:tcPr>
            <w:tcW w:w="1560" w:type="dxa"/>
            <w:vAlign w:val="center"/>
          </w:tcPr>
          <w:p w:rsidR="00582E3C" w:rsidRDefault="00582E3C" w:rsidP="00582E3C">
            <w:pPr>
              <w:jc w:val="center"/>
            </w:pPr>
            <w:r>
              <w:t>5,83</w:t>
            </w:r>
          </w:p>
        </w:tc>
        <w:tc>
          <w:tcPr>
            <w:tcW w:w="1871" w:type="dxa"/>
            <w:vAlign w:val="center"/>
          </w:tcPr>
          <w:p w:rsidR="00582E3C" w:rsidRDefault="00582E3C" w:rsidP="00582E3C">
            <w:pPr>
              <w:jc w:val="center"/>
            </w:pPr>
            <w:r>
              <w:t>2257208,71</w:t>
            </w:r>
          </w:p>
        </w:tc>
        <w:tc>
          <w:tcPr>
            <w:tcW w:w="1871" w:type="dxa"/>
            <w:vAlign w:val="center"/>
          </w:tcPr>
          <w:p w:rsidR="00582E3C" w:rsidRDefault="00582E3C" w:rsidP="00582E3C">
            <w:pPr>
              <w:jc w:val="center"/>
            </w:pPr>
            <w:r>
              <w:t>446298,50</w:t>
            </w:r>
          </w:p>
        </w:tc>
      </w:tr>
      <w:tr w:rsidR="00582E3C" w:rsidTr="00582E3C">
        <w:tc>
          <w:tcPr>
            <w:tcW w:w="930" w:type="dxa"/>
            <w:vAlign w:val="center"/>
          </w:tcPr>
          <w:p w:rsidR="00582E3C" w:rsidRDefault="00582E3C" w:rsidP="00582E3C">
            <w:pPr>
              <w:jc w:val="center"/>
            </w:pPr>
            <w:r>
              <w:t>57</w:t>
            </w:r>
          </w:p>
        </w:tc>
        <w:tc>
          <w:tcPr>
            <w:tcW w:w="1560" w:type="dxa"/>
            <w:vAlign w:val="center"/>
          </w:tcPr>
          <w:p w:rsidR="00582E3C" w:rsidRDefault="00582E3C" w:rsidP="00582E3C">
            <w:pPr>
              <w:jc w:val="center"/>
            </w:pPr>
            <w:r>
              <w:t>57</w:t>
            </w:r>
          </w:p>
        </w:tc>
        <w:tc>
          <w:tcPr>
            <w:tcW w:w="1922" w:type="dxa"/>
            <w:vAlign w:val="center"/>
          </w:tcPr>
          <w:p w:rsidR="00582E3C" w:rsidRDefault="00582E3C" w:rsidP="00582E3C">
            <w:pPr>
              <w:jc w:val="center"/>
            </w:pPr>
            <w:r>
              <w:t>104°49'58"</w:t>
            </w:r>
          </w:p>
        </w:tc>
        <w:tc>
          <w:tcPr>
            <w:tcW w:w="1560" w:type="dxa"/>
            <w:vAlign w:val="center"/>
          </w:tcPr>
          <w:p w:rsidR="00582E3C" w:rsidRDefault="00582E3C" w:rsidP="00582E3C">
            <w:pPr>
              <w:jc w:val="center"/>
            </w:pPr>
            <w:r>
              <w:t>5,23</w:t>
            </w:r>
          </w:p>
        </w:tc>
        <w:tc>
          <w:tcPr>
            <w:tcW w:w="1871" w:type="dxa"/>
            <w:vAlign w:val="center"/>
          </w:tcPr>
          <w:p w:rsidR="00582E3C" w:rsidRDefault="00582E3C" w:rsidP="00582E3C">
            <w:pPr>
              <w:jc w:val="center"/>
            </w:pPr>
            <w:r>
              <w:t>2257213,77</w:t>
            </w:r>
          </w:p>
        </w:tc>
        <w:tc>
          <w:tcPr>
            <w:tcW w:w="1871" w:type="dxa"/>
            <w:vAlign w:val="center"/>
          </w:tcPr>
          <w:p w:rsidR="00582E3C" w:rsidRDefault="00582E3C" w:rsidP="00582E3C">
            <w:pPr>
              <w:jc w:val="center"/>
            </w:pPr>
            <w:r>
              <w:t>446301,40</w:t>
            </w:r>
          </w:p>
        </w:tc>
      </w:tr>
      <w:tr w:rsidR="00582E3C" w:rsidTr="00582E3C">
        <w:tc>
          <w:tcPr>
            <w:tcW w:w="930" w:type="dxa"/>
            <w:vAlign w:val="center"/>
          </w:tcPr>
          <w:p w:rsidR="00582E3C" w:rsidRDefault="00582E3C" w:rsidP="00582E3C">
            <w:pPr>
              <w:jc w:val="center"/>
            </w:pPr>
            <w:r>
              <w:t>58</w:t>
            </w:r>
          </w:p>
        </w:tc>
        <w:tc>
          <w:tcPr>
            <w:tcW w:w="1560" w:type="dxa"/>
            <w:vAlign w:val="center"/>
          </w:tcPr>
          <w:p w:rsidR="00582E3C" w:rsidRDefault="00582E3C" w:rsidP="00582E3C">
            <w:pPr>
              <w:jc w:val="center"/>
            </w:pPr>
            <w:r>
              <w:t>58</w:t>
            </w:r>
          </w:p>
        </w:tc>
        <w:tc>
          <w:tcPr>
            <w:tcW w:w="1922" w:type="dxa"/>
            <w:vAlign w:val="center"/>
          </w:tcPr>
          <w:p w:rsidR="00582E3C" w:rsidRDefault="00582E3C" w:rsidP="00582E3C">
            <w:pPr>
              <w:jc w:val="center"/>
            </w:pPr>
            <w:r>
              <w:t>19°29'27"</w:t>
            </w:r>
          </w:p>
        </w:tc>
        <w:tc>
          <w:tcPr>
            <w:tcW w:w="1560" w:type="dxa"/>
            <w:vAlign w:val="center"/>
          </w:tcPr>
          <w:p w:rsidR="00582E3C" w:rsidRDefault="00582E3C" w:rsidP="00582E3C">
            <w:pPr>
              <w:jc w:val="center"/>
            </w:pPr>
            <w:r>
              <w:t>56,79</w:t>
            </w:r>
          </w:p>
        </w:tc>
        <w:tc>
          <w:tcPr>
            <w:tcW w:w="1871" w:type="dxa"/>
            <w:vAlign w:val="center"/>
          </w:tcPr>
          <w:p w:rsidR="00582E3C" w:rsidRDefault="00582E3C" w:rsidP="00582E3C">
            <w:pPr>
              <w:jc w:val="center"/>
            </w:pPr>
            <w:r>
              <w:t>2257212,43</w:t>
            </w:r>
          </w:p>
        </w:tc>
        <w:tc>
          <w:tcPr>
            <w:tcW w:w="1871" w:type="dxa"/>
            <w:vAlign w:val="center"/>
          </w:tcPr>
          <w:p w:rsidR="00582E3C" w:rsidRDefault="00582E3C" w:rsidP="00582E3C">
            <w:pPr>
              <w:jc w:val="center"/>
            </w:pPr>
            <w:r>
              <w:t>446306,46</w:t>
            </w:r>
          </w:p>
        </w:tc>
      </w:tr>
      <w:tr w:rsidR="00582E3C" w:rsidTr="00582E3C">
        <w:tc>
          <w:tcPr>
            <w:tcW w:w="930" w:type="dxa"/>
            <w:vAlign w:val="center"/>
          </w:tcPr>
          <w:p w:rsidR="00582E3C" w:rsidRDefault="00582E3C" w:rsidP="00582E3C">
            <w:pPr>
              <w:jc w:val="center"/>
            </w:pPr>
            <w:r>
              <w:t>59</w:t>
            </w:r>
          </w:p>
        </w:tc>
        <w:tc>
          <w:tcPr>
            <w:tcW w:w="1560" w:type="dxa"/>
            <w:vAlign w:val="center"/>
          </w:tcPr>
          <w:p w:rsidR="00582E3C" w:rsidRDefault="00582E3C" w:rsidP="00582E3C">
            <w:pPr>
              <w:jc w:val="center"/>
            </w:pPr>
            <w:r>
              <w:t>59</w:t>
            </w:r>
          </w:p>
        </w:tc>
        <w:tc>
          <w:tcPr>
            <w:tcW w:w="1922" w:type="dxa"/>
            <w:vAlign w:val="center"/>
          </w:tcPr>
          <w:p w:rsidR="00582E3C" w:rsidRDefault="00582E3C" w:rsidP="00582E3C">
            <w:pPr>
              <w:jc w:val="center"/>
            </w:pPr>
            <w:r>
              <w:t>109°3'56"</w:t>
            </w:r>
          </w:p>
        </w:tc>
        <w:tc>
          <w:tcPr>
            <w:tcW w:w="1560" w:type="dxa"/>
            <w:vAlign w:val="center"/>
          </w:tcPr>
          <w:p w:rsidR="00582E3C" w:rsidRDefault="00582E3C" w:rsidP="00582E3C">
            <w:pPr>
              <w:jc w:val="center"/>
            </w:pPr>
            <w:r>
              <w:t>28,44</w:t>
            </w:r>
          </w:p>
        </w:tc>
        <w:tc>
          <w:tcPr>
            <w:tcW w:w="1871" w:type="dxa"/>
            <w:vAlign w:val="center"/>
          </w:tcPr>
          <w:p w:rsidR="00582E3C" w:rsidRDefault="00582E3C" w:rsidP="00582E3C">
            <w:pPr>
              <w:jc w:val="center"/>
            </w:pPr>
            <w:r>
              <w:t>2257265,97</w:t>
            </w:r>
          </w:p>
        </w:tc>
        <w:tc>
          <w:tcPr>
            <w:tcW w:w="1871" w:type="dxa"/>
            <w:vAlign w:val="center"/>
          </w:tcPr>
          <w:p w:rsidR="00582E3C" w:rsidRDefault="00582E3C" w:rsidP="00582E3C">
            <w:pPr>
              <w:jc w:val="center"/>
            </w:pPr>
            <w:r>
              <w:t>446325,41</w:t>
            </w:r>
          </w:p>
        </w:tc>
      </w:tr>
      <w:tr w:rsidR="00582E3C" w:rsidTr="00582E3C">
        <w:tc>
          <w:tcPr>
            <w:tcW w:w="930" w:type="dxa"/>
            <w:vAlign w:val="center"/>
          </w:tcPr>
          <w:p w:rsidR="00582E3C" w:rsidRDefault="00582E3C" w:rsidP="00582E3C">
            <w:pPr>
              <w:jc w:val="center"/>
            </w:pPr>
            <w:r>
              <w:t>60</w:t>
            </w:r>
          </w:p>
        </w:tc>
        <w:tc>
          <w:tcPr>
            <w:tcW w:w="1560" w:type="dxa"/>
            <w:vAlign w:val="center"/>
          </w:tcPr>
          <w:p w:rsidR="00582E3C" w:rsidRDefault="00582E3C" w:rsidP="00582E3C">
            <w:pPr>
              <w:jc w:val="center"/>
            </w:pPr>
            <w:r>
              <w:t>60</w:t>
            </w:r>
          </w:p>
        </w:tc>
        <w:tc>
          <w:tcPr>
            <w:tcW w:w="1922" w:type="dxa"/>
            <w:vAlign w:val="center"/>
          </w:tcPr>
          <w:p w:rsidR="00582E3C" w:rsidRDefault="00582E3C" w:rsidP="00582E3C">
            <w:pPr>
              <w:jc w:val="center"/>
            </w:pPr>
            <w:r>
              <w:t>20°31'57"</w:t>
            </w:r>
          </w:p>
        </w:tc>
        <w:tc>
          <w:tcPr>
            <w:tcW w:w="1560" w:type="dxa"/>
            <w:vAlign w:val="center"/>
          </w:tcPr>
          <w:p w:rsidR="00582E3C" w:rsidRDefault="00582E3C" w:rsidP="00582E3C">
            <w:pPr>
              <w:jc w:val="center"/>
            </w:pPr>
            <w:r>
              <w:t>8,55</w:t>
            </w:r>
          </w:p>
        </w:tc>
        <w:tc>
          <w:tcPr>
            <w:tcW w:w="1871" w:type="dxa"/>
            <w:vAlign w:val="center"/>
          </w:tcPr>
          <w:p w:rsidR="00582E3C" w:rsidRDefault="00582E3C" w:rsidP="00582E3C">
            <w:pPr>
              <w:jc w:val="center"/>
            </w:pPr>
            <w:r>
              <w:t>2257256,68</w:t>
            </w:r>
          </w:p>
        </w:tc>
        <w:tc>
          <w:tcPr>
            <w:tcW w:w="1871" w:type="dxa"/>
            <w:vAlign w:val="center"/>
          </w:tcPr>
          <w:p w:rsidR="00582E3C" w:rsidRDefault="00582E3C" w:rsidP="00582E3C">
            <w:pPr>
              <w:jc w:val="center"/>
            </w:pPr>
            <w:r>
              <w:t>446352,29</w:t>
            </w:r>
          </w:p>
        </w:tc>
      </w:tr>
      <w:tr w:rsidR="00582E3C" w:rsidTr="00582E3C">
        <w:tc>
          <w:tcPr>
            <w:tcW w:w="930" w:type="dxa"/>
            <w:vAlign w:val="center"/>
          </w:tcPr>
          <w:p w:rsidR="00582E3C" w:rsidRDefault="00582E3C" w:rsidP="00582E3C">
            <w:pPr>
              <w:jc w:val="center"/>
            </w:pPr>
            <w:r>
              <w:t>61</w:t>
            </w:r>
          </w:p>
        </w:tc>
        <w:tc>
          <w:tcPr>
            <w:tcW w:w="1560" w:type="dxa"/>
            <w:vAlign w:val="center"/>
          </w:tcPr>
          <w:p w:rsidR="00582E3C" w:rsidRDefault="00582E3C" w:rsidP="00582E3C">
            <w:pPr>
              <w:jc w:val="center"/>
            </w:pPr>
            <w:r>
              <w:t>61</w:t>
            </w:r>
          </w:p>
        </w:tc>
        <w:tc>
          <w:tcPr>
            <w:tcW w:w="1922" w:type="dxa"/>
            <w:vAlign w:val="center"/>
          </w:tcPr>
          <w:p w:rsidR="00582E3C" w:rsidRDefault="00582E3C" w:rsidP="00582E3C">
            <w:pPr>
              <w:jc w:val="center"/>
            </w:pPr>
            <w:r>
              <w:t>112°25'37"</w:t>
            </w:r>
          </w:p>
        </w:tc>
        <w:tc>
          <w:tcPr>
            <w:tcW w:w="1560" w:type="dxa"/>
            <w:vAlign w:val="center"/>
          </w:tcPr>
          <w:p w:rsidR="00582E3C" w:rsidRDefault="00582E3C" w:rsidP="00582E3C">
            <w:pPr>
              <w:jc w:val="center"/>
            </w:pPr>
            <w:r>
              <w:t>34,7</w:t>
            </w:r>
          </w:p>
        </w:tc>
        <w:tc>
          <w:tcPr>
            <w:tcW w:w="1871" w:type="dxa"/>
            <w:vAlign w:val="center"/>
          </w:tcPr>
          <w:p w:rsidR="00582E3C" w:rsidRDefault="00582E3C" w:rsidP="00582E3C">
            <w:pPr>
              <w:jc w:val="center"/>
            </w:pPr>
            <w:r>
              <w:t>2257264,69</w:t>
            </w:r>
          </w:p>
        </w:tc>
        <w:tc>
          <w:tcPr>
            <w:tcW w:w="1871" w:type="dxa"/>
            <w:vAlign w:val="center"/>
          </w:tcPr>
          <w:p w:rsidR="00582E3C" w:rsidRDefault="00582E3C" w:rsidP="00582E3C">
            <w:pPr>
              <w:jc w:val="center"/>
            </w:pPr>
            <w:r>
              <w:t>446355,29</w:t>
            </w:r>
          </w:p>
        </w:tc>
      </w:tr>
      <w:tr w:rsidR="00582E3C" w:rsidTr="00582E3C">
        <w:tc>
          <w:tcPr>
            <w:tcW w:w="930" w:type="dxa"/>
            <w:vAlign w:val="center"/>
          </w:tcPr>
          <w:p w:rsidR="00582E3C" w:rsidRDefault="00582E3C" w:rsidP="00582E3C">
            <w:pPr>
              <w:jc w:val="center"/>
            </w:pPr>
            <w:r>
              <w:t>62</w:t>
            </w:r>
          </w:p>
        </w:tc>
        <w:tc>
          <w:tcPr>
            <w:tcW w:w="1560" w:type="dxa"/>
            <w:vAlign w:val="center"/>
          </w:tcPr>
          <w:p w:rsidR="00582E3C" w:rsidRDefault="00582E3C" w:rsidP="00582E3C">
            <w:pPr>
              <w:jc w:val="center"/>
            </w:pPr>
            <w:r>
              <w:t>62</w:t>
            </w:r>
          </w:p>
        </w:tc>
        <w:tc>
          <w:tcPr>
            <w:tcW w:w="1922" w:type="dxa"/>
            <w:vAlign w:val="center"/>
          </w:tcPr>
          <w:p w:rsidR="00582E3C" w:rsidRDefault="00582E3C" w:rsidP="00582E3C">
            <w:pPr>
              <w:jc w:val="center"/>
            </w:pPr>
            <w:r>
              <w:t>18°2'28"</w:t>
            </w:r>
          </w:p>
        </w:tc>
        <w:tc>
          <w:tcPr>
            <w:tcW w:w="1560" w:type="dxa"/>
            <w:vAlign w:val="center"/>
          </w:tcPr>
          <w:p w:rsidR="00582E3C" w:rsidRDefault="00582E3C" w:rsidP="00582E3C">
            <w:pPr>
              <w:jc w:val="center"/>
            </w:pPr>
            <w:r>
              <w:t>5,52</w:t>
            </w:r>
          </w:p>
        </w:tc>
        <w:tc>
          <w:tcPr>
            <w:tcW w:w="1871" w:type="dxa"/>
            <w:vAlign w:val="center"/>
          </w:tcPr>
          <w:p w:rsidR="00582E3C" w:rsidRDefault="00582E3C" w:rsidP="00582E3C">
            <w:pPr>
              <w:jc w:val="center"/>
            </w:pPr>
            <w:r>
              <w:t>2257251,45</w:t>
            </w:r>
          </w:p>
        </w:tc>
        <w:tc>
          <w:tcPr>
            <w:tcW w:w="1871" w:type="dxa"/>
            <w:vAlign w:val="center"/>
          </w:tcPr>
          <w:p w:rsidR="00582E3C" w:rsidRDefault="00582E3C" w:rsidP="00582E3C">
            <w:pPr>
              <w:jc w:val="center"/>
            </w:pPr>
            <w:r>
              <w:t>446387,37</w:t>
            </w:r>
          </w:p>
        </w:tc>
      </w:tr>
      <w:tr w:rsidR="00582E3C" w:rsidTr="00582E3C">
        <w:tc>
          <w:tcPr>
            <w:tcW w:w="930" w:type="dxa"/>
            <w:vAlign w:val="center"/>
          </w:tcPr>
          <w:p w:rsidR="00582E3C" w:rsidRDefault="00582E3C" w:rsidP="00582E3C">
            <w:pPr>
              <w:jc w:val="center"/>
            </w:pPr>
            <w:r>
              <w:t>63</w:t>
            </w:r>
          </w:p>
        </w:tc>
        <w:tc>
          <w:tcPr>
            <w:tcW w:w="1560" w:type="dxa"/>
            <w:vAlign w:val="center"/>
          </w:tcPr>
          <w:p w:rsidR="00582E3C" w:rsidRDefault="00582E3C" w:rsidP="00582E3C">
            <w:pPr>
              <w:jc w:val="center"/>
            </w:pPr>
            <w:r>
              <w:t>63</w:t>
            </w:r>
          </w:p>
        </w:tc>
        <w:tc>
          <w:tcPr>
            <w:tcW w:w="1922" w:type="dxa"/>
            <w:vAlign w:val="center"/>
          </w:tcPr>
          <w:p w:rsidR="00582E3C" w:rsidRDefault="00582E3C" w:rsidP="00582E3C">
            <w:pPr>
              <w:jc w:val="center"/>
            </w:pPr>
            <w:r>
              <w:t>113°54'17"</w:t>
            </w:r>
          </w:p>
        </w:tc>
        <w:tc>
          <w:tcPr>
            <w:tcW w:w="1560" w:type="dxa"/>
            <w:vAlign w:val="center"/>
          </w:tcPr>
          <w:p w:rsidR="00582E3C" w:rsidRDefault="00582E3C" w:rsidP="00582E3C">
            <w:pPr>
              <w:jc w:val="center"/>
            </w:pPr>
            <w:r>
              <w:t>22,16</w:t>
            </w:r>
          </w:p>
        </w:tc>
        <w:tc>
          <w:tcPr>
            <w:tcW w:w="1871" w:type="dxa"/>
            <w:vAlign w:val="center"/>
          </w:tcPr>
          <w:p w:rsidR="00582E3C" w:rsidRDefault="00582E3C" w:rsidP="00582E3C">
            <w:pPr>
              <w:jc w:val="center"/>
            </w:pPr>
            <w:r>
              <w:t>2257256,70</w:t>
            </w:r>
          </w:p>
        </w:tc>
        <w:tc>
          <w:tcPr>
            <w:tcW w:w="1871" w:type="dxa"/>
            <w:vAlign w:val="center"/>
          </w:tcPr>
          <w:p w:rsidR="00582E3C" w:rsidRDefault="00582E3C" w:rsidP="00582E3C">
            <w:pPr>
              <w:jc w:val="center"/>
            </w:pPr>
            <w:r>
              <w:t>446389,08</w:t>
            </w:r>
          </w:p>
        </w:tc>
      </w:tr>
      <w:tr w:rsidR="00582E3C" w:rsidTr="00582E3C">
        <w:tc>
          <w:tcPr>
            <w:tcW w:w="930" w:type="dxa"/>
            <w:vAlign w:val="center"/>
          </w:tcPr>
          <w:p w:rsidR="00582E3C" w:rsidRDefault="00582E3C" w:rsidP="00582E3C">
            <w:pPr>
              <w:jc w:val="center"/>
            </w:pPr>
            <w:r>
              <w:t>64</w:t>
            </w:r>
          </w:p>
        </w:tc>
        <w:tc>
          <w:tcPr>
            <w:tcW w:w="1560" w:type="dxa"/>
            <w:vAlign w:val="center"/>
          </w:tcPr>
          <w:p w:rsidR="00582E3C" w:rsidRDefault="00582E3C" w:rsidP="00582E3C">
            <w:pPr>
              <w:jc w:val="center"/>
            </w:pPr>
            <w:r>
              <w:t>64</w:t>
            </w:r>
          </w:p>
        </w:tc>
        <w:tc>
          <w:tcPr>
            <w:tcW w:w="1922" w:type="dxa"/>
            <w:vAlign w:val="center"/>
          </w:tcPr>
          <w:p w:rsidR="00582E3C" w:rsidRDefault="00582E3C" w:rsidP="00582E3C">
            <w:pPr>
              <w:jc w:val="center"/>
            </w:pPr>
            <w:r>
              <w:t>203°24'17"</w:t>
            </w:r>
          </w:p>
        </w:tc>
        <w:tc>
          <w:tcPr>
            <w:tcW w:w="1560" w:type="dxa"/>
            <w:vAlign w:val="center"/>
          </w:tcPr>
          <w:p w:rsidR="00582E3C" w:rsidRDefault="00582E3C" w:rsidP="00582E3C">
            <w:pPr>
              <w:jc w:val="center"/>
            </w:pPr>
            <w:r>
              <w:t>2,19</w:t>
            </w:r>
          </w:p>
        </w:tc>
        <w:tc>
          <w:tcPr>
            <w:tcW w:w="1871" w:type="dxa"/>
            <w:vAlign w:val="center"/>
          </w:tcPr>
          <w:p w:rsidR="00582E3C" w:rsidRDefault="00582E3C" w:rsidP="00582E3C">
            <w:pPr>
              <w:jc w:val="center"/>
            </w:pPr>
            <w:r>
              <w:t>2257247,72</w:t>
            </w:r>
          </w:p>
        </w:tc>
        <w:tc>
          <w:tcPr>
            <w:tcW w:w="1871" w:type="dxa"/>
            <w:vAlign w:val="center"/>
          </w:tcPr>
          <w:p w:rsidR="00582E3C" w:rsidRDefault="00582E3C" w:rsidP="00582E3C">
            <w:pPr>
              <w:jc w:val="center"/>
            </w:pPr>
            <w:r>
              <w:t>446409,34</w:t>
            </w:r>
          </w:p>
        </w:tc>
      </w:tr>
      <w:tr w:rsidR="00582E3C" w:rsidTr="00582E3C">
        <w:tc>
          <w:tcPr>
            <w:tcW w:w="930" w:type="dxa"/>
            <w:vAlign w:val="center"/>
          </w:tcPr>
          <w:p w:rsidR="00582E3C" w:rsidRDefault="00582E3C" w:rsidP="00582E3C">
            <w:pPr>
              <w:jc w:val="center"/>
            </w:pPr>
            <w:r>
              <w:t>65</w:t>
            </w:r>
          </w:p>
        </w:tc>
        <w:tc>
          <w:tcPr>
            <w:tcW w:w="1560" w:type="dxa"/>
            <w:vAlign w:val="center"/>
          </w:tcPr>
          <w:p w:rsidR="00582E3C" w:rsidRDefault="00582E3C" w:rsidP="00582E3C">
            <w:pPr>
              <w:jc w:val="center"/>
            </w:pPr>
            <w:r>
              <w:t>65</w:t>
            </w:r>
          </w:p>
        </w:tc>
        <w:tc>
          <w:tcPr>
            <w:tcW w:w="1922" w:type="dxa"/>
            <w:vAlign w:val="center"/>
          </w:tcPr>
          <w:p w:rsidR="00582E3C" w:rsidRDefault="00582E3C" w:rsidP="00582E3C">
            <w:pPr>
              <w:jc w:val="center"/>
            </w:pPr>
            <w:r>
              <w:t>295°30'25"</w:t>
            </w:r>
          </w:p>
        </w:tc>
        <w:tc>
          <w:tcPr>
            <w:tcW w:w="1560" w:type="dxa"/>
            <w:vAlign w:val="center"/>
          </w:tcPr>
          <w:p w:rsidR="00582E3C" w:rsidRDefault="00582E3C" w:rsidP="00582E3C">
            <w:pPr>
              <w:jc w:val="center"/>
            </w:pPr>
            <w:r>
              <w:t>1,7</w:t>
            </w:r>
          </w:p>
        </w:tc>
        <w:tc>
          <w:tcPr>
            <w:tcW w:w="1871" w:type="dxa"/>
            <w:vAlign w:val="center"/>
          </w:tcPr>
          <w:p w:rsidR="00582E3C" w:rsidRDefault="00582E3C" w:rsidP="00582E3C">
            <w:pPr>
              <w:jc w:val="center"/>
            </w:pPr>
            <w:r>
              <w:t>2257245,71</w:t>
            </w:r>
          </w:p>
        </w:tc>
        <w:tc>
          <w:tcPr>
            <w:tcW w:w="1871" w:type="dxa"/>
            <w:vAlign w:val="center"/>
          </w:tcPr>
          <w:p w:rsidR="00582E3C" w:rsidRDefault="00582E3C" w:rsidP="00582E3C">
            <w:pPr>
              <w:jc w:val="center"/>
            </w:pPr>
            <w:r>
              <w:t>446408,47</w:t>
            </w:r>
          </w:p>
        </w:tc>
      </w:tr>
      <w:tr w:rsidR="00582E3C" w:rsidTr="00582E3C">
        <w:tc>
          <w:tcPr>
            <w:tcW w:w="930" w:type="dxa"/>
            <w:vAlign w:val="center"/>
          </w:tcPr>
          <w:p w:rsidR="00582E3C" w:rsidRDefault="00582E3C" w:rsidP="00582E3C">
            <w:pPr>
              <w:jc w:val="center"/>
            </w:pPr>
            <w:r>
              <w:t>66</w:t>
            </w:r>
          </w:p>
        </w:tc>
        <w:tc>
          <w:tcPr>
            <w:tcW w:w="1560" w:type="dxa"/>
            <w:vAlign w:val="center"/>
          </w:tcPr>
          <w:p w:rsidR="00582E3C" w:rsidRDefault="00582E3C" w:rsidP="00582E3C">
            <w:pPr>
              <w:jc w:val="center"/>
            </w:pPr>
            <w:r>
              <w:t>66</w:t>
            </w:r>
          </w:p>
        </w:tc>
        <w:tc>
          <w:tcPr>
            <w:tcW w:w="1922" w:type="dxa"/>
            <w:vAlign w:val="center"/>
          </w:tcPr>
          <w:p w:rsidR="00582E3C" w:rsidRDefault="00582E3C" w:rsidP="00582E3C">
            <w:pPr>
              <w:jc w:val="center"/>
            </w:pPr>
            <w:r>
              <w:t>237°8'12"</w:t>
            </w:r>
          </w:p>
        </w:tc>
        <w:tc>
          <w:tcPr>
            <w:tcW w:w="1560" w:type="dxa"/>
            <w:vAlign w:val="center"/>
          </w:tcPr>
          <w:p w:rsidR="00582E3C" w:rsidRDefault="00582E3C" w:rsidP="00582E3C">
            <w:pPr>
              <w:jc w:val="center"/>
            </w:pPr>
            <w:r>
              <w:t>30,37</w:t>
            </w:r>
          </w:p>
        </w:tc>
        <w:tc>
          <w:tcPr>
            <w:tcW w:w="1871" w:type="dxa"/>
            <w:vAlign w:val="center"/>
          </w:tcPr>
          <w:p w:rsidR="00582E3C" w:rsidRDefault="00582E3C" w:rsidP="00582E3C">
            <w:pPr>
              <w:jc w:val="center"/>
            </w:pPr>
            <w:r>
              <w:t>2257246,44</w:t>
            </w:r>
          </w:p>
        </w:tc>
        <w:tc>
          <w:tcPr>
            <w:tcW w:w="1871" w:type="dxa"/>
            <w:vAlign w:val="center"/>
          </w:tcPr>
          <w:p w:rsidR="00582E3C" w:rsidRDefault="00582E3C" w:rsidP="00582E3C">
            <w:pPr>
              <w:jc w:val="center"/>
            </w:pPr>
            <w:r>
              <w:t>446406,94</w:t>
            </w:r>
          </w:p>
        </w:tc>
      </w:tr>
      <w:tr w:rsidR="00582E3C" w:rsidTr="00582E3C">
        <w:tc>
          <w:tcPr>
            <w:tcW w:w="930" w:type="dxa"/>
            <w:vAlign w:val="center"/>
          </w:tcPr>
          <w:p w:rsidR="00582E3C" w:rsidRDefault="00582E3C" w:rsidP="00582E3C">
            <w:pPr>
              <w:jc w:val="center"/>
            </w:pPr>
            <w:r>
              <w:t>67</w:t>
            </w:r>
          </w:p>
        </w:tc>
        <w:tc>
          <w:tcPr>
            <w:tcW w:w="1560" w:type="dxa"/>
            <w:vAlign w:val="center"/>
          </w:tcPr>
          <w:p w:rsidR="00582E3C" w:rsidRDefault="00582E3C" w:rsidP="00582E3C">
            <w:pPr>
              <w:jc w:val="center"/>
            </w:pPr>
            <w:r>
              <w:t>67</w:t>
            </w:r>
          </w:p>
        </w:tc>
        <w:tc>
          <w:tcPr>
            <w:tcW w:w="1922" w:type="dxa"/>
            <w:vAlign w:val="center"/>
          </w:tcPr>
          <w:p w:rsidR="00582E3C" w:rsidRDefault="00582E3C" w:rsidP="00582E3C">
            <w:pPr>
              <w:jc w:val="center"/>
            </w:pPr>
            <w:r>
              <w:t>160°32'29"</w:t>
            </w:r>
          </w:p>
        </w:tc>
        <w:tc>
          <w:tcPr>
            <w:tcW w:w="1560" w:type="dxa"/>
            <w:vAlign w:val="center"/>
          </w:tcPr>
          <w:p w:rsidR="00582E3C" w:rsidRDefault="00582E3C" w:rsidP="00582E3C">
            <w:pPr>
              <w:jc w:val="center"/>
            </w:pPr>
            <w:r>
              <w:t>5,13</w:t>
            </w:r>
          </w:p>
        </w:tc>
        <w:tc>
          <w:tcPr>
            <w:tcW w:w="1871" w:type="dxa"/>
            <w:vAlign w:val="center"/>
          </w:tcPr>
          <w:p w:rsidR="00582E3C" w:rsidRDefault="00582E3C" w:rsidP="00582E3C">
            <w:pPr>
              <w:jc w:val="center"/>
            </w:pPr>
            <w:r>
              <w:t>2257229,96</w:t>
            </w:r>
          </w:p>
        </w:tc>
        <w:tc>
          <w:tcPr>
            <w:tcW w:w="1871" w:type="dxa"/>
            <w:vAlign w:val="center"/>
          </w:tcPr>
          <w:p w:rsidR="00582E3C" w:rsidRDefault="00582E3C" w:rsidP="00582E3C">
            <w:pPr>
              <w:jc w:val="center"/>
            </w:pPr>
            <w:r>
              <w:t>446381,43</w:t>
            </w:r>
          </w:p>
        </w:tc>
      </w:tr>
      <w:tr w:rsidR="00582E3C" w:rsidTr="00582E3C">
        <w:tc>
          <w:tcPr>
            <w:tcW w:w="930" w:type="dxa"/>
            <w:vAlign w:val="center"/>
          </w:tcPr>
          <w:p w:rsidR="00582E3C" w:rsidRDefault="00582E3C" w:rsidP="00582E3C">
            <w:pPr>
              <w:jc w:val="center"/>
            </w:pPr>
            <w:r>
              <w:t>68</w:t>
            </w:r>
          </w:p>
        </w:tc>
        <w:tc>
          <w:tcPr>
            <w:tcW w:w="1560" w:type="dxa"/>
            <w:vAlign w:val="center"/>
          </w:tcPr>
          <w:p w:rsidR="00582E3C" w:rsidRDefault="00582E3C" w:rsidP="00582E3C">
            <w:pPr>
              <w:jc w:val="center"/>
            </w:pPr>
            <w:r>
              <w:t>68</w:t>
            </w:r>
          </w:p>
        </w:tc>
        <w:tc>
          <w:tcPr>
            <w:tcW w:w="1922" w:type="dxa"/>
            <w:vAlign w:val="center"/>
          </w:tcPr>
          <w:p w:rsidR="00582E3C" w:rsidRDefault="00582E3C" w:rsidP="00582E3C">
            <w:pPr>
              <w:jc w:val="center"/>
            </w:pPr>
            <w:r>
              <w:t>57°9'21"</w:t>
            </w:r>
          </w:p>
        </w:tc>
        <w:tc>
          <w:tcPr>
            <w:tcW w:w="1560" w:type="dxa"/>
            <w:vAlign w:val="center"/>
          </w:tcPr>
          <w:p w:rsidR="00582E3C" w:rsidRDefault="00582E3C" w:rsidP="00582E3C">
            <w:pPr>
              <w:jc w:val="center"/>
            </w:pPr>
            <w:r>
              <w:t>7,89</w:t>
            </w:r>
          </w:p>
        </w:tc>
        <w:tc>
          <w:tcPr>
            <w:tcW w:w="1871" w:type="dxa"/>
            <w:vAlign w:val="center"/>
          </w:tcPr>
          <w:p w:rsidR="00582E3C" w:rsidRDefault="00582E3C" w:rsidP="00582E3C">
            <w:pPr>
              <w:jc w:val="center"/>
            </w:pPr>
            <w:r>
              <w:t>2257225,12</w:t>
            </w:r>
          </w:p>
        </w:tc>
        <w:tc>
          <w:tcPr>
            <w:tcW w:w="1871" w:type="dxa"/>
            <w:vAlign w:val="center"/>
          </w:tcPr>
          <w:p w:rsidR="00582E3C" w:rsidRDefault="00582E3C" w:rsidP="00582E3C">
            <w:pPr>
              <w:jc w:val="center"/>
            </w:pPr>
            <w:r>
              <w:t>446383,14</w:t>
            </w:r>
          </w:p>
        </w:tc>
      </w:tr>
      <w:tr w:rsidR="00582E3C" w:rsidTr="00582E3C">
        <w:tc>
          <w:tcPr>
            <w:tcW w:w="930" w:type="dxa"/>
            <w:vAlign w:val="center"/>
          </w:tcPr>
          <w:p w:rsidR="00582E3C" w:rsidRDefault="00582E3C" w:rsidP="00582E3C">
            <w:pPr>
              <w:jc w:val="center"/>
            </w:pPr>
            <w:r>
              <w:t>69</w:t>
            </w:r>
          </w:p>
        </w:tc>
        <w:tc>
          <w:tcPr>
            <w:tcW w:w="1560" w:type="dxa"/>
            <w:vAlign w:val="center"/>
          </w:tcPr>
          <w:p w:rsidR="00582E3C" w:rsidRDefault="00582E3C" w:rsidP="00582E3C">
            <w:pPr>
              <w:jc w:val="center"/>
            </w:pPr>
            <w:r>
              <w:t>69</w:t>
            </w:r>
          </w:p>
        </w:tc>
        <w:tc>
          <w:tcPr>
            <w:tcW w:w="1922" w:type="dxa"/>
            <w:vAlign w:val="center"/>
          </w:tcPr>
          <w:p w:rsidR="00582E3C" w:rsidRDefault="00582E3C" w:rsidP="00582E3C">
            <w:pPr>
              <w:jc w:val="center"/>
            </w:pPr>
            <w:r>
              <w:t>151°29'53"</w:t>
            </w:r>
          </w:p>
        </w:tc>
        <w:tc>
          <w:tcPr>
            <w:tcW w:w="1560" w:type="dxa"/>
            <w:vAlign w:val="center"/>
          </w:tcPr>
          <w:p w:rsidR="00582E3C" w:rsidRDefault="00582E3C" w:rsidP="00582E3C">
            <w:pPr>
              <w:jc w:val="center"/>
            </w:pPr>
            <w:r>
              <w:t>11,38</w:t>
            </w:r>
          </w:p>
        </w:tc>
        <w:tc>
          <w:tcPr>
            <w:tcW w:w="1871" w:type="dxa"/>
            <w:vAlign w:val="center"/>
          </w:tcPr>
          <w:p w:rsidR="00582E3C" w:rsidRDefault="00582E3C" w:rsidP="00582E3C">
            <w:pPr>
              <w:jc w:val="center"/>
            </w:pPr>
            <w:r>
              <w:t>2257229,40</w:t>
            </w:r>
          </w:p>
        </w:tc>
        <w:tc>
          <w:tcPr>
            <w:tcW w:w="1871" w:type="dxa"/>
            <w:vAlign w:val="center"/>
          </w:tcPr>
          <w:p w:rsidR="00582E3C" w:rsidRDefault="00582E3C" w:rsidP="00582E3C">
            <w:pPr>
              <w:jc w:val="center"/>
            </w:pPr>
            <w:r>
              <w:t>446389,77</w:t>
            </w:r>
          </w:p>
        </w:tc>
      </w:tr>
      <w:tr w:rsidR="00582E3C" w:rsidTr="00582E3C">
        <w:tc>
          <w:tcPr>
            <w:tcW w:w="930" w:type="dxa"/>
            <w:vAlign w:val="center"/>
          </w:tcPr>
          <w:p w:rsidR="00582E3C" w:rsidRDefault="00582E3C" w:rsidP="00582E3C">
            <w:pPr>
              <w:jc w:val="center"/>
            </w:pPr>
            <w:r>
              <w:t>70</w:t>
            </w:r>
          </w:p>
        </w:tc>
        <w:tc>
          <w:tcPr>
            <w:tcW w:w="1560" w:type="dxa"/>
            <w:vAlign w:val="center"/>
          </w:tcPr>
          <w:p w:rsidR="00582E3C" w:rsidRDefault="00582E3C" w:rsidP="00582E3C">
            <w:pPr>
              <w:jc w:val="center"/>
            </w:pPr>
            <w:r>
              <w:t>70</w:t>
            </w:r>
          </w:p>
        </w:tc>
        <w:tc>
          <w:tcPr>
            <w:tcW w:w="1922" w:type="dxa"/>
            <w:vAlign w:val="center"/>
          </w:tcPr>
          <w:p w:rsidR="00582E3C" w:rsidRDefault="00582E3C" w:rsidP="00582E3C">
            <w:pPr>
              <w:jc w:val="center"/>
            </w:pPr>
            <w:r>
              <w:t>37°37'34"</w:t>
            </w:r>
          </w:p>
        </w:tc>
        <w:tc>
          <w:tcPr>
            <w:tcW w:w="1560" w:type="dxa"/>
            <w:vAlign w:val="center"/>
          </w:tcPr>
          <w:p w:rsidR="00582E3C" w:rsidRDefault="00582E3C" w:rsidP="00582E3C">
            <w:pPr>
              <w:jc w:val="center"/>
            </w:pPr>
            <w:r>
              <w:t>5,45</w:t>
            </w:r>
          </w:p>
        </w:tc>
        <w:tc>
          <w:tcPr>
            <w:tcW w:w="1871" w:type="dxa"/>
            <w:vAlign w:val="center"/>
          </w:tcPr>
          <w:p w:rsidR="00582E3C" w:rsidRDefault="00582E3C" w:rsidP="00582E3C">
            <w:pPr>
              <w:jc w:val="center"/>
            </w:pPr>
            <w:r>
              <w:t>2257219,40</w:t>
            </w:r>
          </w:p>
        </w:tc>
        <w:tc>
          <w:tcPr>
            <w:tcW w:w="1871" w:type="dxa"/>
            <w:vAlign w:val="center"/>
          </w:tcPr>
          <w:p w:rsidR="00582E3C" w:rsidRDefault="00582E3C" w:rsidP="00582E3C">
            <w:pPr>
              <w:jc w:val="center"/>
            </w:pPr>
            <w:r>
              <w:t>446395,20</w:t>
            </w:r>
          </w:p>
        </w:tc>
      </w:tr>
      <w:tr w:rsidR="00582E3C" w:rsidTr="00582E3C">
        <w:tc>
          <w:tcPr>
            <w:tcW w:w="930" w:type="dxa"/>
            <w:vAlign w:val="center"/>
          </w:tcPr>
          <w:p w:rsidR="00582E3C" w:rsidRDefault="00582E3C" w:rsidP="00582E3C">
            <w:pPr>
              <w:jc w:val="center"/>
            </w:pPr>
            <w:r>
              <w:t>71</w:t>
            </w:r>
          </w:p>
        </w:tc>
        <w:tc>
          <w:tcPr>
            <w:tcW w:w="1560" w:type="dxa"/>
            <w:vAlign w:val="center"/>
          </w:tcPr>
          <w:p w:rsidR="00582E3C" w:rsidRDefault="00582E3C" w:rsidP="00582E3C">
            <w:pPr>
              <w:jc w:val="center"/>
            </w:pPr>
            <w:r>
              <w:t>71</w:t>
            </w:r>
          </w:p>
        </w:tc>
        <w:tc>
          <w:tcPr>
            <w:tcW w:w="1922" w:type="dxa"/>
            <w:vAlign w:val="center"/>
          </w:tcPr>
          <w:p w:rsidR="00582E3C" w:rsidRDefault="00582E3C" w:rsidP="00582E3C">
            <w:pPr>
              <w:jc w:val="center"/>
            </w:pPr>
            <w:r>
              <w:t>331°30'16"</w:t>
            </w:r>
          </w:p>
        </w:tc>
        <w:tc>
          <w:tcPr>
            <w:tcW w:w="1560" w:type="dxa"/>
            <w:vAlign w:val="center"/>
          </w:tcPr>
          <w:p w:rsidR="00582E3C" w:rsidRDefault="00582E3C" w:rsidP="00582E3C">
            <w:pPr>
              <w:jc w:val="center"/>
            </w:pPr>
            <w:r>
              <w:t>9,56</w:t>
            </w:r>
          </w:p>
        </w:tc>
        <w:tc>
          <w:tcPr>
            <w:tcW w:w="1871" w:type="dxa"/>
            <w:vAlign w:val="center"/>
          </w:tcPr>
          <w:p w:rsidR="00582E3C" w:rsidRDefault="00582E3C" w:rsidP="00582E3C">
            <w:pPr>
              <w:jc w:val="center"/>
            </w:pPr>
            <w:r>
              <w:t>2257223,72</w:t>
            </w:r>
          </w:p>
        </w:tc>
        <w:tc>
          <w:tcPr>
            <w:tcW w:w="1871" w:type="dxa"/>
            <w:vAlign w:val="center"/>
          </w:tcPr>
          <w:p w:rsidR="00582E3C" w:rsidRDefault="00582E3C" w:rsidP="00582E3C">
            <w:pPr>
              <w:jc w:val="center"/>
            </w:pPr>
            <w:r>
              <w:t>446398,53</w:t>
            </w:r>
          </w:p>
        </w:tc>
      </w:tr>
      <w:tr w:rsidR="00582E3C" w:rsidTr="00582E3C">
        <w:tc>
          <w:tcPr>
            <w:tcW w:w="930" w:type="dxa"/>
            <w:vAlign w:val="center"/>
          </w:tcPr>
          <w:p w:rsidR="00582E3C" w:rsidRDefault="00582E3C" w:rsidP="00582E3C">
            <w:pPr>
              <w:jc w:val="center"/>
            </w:pPr>
            <w:r>
              <w:t>72</w:t>
            </w:r>
          </w:p>
        </w:tc>
        <w:tc>
          <w:tcPr>
            <w:tcW w:w="1560" w:type="dxa"/>
            <w:vAlign w:val="center"/>
          </w:tcPr>
          <w:p w:rsidR="00582E3C" w:rsidRDefault="00582E3C" w:rsidP="00582E3C">
            <w:pPr>
              <w:jc w:val="center"/>
            </w:pPr>
            <w:r>
              <w:t>72</w:t>
            </w:r>
          </w:p>
        </w:tc>
        <w:tc>
          <w:tcPr>
            <w:tcW w:w="1922" w:type="dxa"/>
            <w:vAlign w:val="center"/>
          </w:tcPr>
          <w:p w:rsidR="00582E3C" w:rsidRDefault="00582E3C" w:rsidP="00582E3C">
            <w:pPr>
              <w:jc w:val="center"/>
            </w:pPr>
            <w:r>
              <w:t>57°11'28"</w:t>
            </w:r>
          </w:p>
        </w:tc>
        <w:tc>
          <w:tcPr>
            <w:tcW w:w="1560" w:type="dxa"/>
            <w:vAlign w:val="center"/>
          </w:tcPr>
          <w:p w:rsidR="00582E3C" w:rsidRDefault="00582E3C" w:rsidP="00582E3C">
            <w:pPr>
              <w:jc w:val="center"/>
            </w:pPr>
            <w:r>
              <w:t>15,87</w:t>
            </w:r>
          </w:p>
        </w:tc>
        <w:tc>
          <w:tcPr>
            <w:tcW w:w="1871" w:type="dxa"/>
            <w:vAlign w:val="center"/>
          </w:tcPr>
          <w:p w:rsidR="00582E3C" w:rsidRDefault="00582E3C" w:rsidP="00582E3C">
            <w:pPr>
              <w:jc w:val="center"/>
            </w:pPr>
            <w:r>
              <w:t>2257232,12</w:t>
            </w:r>
          </w:p>
        </w:tc>
        <w:tc>
          <w:tcPr>
            <w:tcW w:w="1871" w:type="dxa"/>
            <w:vAlign w:val="center"/>
          </w:tcPr>
          <w:p w:rsidR="00582E3C" w:rsidRDefault="00582E3C" w:rsidP="00582E3C">
            <w:pPr>
              <w:jc w:val="center"/>
            </w:pPr>
            <w:r>
              <w:t>446393,97</w:t>
            </w:r>
          </w:p>
        </w:tc>
      </w:tr>
      <w:tr w:rsidR="00582E3C" w:rsidTr="00582E3C">
        <w:tc>
          <w:tcPr>
            <w:tcW w:w="930" w:type="dxa"/>
            <w:vAlign w:val="center"/>
          </w:tcPr>
          <w:p w:rsidR="00582E3C" w:rsidRDefault="00582E3C" w:rsidP="00582E3C">
            <w:pPr>
              <w:jc w:val="center"/>
            </w:pPr>
            <w:r>
              <w:t>73</w:t>
            </w:r>
          </w:p>
        </w:tc>
        <w:tc>
          <w:tcPr>
            <w:tcW w:w="1560" w:type="dxa"/>
            <w:vAlign w:val="center"/>
          </w:tcPr>
          <w:p w:rsidR="00582E3C" w:rsidRDefault="00582E3C" w:rsidP="00582E3C">
            <w:pPr>
              <w:jc w:val="center"/>
            </w:pPr>
            <w:r>
              <w:t>73</w:t>
            </w:r>
          </w:p>
        </w:tc>
        <w:tc>
          <w:tcPr>
            <w:tcW w:w="1922" w:type="dxa"/>
            <w:vAlign w:val="center"/>
          </w:tcPr>
          <w:p w:rsidR="00582E3C" w:rsidRDefault="00582E3C" w:rsidP="00582E3C">
            <w:pPr>
              <w:jc w:val="center"/>
            </w:pPr>
            <w:r>
              <w:t>115°25'43"</w:t>
            </w:r>
          </w:p>
        </w:tc>
        <w:tc>
          <w:tcPr>
            <w:tcW w:w="1560" w:type="dxa"/>
            <w:vAlign w:val="center"/>
          </w:tcPr>
          <w:p w:rsidR="00582E3C" w:rsidRDefault="00582E3C" w:rsidP="00582E3C">
            <w:pPr>
              <w:jc w:val="center"/>
            </w:pPr>
            <w:r>
              <w:t>48,93</w:t>
            </w:r>
          </w:p>
        </w:tc>
        <w:tc>
          <w:tcPr>
            <w:tcW w:w="1871" w:type="dxa"/>
            <w:vAlign w:val="center"/>
          </w:tcPr>
          <w:p w:rsidR="00582E3C" w:rsidRDefault="00582E3C" w:rsidP="00582E3C">
            <w:pPr>
              <w:jc w:val="center"/>
            </w:pPr>
            <w:r>
              <w:t>2257240,72</w:t>
            </w:r>
          </w:p>
        </w:tc>
        <w:tc>
          <w:tcPr>
            <w:tcW w:w="1871" w:type="dxa"/>
            <w:vAlign w:val="center"/>
          </w:tcPr>
          <w:p w:rsidR="00582E3C" w:rsidRDefault="00582E3C" w:rsidP="00582E3C">
            <w:pPr>
              <w:jc w:val="center"/>
            </w:pPr>
            <w:r>
              <w:t>446407,31</w:t>
            </w:r>
          </w:p>
        </w:tc>
      </w:tr>
      <w:tr w:rsidR="00582E3C" w:rsidTr="00582E3C">
        <w:tc>
          <w:tcPr>
            <w:tcW w:w="930" w:type="dxa"/>
            <w:vAlign w:val="center"/>
          </w:tcPr>
          <w:p w:rsidR="00582E3C" w:rsidRDefault="00582E3C" w:rsidP="00582E3C">
            <w:pPr>
              <w:jc w:val="center"/>
            </w:pPr>
            <w:r>
              <w:t>74</w:t>
            </w:r>
          </w:p>
        </w:tc>
        <w:tc>
          <w:tcPr>
            <w:tcW w:w="1560" w:type="dxa"/>
            <w:vAlign w:val="center"/>
          </w:tcPr>
          <w:p w:rsidR="00582E3C" w:rsidRDefault="00582E3C" w:rsidP="00582E3C">
            <w:pPr>
              <w:jc w:val="center"/>
            </w:pPr>
            <w:r>
              <w:t>74</w:t>
            </w:r>
          </w:p>
        </w:tc>
        <w:tc>
          <w:tcPr>
            <w:tcW w:w="1922" w:type="dxa"/>
            <w:vAlign w:val="center"/>
          </w:tcPr>
          <w:p w:rsidR="00582E3C" w:rsidRDefault="00582E3C" w:rsidP="00582E3C">
            <w:pPr>
              <w:jc w:val="center"/>
            </w:pPr>
            <w:r>
              <w:t>201°47'26"</w:t>
            </w:r>
          </w:p>
        </w:tc>
        <w:tc>
          <w:tcPr>
            <w:tcW w:w="1560" w:type="dxa"/>
            <w:vAlign w:val="center"/>
          </w:tcPr>
          <w:p w:rsidR="00582E3C" w:rsidRDefault="00582E3C" w:rsidP="00582E3C">
            <w:pPr>
              <w:jc w:val="center"/>
            </w:pPr>
            <w:r>
              <w:t>68,72</w:t>
            </w:r>
          </w:p>
        </w:tc>
        <w:tc>
          <w:tcPr>
            <w:tcW w:w="1871" w:type="dxa"/>
            <w:vAlign w:val="center"/>
          </w:tcPr>
          <w:p w:rsidR="00582E3C" w:rsidRDefault="00582E3C" w:rsidP="00582E3C">
            <w:pPr>
              <w:jc w:val="center"/>
            </w:pPr>
            <w:r>
              <w:t>2257219,71</w:t>
            </w:r>
          </w:p>
        </w:tc>
        <w:tc>
          <w:tcPr>
            <w:tcW w:w="1871" w:type="dxa"/>
            <w:vAlign w:val="center"/>
          </w:tcPr>
          <w:p w:rsidR="00582E3C" w:rsidRDefault="00582E3C" w:rsidP="00582E3C">
            <w:pPr>
              <w:jc w:val="center"/>
            </w:pPr>
            <w:r>
              <w:t>446451,50</w:t>
            </w:r>
          </w:p>
        </w:tc>
      </w:tr>
      <w:tr w:rsidR="00582E3C" w:rsidTr="00582E3C">
        <w:tc>
          <w:tcPr>
            <w:tcW w:w="930" w:type="dxa"/>
            <w:vAlign w:val="center"/>
          </w:tcPr>
          <w:p w:rsidR="00582E3C" w:rsidRDefault="00582E3C" w:rsidP="00582E3C">
            <w:pPr>
              <w:jc w:val="center"/>
            </w:pPr>
            <w:r>
              <w:t>75</w:t>
            </w:r>
          </w:p>
        </w:tc>
        <w:tc>
          <w:tcPr>
            <w:tcW w:w="1560" w:type="dxa"/>
            <w:vAlign w:val="center"/>
          </w:tcPr>
          <w:p w:rsidR="00582E3C" w:rsidRDefault="00582E3C" w:rsidP="00582E3C">
            <w:pPr>
              <w:jc w:val="center"/>
            </w:pPr>
            <w:r>
              <w:t>75</w:t>
            </w:r>
          </w:p>
        </w:tc>
        <w:tc>
          <w:tcPr>
            <w:tcW w:w="1922" w:type="dxa"/>
            <w:vAlign w:val="center"/>
          </w:tcPr>
          <w:p w:rsidR="00582E3C" w:rsidRDefault="00582E3C" w:rsidP="00582E3C">
            <w:pPr>
              <w:jc w:val="center"/>
            </w:pPr>
            <w:r>
              <w:t>115°8'47"</w:t>
            </w:r>
          </w:p>
        </w:tc>
        <w:tc>
          <w:tcPr>
            <w:tcW w:w="1560" w:type="dxa"/>
            <w:vAlign w:val="center"/>
          </w:tcPr>
          <w:p w:rsidR="00582E3C" w:rsidRDefault="00582E3C" w:rsidP="00582E3C">
            <w:pPr>
              <w:jc w:val="center"/>
            </w:pPr>
            <w:r>
              <w:t>6,14</w:t>
            </w:r>
          </w:p>
        </w:tc>
        <w:tc>
          <w:tcPr>
            <w:tcW w:w="1871" w:type="dxa"/>
            <w:vAlign w:val="center"/>
          </w:tcPr>
          <w:p w:rsidR="00582E3C" w:rsidRDefault="00582E3C" w:rsidP="00582E3C">
            <w:pPr>
              <w:jc w:val="center"/>
            </w:pPr>
            <w:r>
              <w:t>2257155,90</w:t>
            </w:r>
          </w:p>
        </w:tc>
        <w:tc>
          <w:tcPr>
            <w:tcW w:w="1871" w:type="dxa"/>
            <w:vAlign w:val="center"/>
          </w:tcPr>
          <w:p w:rsidR="00582E3C" w:rsidRDefault="00582E3C" w:rsidP="00582E3C">
            <w:pPr>
              <w:jc w:val="center"/>
            </w:pPr>
            <w:r>
              <w:t>446425,99</w:t>
            </w:r>
          </w:p>
        </w:tc>
      </w:tr>
      <w:tr w:rsidR="00582E3C" w:rsidTr="00582E3C">
        <w:tc>
          <w:tcPr>
            <w:tcW w:w="930" w:type="dxa"/>
            <w:vAlign w:val="center"/>
          </w:tcPr>
          <w:p w:rsidR="00582E3C" w:rsidRDefault="00582E3C" w:rsidP="00582E3C">
            <w:pPr>
              <w:jc w:val="center"/>
            </w:pPr>
            <w:r>
              <w:t>76</w:t>
            </w:r>
          </w:p>
        </w:tc>
        <w:tc>
          <w:tcPr>
            <w:tcW w:w="1560" w:type="dxa"/>
            <w:vAlign w:val="center"/>
          </w:tcPr>
          <w:p w:rsidR="00582E3C" w:rsidRDefault="00582E3C" w:rsidP="00582E3C">
            <w:pPr>
              <w:jc w:val="center"/>
            </w:pPr>
            <w:r>
              <w:t>76</w:t>
            </w:r>
          </w:p>
        </w:tc>
        <w:tc>
          <w:tcPr>
            <w:tcW w:w="1922" w:type="dxa"/>
            <w:vAlign w:val="center"/>
          </w:tcPr>
          <w:p w:rsidR="00582E3C" w:rsidRDefault="00582E3C" w:rsidP="00582E3C">
            <w:pPr>
              <w:jc w:val="center"/>
            </w:pPr>
            <w:r>
              <w:t>204°29'12"</w:t>
            </w:r>
          </w:p>
        </w:tc>
        <w:tc>
          <w:tcPr>
            <w:tcW w:w="1560" w:type="dxa"/>
            <w:vAlign w:val="center"/>
          </w:tcPr>
          <w:p w:rsidR="00582E3C" w:rsidRDefault="00582E3C" w:rsidP="00582E3C">
            <w:pPr>
              <w:jc w:val="center"/>
            </w:pPr>
            <w:r>
              <w:t>9,99</w:t>
            </w:r>
          </w:p>
        </w:tc>
        <w:tc>
          <w:tcPr>
            <w:tcW w:w="1871" w:type="dxa"/>
            <w:vAlign w:val="center"/>
          </w:tcPr>
          <w:p w:rsidR="00582E3C" w:rsidRDefault="00582E3C" w:rsidP="00582E3C">
            <w:pPr>
              <w:jc w:val="center"/>
            </w:pPr>
            <w:r>
              <w:t>2257153,29</w:t>
            </w:r>
          </w:p>
        </w:tc>
        <w:tc>
          <w:tcPr>
            <w:tcW w:w="1871" w:type="dxa"/>
            <w:vAlign w:val="center"/>
          </w:tcPr>
          <w:p w:rsidR="00582E3C" w:rsidRDefault="00582E3C" w:rsidP="00582E3C">
            <w:pPr>
              <w:jc w:val="center"/>
            </w:pPr>
            <w:r>
              <w:t>446431,55</w:t>
            </w:r>
          </w:p>
        </w:tc>
      </w:tr>
      <w:tr w:rsidR="00582E3C" w:rsidTr="00582E3C">
        <w:tc>
          <w:tcPr>
            <w:tcW w:w="930" w:type="dxa"/>
            <w:vAlign w:val="center"/>
          </w:tcPr>
          <w:p w:rsidR="00582E3C" w:rsidRDefault="00582E3C" w:rsidP="00582E3C">
            <w:pPr>
              <w:jc w:val="center"/>
            </w:pPr>
            <w:r>
              <w:t>77</w:t>
            </w:r>
          </w:p>
        </w:tc>
        <w:tc>
          <w:tcPr>
            <w:tcW w:w="1560" w:type="dxa"/>
            <w:vAlign w:val="center"/>
          </w:tcPr>
          <w:p w:rsidR="00582E3C" w:rsidRDefault="00582E3C" w:rsidP="00582E3C">
            <w:pPr>
              <w:jc w:val="center"/>
            </w:pPr>
            <w:r>
              <w:t>77</w:t>
            </w:r>
          </w:p>
        </w:tc>
        <w:tc>
          <w:tcPr>
            <w:tcW w:w="1922" w:type="dxa"/>
            <w:vAlign w:val="center"/>
          </w:tcPr>
          <w:p w:rsidR="00582E3C" w:rsidRDefault="00582E3C" w:rsidP="00582E3C">
            <w:pPr>
              <w:jc w:val="center"/>
            </w:pPr>
            <w:r>
              <w:t>293°51'54"</w:t>
            </w:r>
          </w:p>
        </w:tc>
        <w:tc>
          <w:tcPr>
            <w:tcW w:w="1560" w:type="dxa"/>
            <w:vAlign w:val="center"/>
          </w:tcPr>
          <w:p w:rsidR="00582E3C" w:rsidRDefault="00582E3C" w:rsidP="00582E3C">
            <w:pPr>
              <w:jc w:val="center"/>
            </w:pPr>
            <w:r>
              <w:t>37,03</w:t>
            </w:r>
          </w:p>
        </w:tc>
        <w:tc>
          <w:tcPr>
            <w:tcW w:w="1871" w:type="dxa"/>
            <w:vAlign w:val="center"/>
          </w:tcPr>
          <w:p w:rsidR="00582E3C" w:rsidRDefault="00582E3C" w:rsidP="00582E3C">
            <w:pPr>
              <w:jc w:val="center"/>
            </w:pPr>
            <w:r>
              <w:t>2257144,20</w:t>
            </w:r>
          </w:p>
        </w:tc>
        <w:tc>
          <w:tcPr>
            <w:tcW w:w="1871" w:type="dxa"/>
            <w:vAlign w:val="center"/>
          </w:tcPr>
          <w:p w:rsidR="00582E3C" w:rsidRDefault="00582E3C" w:rsidP="00582E3C">
            <w:pPr>
              <w:jc w:val="center"/>
            </w:pPr>
            <w:r>
              <w:t>446427,41</w:t>
            </w:r>
          </w:p>
        </w:tc>
      </w:tr>
      <w:tr w:rsidR="00582E3C" w:rsidTr="00582E3C">
        <w:tc>
          <w:tcPr>
            <w:tcW w:w="930" w:type="dxa"/>
            <w:vAlign w:val="center"/>
          </w:tcPr>
          <w:p w:rsidR="00582E3C" w:rsidRDefault="00582E3C" w:rsidP="00582E3C">
            <w:pPr>
              <w:jc w:val="center"/>
            </w:pPr>
            <w:r>
              <w:t>78</w:t>
            </w:r>
          </w:p>
        </w:tc>
        <w:tc>
          <w:tcPr>
            <w:tcW w:w="1560" w:type="dxa"/>
            <w:vAlign w:val="center"/>
          </w:tcPr>
          <w:p w:rsidR="00582E3C" w:rsidRDefault="00582E3C" w:rsidP="00582E3C">
            <w:pPr>
              <w:jc w:val="center"/>
            </w:pPr>
            <w:r>
              <w:t>78</w:t>
            </w:r>
          </w:p>
        </w:tc>
        <w:tc>
          <w:tcPr>
            <w:tcW w:w="1922" w:type="dxa"/>
            <w:vAlign w:val="center"/>
          </w:tcPr>
          <w:p w:rsidR="00582E3C" w:rsidRDefault="00582E3C" w:rsidP="00582E3C">
            <w:pPr>
              <w:jc w:val="center"/>
            </w:pPr>
            <w:r>
              <w:t>23°10'31"</w:t>
            </w:r>
          </w:p>
        </w:tc>
        <w:tc>
          <w:tcPr>
            <w:tcW w:w="1560" w:type="dxa"/>
            <w:vAlign w:val="center"/>
          </w:tcPr>
          <w:p w:rsidR="00582E3C" w:rsidRDefault="00582E3C" w:rsidP="00582E3C">
            <w:pPr>
              <w:jc w:val="center"/>
            </w:pPr>
            <w:r>
              <w:t>16,19</w:t>
            </w:r>
          </w:p>
        </w:tc>
        <w:tc>
          <w:tcPr>
            <w:tcW w:w="1871" w:type="dxa"/>
            <w:vAlign w:val="center"/>
          </w:tcPr>
          <w:p w:rsidR="00582E3C" w:rsidRDefault="00582E3C" w:rsidP="00582E3C">
            <w:pPr>
              <w:jc w:val="center"/>
            </w:pPr>
            <w:r>
              <w:t>2257159,18</w:t>
            </w:r>
          </w:p>
        </w:tc>
        <w:tc>
          <w:tcPr>
            <w:tcW w:w="1871" w:type="dxa"/>
            <w:vAlign w:val="center"/>
          </w:tcPr>
          <w:p w:rsidR="00582E3C" w:rsidRDefault="00582E3C" w:rsidP="00582E3C">
            <w:pPr>
              <w:jc w:val="center"/>
            </w:pPr>
            <w:r>
              <w:t>446393,55</w:t>
            </w:r>
          </w:p>
        </w:tc>
      </w:tr>
      <w:tr w:rsidR="00582E3C" w:rsidTr="00582E3C">
        <w:tc>
          <w:tcPr>
            <w:tcW w:w="930" w:type="dxa"/>
            <w:vAlign w:val="center"/>
          </w:tcPr>
          <w:p w:rsidR="00582E3C" w:rsidRDefault="00582E3C" w:rsidP="00582E3C">
            <w:pPr>
              <w:jc w:val="center"/>
            </w:pPr>
            <w:r>
              <w:t>79</w:t>
            </w:r>
          </w:p>
        </w:tc>
        <w:tc>
          <w:tcPr>
            <w:tcW w:w="1560" w:type="dxa"/>
            <w:vAlign w:val="center"/>
          </w:tcPr>
          <w:p w:rsidR="00582E3C" w:rsidRDefault="00582E3C" w:rsidP="00582E3C">
            <w:pPr>
              <w:jc w:val="center"/>
            </w:pPr>
            <w:r>
              <w:t>79</w:t>
            </w:r>
          </w:p>
        </w:tc>
        <w:tc>
          <w:tcPr>
            <w:tcW w:w="1922" w:type="dxa"/>
            <w:vAlign w:val="center"/>
          </w:tcPr>
          <w:p w:rsidR="00582E3C" w:rsidRDefault="00582E3C" w:rsidP="00582E3C">
            <w:pPr>
              <w:jc w:val="center"/>
            </w:pPr>
            <w:r>
              <w:t>276°57'11"</w:t>
            </w:r>
          </w:p>
        </w:tc>
        <w:tc>
          <w:tcPr>
            <w:tcW w:w="1560" w:type="dxa"/>
            <w:vAlign w:val="center"/>
          </w:tcPr>
          <w:p w:rsidR="00582E3C" w:rsidRDefault="00582E3C" w:rsidP="00582E3C">
            <w:pPr>
              <w:jc w:val="center"/>
            </w:pPr>
            <w:r>
              <w:t>2,07</w:t>
            </w:r>
          </w:p>
        </w:tc>
        <w:tc>
          <w:tcPr>
            <w:tcW w:w="1871" w:type="dxa"/>
            <w:vAlign w:val="center"/>
          </w:tcPr>
          <w:p w:rsidR="00582E3C" w:rsidRDefault="00582E3C" w:rsidP="00582E3C">
            <w:pPr>
              <w:jc w:val="center"/>
            </w:pPr>
            <w:r>
              <w:t>2257174,06</w:t>
            </w:r>
          </w:p>
        </w:tc>
        <w:tc>
          <w:tcPr>
            <w:tcW w:w="1871" w:type="dxa"/>
            <w:vAlign w:val="center"/>
          </w:tcPr>
          <w:p w:rsidR="00582E3C" w:rsidRDefault="00582E3C" w:rsidP="00582E3C">
            <w:pPr>
              <w:jc w:val="center"/>
            </w:pPr>
            <w:r>
              <w:t>446399,92</w:t>
            </w:r>
          </w:p>
        </w:tc>
      </w:tr>
      <w:tr w:rsidR="00582E3C" w:rsidTr="00582E3C">
        <w:tc>
          <w:tcPr>
            <w:tcW w:w="930" w:type="dxa"/>
            <w:vAlign w:val="center"/>
          </w:tcPr>
          <w:p w:rsidR="00582E3C" w:rsidRDefault="00582E3C" w:rsidP="00582E3C">
            <w:pPr>
              <w:jc w:val="center"/>
            </w:pPr>
            <w:r>
              <w:t>80</w:t>
            </w:r>
          </w:p>
        </w:tc>
        <w:tc>
          <w:tcPr>
            <w:tcW w:w="1560" w:type="dxa"/>
            <w:vAlign w:val="center"/>
          </w:tcPr>
          <w:p w:rsidR="00582E3C" w:rsidRDefault="00582E3C" w:rsidP="00582E3C">
            <w:pPr>
              <w:jc w:val="center"/>
            </w:pPr>
            <w:r>
              <w:t>80</w:t>
            </w:r>
          </w:p>
        </w:tc>
        <w:tc>
          <w:tcPr>
            <w:tcW w:w="1922" w:type="dxa"/>
            <w:vAlign w:val="center"/>
          </w:tcPr>
          <w:p w:rsidR="00582E3C" w:rsidRDefault="00582E3C" w:rsidP="00582E3C">
            <w:pPr>
              <w:jc w:val="center"/>
            </w:pPr>
            <w:r>
              <w:t>237°11'19"</w:t>
            </w:r>
          </w:p>
        </w:tc>
        <w:tc>
          <w:tcPr>
            <w:tcW w:w="1560" w:type="dxa"/>
            <w:vAlign w:val="center"/>
          </w:tcPr>
          <w:p w:rsidR="00582E3C" w:rsidRDefault="00582E3C" w:rsidP="00582E3C">
            <w:pPr>
              <w:jc w:val="center"/>
            </w:pPr>
            <w:r>
              <w:t>1,81</w:t>
            </w:r>
          </w:p>
        </w:tc>
        <w:tc>
          <w:tcPr>
            <w:tcW w:w="1871" w:type="dxa"/>
            <w:vAlign w:val="center"/>
          </w:tcPr>
          <w:p w:rsidR="00582E3C" w:rsidRDefault="00582E3C" w:rsidP="00582E3C">
            <w:pPr>
              <w:jc w:val="center"/>
            </w:pPr>
            <w:r>
              <w:t>2257174,31</w:t>
            </w:r>
          </w:p>
        </w:tc>
        <w:tc>
          <w:tcPr>
            <w:tcW w:w="1871" w:type="dxa"/>
            <w:vAlign w:val="center"/>
          </w:tcPr>
          <w:p w:rsidR="00582E3C" w:rsidRDefault="00582E3C" w:rsidP="00582E3C">
            <w:pPr>
              <w:jc w:val="center"/>
            </w:pPr>
            <w:r>
              <w:t>446397,87</w:t>
            </w:r>
          </w:p>
        </w:tc>
      </w:tr>
      <w:tr w:rsidR="00582E3C" w:rsidTr="00582E3C">
        <w:tc>
          <w:tcPr>
            <w:tcW w:w="930" w:type="dxa"/>
            <w:vAlign w:val="center"/>
          </w:tcPr>
          <w:p w:rsidR="00582E3C" w:rsidRDefault="00582E3C" w:rsidP="00582E3C">
            <w:pPr>
              <w:jc w:val="center"/>
            </w:pPr>
            <w:r>
              <w:t>81</w:t>
            </w:r>
          </w:p>
        </w:tc>
        <w:tc>
          <w:tcPr>
            <w:tcW w:w="1560" w:type="dxa"/>
            <w:vAlign w:val="center"/>
          </w:tcPr>
          <w:p w:rsidR="00582E3C" w:rsidRDefault="00582E3C" w:rsidP="00582E3C">
            <w:pPr>
              <w:jc w:val="center"/>
            </w:pPr>
            <w:r>
              <w:t>81</w:t>
            </w:r>
          </w:p>
        </w:tc>
        <w:tc>
          <w:tcPr>
            <w:tcW w:w="1922" w:type="dxa"/>
            <w:vAlign w:val="center"/>
          </w:tcPr>
          <w:p w:rsidR="00582E3C" w:rsidRDefault="00582E3C" w:rsidP="00582E3C">
            <w:pPr>
              <w:jc w:val="center"/>
            </w:pPr>
            <w:r>
              <w:t>246°59'1"</w:t>
            </w:r>
          </w:p>
        </w:tc>
        <w:tc>
          <w:tcPr>
            <w:tcW w:w="1560" w:type="dxa"/>
            <w:vAlign w:val="center"/>
          </w:tcPr>
          <w:p w:rsidR="00582E3C" w:rsidRDefault="00582E3C" w:rsidP="00582E3C">
            <w:pPr>
              <w:jc w:val="center"/>
            </w:pPr>
            <w:r>
              <w:t>2,89</w:t>
            </w:r>
          </w:p>
        </w:tc>
        <w:tc>
          <w:tcPr>
            <w:tcW w:w="1871" w:type="dxa"/>
            <w:vAlign w:val="center"/>
          </w:tcPr>
          <w:p w:rsidR="00582E3C" w:rsidRDefault="00582E3C" w:rsidP="00582E3C">
            <w:pPr>
              <w:jc w:val="center"/>
            </w:pPr>
            <w:r>
              <w:t>2257173,33</w:t>
            </w:r>
          </w:p>
        </w:tc>
        <w:tc>
          <w:tcPr>
            <w:tcW w:w="1871" w:type="dxa"/>
            <w:vAlign w:val="center"/>
          </w:tcPr>
          <w:p w:rsidR="00582E3C" w:rsidRDefault="00582E3C" w:rsidP="00582E3C">
            <w:pPr>
              <w:jc w:val="center"/>
            </w:pPr>
            <w:r>
              <w:t>446396,35</w:t>
            </w:r>
          </w:p>
        </w:tc>
      </w:tr>
      <w:tr w:rsidR="00582E3C" w:rsidTr="00582E3C">
        <w:tc>
          <w:tcPr>
            <w:tcW w:w="930" w:type="dxa"/>
            <w:vAlign w:val="center"/>
          </w:tcPr>
          <w:p w:rsidR="00582E3C" w:rsidRDefault="00582E3C" w:rsidP="00582E3C">
            <w:pPr>
              <w:jc w:val="center"/>
            </w:pPr>
            <w:r>
              <w:t>82</w:t>
            </w:r>
          </w:p>
        </w:tc>
        <w:tc>
          <w:tcPr>
            <w:tcW w:w="1560" w:type="dxa"/>
            <w:vAlign w:val="center"/>
          </w:tcPr>
          <w:p w:rsidR="00582E3C" w:rsidRDefault="00582E3C" w:rsidP="00582E3C">
            <w:pPr>
              <w:jc w:val="center"/>
            </w:pPr>
            <w:r>
              <w:t>82</w:t>
            </w:r>
          </w:p>
        </w:tc>
        <w:tc>
          <w:tcPr>
            <w:tcW w:w="1922" w:type="dxa"/>
            <w:vAlign w:val="center"/>
          </w:tcPr>
          <w:p w:rsidR="00582E3C" w:rsidRDefault="00582E3C" w:rsidP="00582E3C">
            <w:pPr>
              <w:jc w:val="center"/>
            </w:pPr>
            <w:r>
              <w:t>203°10'47"</w:t>
            </w:r>
          </w:p>
        </w:tc>
        <w:tc>
          <w:tcPr>
            <w:tcW w:w="1560" w:type="dxa"/>
            <w:vAlign w:val="center"/>
          </w:tcPr>
          <w:p w:rsidR="00582E3C" w:rsidRDefault="00582E3C" w:rsidP="00582E3C">
            <w:pPr>
              <w:jc w:val="center"/>
            </w:pPr>
            <w:r>
              <w:t>11,97</w:t>
            </w:r>
          </w:p>
        </w:tc>
        <w:tc>
          <w:tcPr>
            <w:tcW w:w="1871" w:type="dxa"/>
            <w:vAlign w:val="center"/>
          </w:tcPr>
          <w:p w:rsidR="00582E3C" w:rsidRDefault="00582E3C" w:rsidP="00582E3C">
            <w:pPr>
              <w:jc w:val="center"/>
            </w:pPr>
            <w:r>
              <w:t>2257172,20</w:t>
            </w:r>
          </w:p>
        </w:tc>
        <w:tc>
          <w:tcPr>
            <w:tcW w:w="1871" w:type="dxa"/>
            <w:vAlign w:val="center"/>
          </w:tcPr>
          <w:p w:rsidR="00582E3C" w:rsidRDefault="00582E3C" w:rsidP="00582E3C">
            <w:pPr>
              <w:jc w:val="center"/>
            </w:pPr>
            <w:r>
              <w:t>446393,69</w:t>
            </w:r>
          </w:p>
        </w:tc>
      </w:tr>
      <w:tr w:rsidR="00582E3C" w:rsidTr="00582E3C">
        <w:tc>
          <w:tcPr>
            <w:tcW w:w="930" w:type="dxa"/>
            <w:vAlign w:val="center"/>
          </w:tcPr>
          <w:p w:rsidR="00582E3C" w:rsidRDefault="00582E3C" w:rsidP="00582E3C">
            <w:pPr>
              <w:jc w:val="center"/>
            </w:pPr>
            <w:r>
              <w:lastRenderedPageBreak/>
              <w:t>83</w:t>
            </w:r>
          </w:p>
        </w:tc>
        <w:tc>
          <w:tcPr>
            <w:tcW w:w="1560" w:type="dxa"/>
            <w:vAlign w:val="center"/>
          </w:tcPr>
          <w:p w:rsidR="00582E3C" w:rsidRDefault="00582E3C" w:rsidP="00582E3C">
            <w:pPr>
              <w:jc w:val="center"/>
            </w:pPr>
            <w:r>
              <w:t>83</w:t>
            </w:r>
          </w:p>
        </w:tc>
        <w:tc>
          <w:tcPr>
            <w:tcW w:w="1922" w:type="dxa"/>
            <w:vAlign w:val="center"/>
          </w:tcPr>
          <w:p w:rsidR="00582E3C" w:rsidRDefault="00582E3C" w:rsidP="00582E3C">
            <w:pPr>
              <w:jc w:val="center"/>
            </w:pPr>
            <w:r>
              <w:t>293°51'42"</w:t>
            </w:r>
          </w:p>
        </w:tc>
        <w:tc>
          <w:tcPr>
            <w:tcW w:w="1560" w:type="dxa"/>
            <w:vAlign w:val="center"/>
          </w:tcPr>
          <w:p w:rsidR="00582E3C" w:rsidRDefault="00582E3C" w:rsidP="00582E3C">
            <w:pPr>
              <w:jc w:val="center"/>
            </w:pPr>
            <w:r>
              <w:t>19,06</w:t>
            </w:r>
          </w:p>
        </w:tc>
        <w:tc>
          <w:tcPr>
            <w:tcW w:w="1871" w:type="dxa"/>
            <w:vAlign w:val="center"/>
          </w:tcPr>
          <w:p w:rsidR="00582E3C" w:rsidRDefault="00582E3C" w:rsidP="00582E3C">
            <w:pPr>
              <w:jc w:val="center"/>
            </w:pPr>
            <w:r>
              <w:t>2257161,20</w:t>
            </w:r>
          </w:p>
        </w:tc>
        <w:tc>
          <w:tcPr>
            <w:tcW w:w="1871" w:type="dxa"/>
            <w:vAlign w:val="center"/>
          </w:tcPr>
          <w:p w:rsidR="00582E3C" w:rsidRDefault="00582E3C" w:rsidP="00582E3C">
            <w:pPr>
              <w:jc w:val="center"/>
            </w:pPr>
            <w:r>
              <w:t>446388,98</w:t>
            </w:r>
          </w:p>
        </w:tc>
      </w:tr>
      <w:tr w:rsidR="00582E3C" w:rsidTr="00582E3C">
        <w:tc>
          <w:tcPr>
            <w:tcW w:w="930" w:type="dxa"/>
            <w:vAlign w:val="center"/>
          </w:tcPr>
          <w:p w:rsidR="00582E3C" w:rsidRDefault="00582E3C" w:rsidP="00582E3C">
            <w:pPr>
              <w:jc w:val="center"/>
            </w:pPr>
            <w:r>
              <w:t>84</w:t>
            </w:r>
          </w:p>
        </w:tc>
        <w:tc>
          <w:tcPr>
            <w:tcW w:w="1560" w:type="dxa"/>
            <w:vAlign w:val="center"/>
          </w:tcPr>
          <w:p w:rsidR="00582E3C" w:rsidRDefault="00582E3C" w:rsidP="00582E3C">
            <w:pPr>
              <w:jc w:val="center"/>
            </w:pPr>
            <w:r>
              <w:t>84</w:t>
            </w:r>
          </w:p>
        </w:tc>
        <w:tc>
          <w:tcPr>
            <w:tcW w:w="1922" w:type="dxa"/>
            <w:vAlign w:val="center"/>
          </w:tcPr>
          <w:p w:rsidR="00582E3C" w:rsidRDefault="00582E3C" w:rsidP="00582E3C">
            <w:pPr>
              <w:jc w:val="center"/>
            </w:pPr>
            <w:r>
              <w:t>358°37'17"</w:t>
            </w:r>
          </w:p>
        </w:tc>
        <w:tc>
          <w:tcPr>
            <w:tcW w:w="1560" w:type="dxa"/>
            <w:vAlign w:val="center"/>
          </w:tcPr>
          <w:p w:rsidR="00582E3C" w:rsidRDefault="00582E3C" w:rsidP="00582E3C">
            <w:pPr>
              <w:jc w:val="center"/>
            </w:pPr>
            <w:r>
              <w:t>18,71</w:t>
            </w:r>
          </w:p>
        </w:tc>
        <w:tc>
          <w:tcPr>
            <w:tcW w:w="1871" w:type="dxa"/>
            <w:vAlign w:val="center"/>
          </w:tcPr>
          <w:p w:rsidR="00582E3C" w:rsidRDefault="00582E3C" w:rsidP="00582E3C">
            <w:pPr>
              <w:jc w:val="center"/>
            </w:pPr>
            <w:r>
              <w:t>2257168,91</w:t>
            </w:r>
          </w:p>
        </w:tc>
        <w:tc>
          <w:tcPr>
            <w:tcW w:w="1871" w:type="dxa"/>
            <w:vAlign w:val="center"/>
          </w:tcPr>
          <w:p w:rsidR="00582E3C" w:rsidRDefault="00582E3C" w:rsidP="00582E3C">
            <w:pPr>
              <w:jc w:val="center"/>
            </w:pPr>
            <w:r>
              <w:t>446371,55</w:t>
            </w:r>
          </w:p>
        </w:tc>
      </w:tr>
      <w:tr w:rsidR="00582E3C" w:rsidTr="00582E3C">
        <w:tc>
          <w:tcPr>
            <w:tcW w:w="930" w:type="dxa"/>
            <w:vAlign w:val="center"/>
          </w:tcPr>
          <w:p w:rsidR="00582E3C" w:rsidRDefault="00582E3C" w:rsidP="00582E3C">
            <w:pPr>
              <w:jc w:val="center"/>
            </w:pPr>
            <w:r>
              <w:t>85</w:t>
            </w:r>
          </w:p>
        </w:tc>
        <w:tc>
          <w:tcPr>
            <w:tcW w:w="1560" w:type="dxa"/>
            <w:vAlign w:val="center"/>
          </w:tcPr>
          <w:p w:rsidR="00582E3C" w:rsidRDefault="00582E3C" w:rsidP="00582E3C">
            <w:pPr>
              <w:jc w:val="center"/>
            </w:pPr>
            <w:r>
              <w:t>85</w:t>
            </w:r>
          </w:p>
        </w:tc>
        <w:tc>
          <w:tcPr>
            <w:tcW w:w="1922" w:type="dxa"/>
            <w:vAlign w:val="center"/>
          </w:tcPr>
          <w:p w:rsidR="00582E3C" w:rsidRDefault="00582E3C" w:rsidP="00582E3C">
            <w:pPr>
              <w:jc w:val="center"/>
            </w:pPr>
            <w:r>
              <w:t>227°16'42"</w:t>
            </w:r>
          </w:p>
        </w:tc>
        <w:tc>
          <w:tcPr>
            <w:tcW w:w="1560" w:type="dxa"/>
            <w:vAlign w:val="center"/>
          </w:tcPr>
          <w:p w:rsidR="00582E3C" w:rsidRDefault="00582E3C" w:rsidP="00582E3C">
            <w:pPr>
              <w:jc w:val="center"/>
            </w:pPr>
            <w:r>
              <w:t>2,67</w:t>
            </w:r>
          </w:p>
        </w:tc>
        <w:tc>
          <w:tcPr>
            <w:tcW w:w="1871" w:type="dxa"/>
            <w:vAlign w:val="center"/>
          </w:tcPr>
          <w:p w:rsidR="00582E3C" w:rsidRDefault="00582E3C" w:rsidP="00582E3C">
            <w:pPr>
              <w:jc w:val="center"/>
            </w:pPr>
            <w:r>
              <w:t>2257187,61</w:t>
            </w:r>
          </w:p>
        </w:tc>
        <w:tc>
          <w:tcPr>
            <w:tcW w:w="1871" w:type="dxa"/>
            <w:vAlign w:val="center"/>
          </w:tcPr>
          <w:p w:rsidR="00582E3C" w:rsidRDefault="00582E3C" w:rsidP="00582E3C">
            <w:pPr>
              <w:jc w:val="center"/>
            </w:pPr>
            <w:r>
              <w:t>446371,10</w:t>
            </w:r>
          </w:p>
        </w:tc>
      </w:tr>
      <w:tr w:rsidR="00582E3C" w:rsidTr="00582E3C">
        <w:tc>
          <w:tcPr>
            <w:tcW w:w="930" w:type="dxa"/>
            <w:vAlign w:val="center"/>
          </w:tcPr>
          <w:p w:rsidR="00582E3C" w:rsidRDefault="00582E3C" w:rsidP="00582E3C">
            <w:pPr>
              <w:jc w:val="center"/>
            </w:pPr>
            <w:r>
              <w:t>86</w:t>
            </w:r>
          </w:p>
        </w:tc>
        <w:tc>
          <w:tcPr>
            <w:tcW w:w="1560" w:type="dxa"/>
            <w:vAlign w:val="center"/>
          </w:tcPr>
          <w:p w:rsidR="00582E3C" w:rsidRDefault="00582E3C" w:rsidP="00582E3C">
            <w:pPr>
              <w:jc w:val="center"/>
            </w:pPr>
            <w:r>
              <w:t>86</w:t>
            </w:r>
          </w:p>
        </w:tc>
        <w:tc>
          <w:tcPr>
            <w:tcW w:w="1922" w:type="dxa"/>
            <w:vAlign w:val="center"/>
          </w:tcPr>
          <w:p w:rsidR="00582E3C" w:rsidRDefault="00582E3C" w:rsidP="00582E3C">
            <w:pPr>
              <w:jc w:val="center"/>
            </w:pPr>
            <w:r>
              <w:t>237°15'53"</w:t>
            </w:r>
          </w:p>
        </w:tc>
        <w:tc>
          <w:tcPr>
            <w:tcW w:w="1560" w:type="dxa"/>
            <w:vAlign w:val="center"/>
          </w:tcPr>
          <w:p w:rsidR="00582E3C" w:rsidRDefault="00582E3C" w:rsidP="00582E3C">
            <w:pPr>
              <w:jc w:val="center"/>
            </w:pPr>
            <w:r>
              <w:t>1,17</w:t>
            </w:r>
          </w:p>
        </w:tc>
        <w:tc>
          <w:tcPr>
            <w:tcW w:w="1871" w:type="dxa"/>
            <w:vAlign w:val="center"/>
          </w:tcPr>
          <w:p w:rsidR="00582E3C" w:rsidRDefault="00582E3C" w:rsidP="00582E3C">
            <w:pPr>
              <w:jc w:val="center"/>
            </w:pPr>
            <w:r>
              <w:t>2257185,80</w:t>
            </w:r>
          </w:p>
        </w:tc>
        <w:tc>
          <w:tcPr>
            <w:tcW w:w="1871" w:type="dxa"/>
            <w:vAlign w:val="center"/>
          </w:tcPr>
          <w:p w:rsidR="00582E3C" w:rsidRDefault="00582E3C" w:rsidP="00582E3C">
            <w:pPr>
              <w:jc w:val="center"/>
            </w:pPr>
            <w:r>
              <w:t>446369,14</w:t>
            </w:r>
          </w:p>
        </w:tc>
      </w:tr>
      <w:tr w:rsidR="00582E3C" w:rsidTr="00582E3C">
        <w:tc>
          <w:tcPr>
            <w:tcW w:w="930" w:type="dxa"/>
            <w:vAlign w:val="center"/>
          </w:tcPr>
          <w:p w:rsidR="00582E3C" w:rsidRDefault="00582E3C" w:rsidP="00582E3C">
            <w:pPr>
              <w:jc w:val="center"/>
            </w:pPr>
            <w:r>
              <w:t>87</w:t>
            </w:r>
          </w:p>
        </w:tc>
        <w:tc>
          <w:tcPr>
            <w:tcW w:w="1560" w:type="dxa"/>
            <w:vAlign w:val="center"/>
          </w:tcPr>
          <w:p w:rsidR="00582E3C" w:rsidRDefault="00582E3C" w:rsidP="00582E3C">
            <w:pPr>
              <w:jc w:val="center"/>
            </w:pPr>
            <w:r>
              <w:t>87</w:t>
            </w:r>
          </w:p>
        </w:tc>
        <w:tc>
          <w:tcPr>
            <w:tcW w:w="1922" w:type="dxa"/>
            <w:vAlign w:val="center"/>
          </w:tcPr>
          <w:p w:rsidR="00582E3C" w:rsidRDefault="00582E3C" w:rsidP="00582E3C">
            <w:pPr>
              <w:jc w:val="center"/>
            </w:pPr>
            <w:r>
              <w:t>242°17'21"</w:t>
            </w:r>
          </w:p>
        </w:tc>
        <w:tc>
          <w:tcPr>
            <w:tcW w:w="1560" w:type="dxa"/>
            <w:vAlign w:val="center"/>
          </w:tcPr>
          <w:p w:rsidR="00582E3C" w:rsidRDefault="00582E3C" w:rsidP="00582E3C">
            <w:pPr>
              <w:jc w:val="center"/>
            </w:pPr>
            <w:r>
              <w:t>2,24</w:t>
            </w:r>
          </w:p>
        </w:tc>
        <w:tc>
          <w:tcPr>
            <w:tcW w:w="1871" w:type="dxa"/>
            <w:vAlign w:val="center"/>
          </w:tcPr>
          <w:p w:rsidR="00582E3C" w:rsidRDefault="00582E3C" w:rsidP="00582E3C">
            <w:pPr>
              <w:jc w:val="center"/>
            </w:pPr>
            <w:r>
              <w:t>2257185,17</w:t>
            </w:r>
          </w:p>
        </w:tc>
        <w:tc>
          <w:tcPr>
            <w:tcW w:w="1871" w:type="dxa"/>
            <w:vAlign w:val="center"/>
          </w:tcPr>
          <w:p w:rsidR="00582E3C" w:rsidRDefault="00582E3C" w:rsidP="00582E3C">
            <w:pPr>
              <w:jc w:val="center"/>
            </w:pPr>
            <w:r>
              <w:t>446368,16</w:t>
            </w:r>
          </w:p>
        </w:tc>
      </w:tr>
      <w:tr w:rsidR="00582E3C" w:rsidTr="00582E3C">
        <w:tc>
          <w:tcPr>
            <w:tcW w:w="930" w:type="dxa"/>
            <w:vAlign w:val="center"/>
          </w:tcPr>
          <w:p w:rsidR="00582E3C" w:rsidRDefault="00582E3C" w:rsidP="00582E3C">
            <w:pPr>
              <w:jc w:val="center"/>
            </w:pPr>
            <w:r>
              <w:t>88</w:t>
            </w:r>
          </w:p>
        </w:tc>
        <w:tc>
          <w:tcPr>
            <w:tcW w:w="1560" w:type="dxa"/>
            <w:vAlign w:val="center"/>
          </w:tcPr>
          <w:p w:rsidR="00582E3C" w:rsidRDefault="00582E3C" w:rsidP="00582E3C">
            <w:pPr>
              <w:jc w:val="center"/>
            </w:pPr>
            <w:r>
              <w:t>88</w:t>
            </w:r>
          </w:p>
        </w:tc>
        <w:tc>
          <w:tcPr>
            <w:tcW w:w="1922" w:type="dxa"/>
            <w:vAlign w:val="center"/>
          </w:tcPr>
          <w:p w:rsidR="00582E3C" w:rsidRDefault="00582E3C" w:rsidP="00582E3C">
            <w:pPr>
              <w:jc w:val="center"/>
            </w:pPr>
            <w:r>
              <w:t>178°34'35"</w:t>
            </w:r>
          </w:p>
        </w:tc>
        <w:tc>
          <w:tcPr>
            <w:tcW w:w="1560" w:type="dxa"/>
            <w:vAlign w:val="center"/>
          </w:tcPr>
          <w:p w:rsidR="00582E3C" w:rsidRDefault="00582E3C" w:rsidP="00582E3C">
            <w:pPr>
              <w:jc w:val="center"/>
            </w:pPr>
            <w:r>
              <w:t>18,52</w:t>
            </w:r>
          </w:p>
        </w:tc>
        <w:tc>
          <w:tcPr>
            <w:tcW w:w="1871" w:type="dxa"/>
            <w:vAlign w:val="center"/>
          </w:tcPr>
          <w:p w:rsidR="00582E3C" w:rsidRDefault="00582E3C" w:rsidP="00582E3C">
            <w:pPr>
              <w:jc w:val="center"/>
            </w:pPr>
            <w:r>
              <w:t>2257184,13</w:t>
            </w:r>
          </w:p>
        </w:tc>
        <w:tc>
          <w:tcPr>
            <w:tcW w:w="1871" w:type="dxa"/>
            <w:vAlign w:val="center"/>
          </w:tcPr>
          <w:p w:rsidR="00582E3C" w:rsidRDefault="00582E3C" w:rsidP="00582E3C">
            <w:pPr>
              <w:jc w:val="center"/>
            </w:pPr>
            <w:r>
              <w:t>446366,18</w:t>
            </w:r>
          </w:p>
        </w:tc>
      </w:tr>
      <w:tr w:rsidR="00582E3C" w:rsidTr="00582E3C">
        <w:tc>
          <w:tcPr>
            <w:tcW w:w="930" w:type="dxa"/>
            <w:vAlign w:val="center"/>
          </w:tcPr>
          <w:p w:rsidR="00582E3C" w:rsidRDefault="00582E3C" w:rsidP="00582E3C">
            <w:pPr>
              <w:jc w:val="center"/>
            </w:pPr>
            <w:r>
              <w:t>89</w:t>
            </w:r>
          </w:p>
        </w:tc>
        <w:tc>
          <w:tcPr>
            <w:tcW w:w="1560" w:type="dxa"/>
            <w:vAlign w:val="center"/>
          </w:tcPr>
          <w:p w:rsidR="00582E3C" w:rsidRDefault="00582E3C" w:rsidP="00582E3C">
            <w:pPr>
              <w:jc w:val="center"/>
            </w:pPr>
            <w:r>
              <w:t>89</w:t>
            </w:r>
          </w:p>
        </w:tc>
        <w:tc>
          <w:tcPr>
            <w:tcW w:w="1922" w:type="dxa"/>
            <w:vAlign w:val="center"/>
          </w:tcPr>
          <w:p w:rsidR="00582E3C" w:rsidRDefault="00582E3C" w:rsidP="00582E3C">
            <w:pPr>
              <w:jc w:val="center"/>
            </w:pPr>
            <w:r>
              <w:t>113°51'56"</w:t>
            </w:r>
          </w:p>
        </w:tc>
        <w:tc>
          <w:tcPr>
            <w:tcW w:w="1560" w:type="dxa"/>
            <w:vAlign w:val="center"/>
          </w:tcPr>
          <w:p w:rsidR="00582E3C" w:rsidRDefault="00582E3C" w:rsidP="00582E3C">
            <w:pPr>
              <w:jc w:val="center"/>
            </w:pPr>
            <w:r>
              <w:t>64,19</w:t>
            </w:r>
          </w:p>
        </w:tc>
        <w:tc>
          <w:tcPr>
            <w:tcW w:w="1871" w:type="dxa"/>
            <w:vAlign w:val="center"/>
          </w:tcPr>
          <w:p w:rsidR="00582E3C" w:rsidRDefault="00582E3C" w:rsidP="00582E3C">
            <w:pPr>
              <w:jc w:val="center"/>
            </w:pPr>
            <w:r>
              <w:t>2257165,62</w:t>
            </w:r>
          </w:p>
        </w:tc>
        <w:tc>
          <w:tcPr>
            <w:tcW w:w="1871" w:type="dxa"/>
            <w:vAlign w:val="center"/>
          </w:tcPr>
          <w:p w:rsidR="00582E3C" w:rsidRDefault="00582E3C" w:rsidP="00582E3C">
            <w:pPr>
              <w:jc w:val="center"/>
            </w:pPr>
            <w:r>
              <w:t>446366,64</w:t>
            </w:r>
          </w:p>
        </w:tc>
      </w:tr>
      <w:tr w:rsidR="00582E3C" w:rsidTr="00582E3C">
        <w:tc>
          <w:tcPr>
            <w:tcW w:w="930" w:type="dxa"/>
            <w:vAlign w:val="center"/>
          </w:tcPr>
          <w:p w:rsidR="00582E3C" w:rsidRDefault="00582E3C" w:rsidP="00582E3C">
            <w:pPr>
              <w:jc w:val="center"/>
            </w:pPr>
            <w:r>
              <w:t>90</w:t>
            </w:r>
          </w:p>
        </w:tc>
        <w:tc>
          <w:tcPr>
            <w:tcW w:w="1560" w:type="dxa"/>
            <w:vAlign w:val="center"/>
          </w:tcPr>
          <w:p w:rsidR="00582E3C" w:rsidRDefault="00582E3C" w:rsidP="00582E3C">
            <w:pPr>
              <w:jc w:val="center"/>
            </w:pPr>
            <w:r>
              <w:t>90</w:t>
            </w:r>
          </w:p>
        </w:tc>
        <w:tc>
          <w:tcPr>
            <w:tcW w:w="1922" w:type="dxa"/>
            <w:vAlign w:val="center"/>
          </w:tcPr>
          <w:p w:rsidR="00582E3C" w:rsidRDefault="00582E3C" w:rsidP="00582E3C">
            <w:pPr>
              <w:jc w:val="center"/>
            </w:pPr>
            <w:r>
              <w:t>204°27'39"</w:t>
            </w:r>
          </w:p>
        </w:tc>
        <w:tc>
          <w:tcPr>
            <w:tcW w:w="1560" w:type="dxa"/>
            <w:vAlign w:val="center"/>
          </w:tcPr>
          <w:p w:rsidR="00582E3C" w:rsidRDefault="00582E3C" w:rsidP="00582E3C">
            <w:pPr>
              <w:jc w:val="center"/>
            </w:pPr>
            <w:r>
              <w:t>14,01</w:t>
            </w:r>
          </w:p>
        </w:tc>
        <w:tc>
          <w:tcPr>
            <w:tcW w:w="1871" w:type="dxa"/>
            <w:vAlign w:val="center"/>
          </w:tcPr>
          <w:p w:rsidR="00582E3C" w:rsidRDefault="00582E3C" w:rsidP="00582E3C">
            <w:pPr>
              <w:jc w:val="center"/>
            </w:pPr>
            <w:r>
              <w:t>2257139,65</w:t>
            </w:r>
          </w:p>
        </w:tc>
        <w:tc>
          <w:tcPr>
            <w:tcW w:w="1871" w:type="dxa"/>
            <w:vAlign w:val="center"/>
          </w:tcPr>
          <w:p w:rsidR="00582E3C" w:rsidRDefault="00582E3C" w:rsidP="00582E3C">
            <w:pPr>
              <w:jc w:val="center"/>
            </w:pPr>
            <w:r>
              <w:t>446425,34</w:t>
            </w:r>
          </w:p>
        </w:tc>
      </w:tr>
      <w:tr w:rsidR="00582E3C" w:rsidTr="00582E3C">
        <w:tc>
          <w:tcPr>
            <w:tcW w:w="930" w:type="dxa"/>
            <w:vAlign w:val="center"/>
          </w:tcPr>
          <w:p w:rsidR="00582E3C" w:rsidRDefault="00582E3C" w:rsidP="00582E3C">
            <w:pPr>
              <w:jc w:val="center"/>
            </w:pPr>
            <w:r>
              <w:t>91</w:t>
            </w:r>
          </w:p>
        </w:tc>
        <w:tc>
          <w:tcPr>
            <w:tcW w:w="1560" w:type="dxa"/>
            <w:vAlign w:val="center"/>
          </w:tcPr>
          <w:p w:rsidR="00582E3C" w:rsidRDefault="00582E3C" w:rsidP="00582E3C">
            <w:pPr>
              <w:jc w:val="center"/>
            </w:pPr>
            <w:r>
              <w:t>91</w:t>
            </w:r>
          </w:p>
        </w:tc>
        <w:tc>
          <w:tcPr>
            <w:tcW w:w="1922" w:type="dxa"/>
            <w:vAlign w:val="center"/>
          </w:tcPr>
          <w:p w:rsidR="00582E3C" w:rsidRDefault="00582E3C" w:rsidP="00582E3C">
            <w:pPr>
              <w:jc w:val="center"/>
            </w:pPr>
            <w:r>
              <w:t>292°33'8"</w:t>
            </w:r>
          </w:p>
        </w:tc>
        <w:tc>
          <w:tcPr>
            <w:tcW w:w="1560" w:type="dxa"/>
            <w:vAlign w:val="center"/>
          </w:tcPr>
          <w:p w:rsidR="00582E3C" w:rsidRDefault="00582E3C" w:rsidP="00582E3C">
            <w:pPr>
              <w:jc w:val="center"/>
            </w:pPr>
            <w:r>
              <w:t>52,85</w:t>
            </w:r>
          </w:p>
        </w:tc>
        <w:tc>
          <w:tcPr>
            <w:tcW w:w="1871" w:type="dxa"/>
            <w:vAlign w:val="center"/>
          </w:tcPr>
          <w:p w:rsidR="00582E3C" w:rsidRDefault="00582E3C" w:rsidP="00582E3C">
            <w:pPr>
              <w:jc w:val="center"/>
            </w:pPr>
            <w:r>
              <w:t>2257126,90</w:t>
            </w:r>
          </w:p>
        </w:tc>
        <w:tc>
          <w:tcPr>
            <w:tcW w:w="1871" w:type="dxa"/>
            <w:vAlign w:val="center"/>
          </w:tcPr>
          <w:p w:rsidR="00582E3C" w:rsidRDefault="00582E3C" w:rsidP="00582E3C">
            <w:pPr>
              <w:jc w:val="center"/>
            </w:pPr>
            <w:r>
              <w:t>446419,54</w:t>
            </w:r>
          </w:p>
        </w:tc>
      </w:tr>
      <w:tr w:rsidR="00582E3C" w:rsidTr="00582E3C">
        <w:tc>
          <w:tcPr>
            <w:tcW w:w="930" w:type="dxa"/>
            <w:vAlign w:val="center"/>
          </w:tcPr>
          <w:p w:rsidR="00582E3C" w:rsidRDefault="00582E3C" w:rsidP="00582E3C">
            <w:pPr>
              <w:jc w:val="center"/>
            </w:pPr>
            <w:r>
              <w:t>92</w:t>
            </w:r>
          </w:p>
        </w:tc>
        <w:tc>
          <w:tcPr>
            <w:tcW w:w="1560" w:type="dxa"/>
            <w:vAlign w:val="center"/>
          </w:tcPr>
          <w:p w:rsidR="00582E3C" w:rsidRDefault="00582E3C" w:rsidP="00582E3C">
            <w:pPr>
              <w:jc w:val="center"/>
            </w:pPr>
            <w:r>
              <w:t>92</w:t>
            </w:r>
          </w:p>
        </w:tc>
        <w:tc>
          <w:tcPr>
            <w:tcW w:w="1922" w:type="dxa"/>
            <w:vAlign w:val="center"/>
          </w:tcPr>
          <w:p w:rsidR="00582E3C" w:rsidRDefault="00582E3C" w:rsidP="00582E3C">
            <w:pPr>
              <w:jc w:val="center"/>
            </w:pPr>
            <w:r>
              <w:t>201°47'24"</w:t>
            </w:r>
          </w:p>
        </w:tc>
        <w:tc>
          <w:tcPr>
            <w:tcW w:w="1560" w:type="dxa"/>
            <w:vAlign w:val="center"/>
          </w:tcPr>
          <w:p w:rsidR="00582E3C" w:rsidRDefault="00582E3C" w:rsidP="00582E3C">
            <w:pPr>
              <w:jc w:val="center"/>
            </w:pPr>
            <w:r>
              <w:t>9,29</w:t>
            </w:r>
          </w:p>
        </w:tc>
        <w:tc>
          <w:tcPr>
            <w:tcW w:w="1871" w:type="dxa"/>
            <w:vAlign w:val="center"/>
          </w:tcPr>
          <w:p w:rsidR="00582E3C" w:rsidRDefault="00582E3C" w:rsidP="00582E3C">
            <w:pPr>
              <w:jc w:val="center"/>
            </w:pPr>
            <w:r>
              <w:t>2257147,17</w:t>
            </w:r>
          </w:p>
        </w:tc>
        <w:tc>
          <w:tcPr>
            <w:tcW w:w="1871" w:type="dxa"/>
            <w:vAlign w:val="center"/>
          </w:tcPr>
          <w:p w:rsidR="00582E3C" w:rsidRDefault="00582E3C" w:rsidP="00582E3C">
            <w:pPr>
              <w:jc w:val="center"/>
            </w:pPr>
            <w:r>
              <w:t>446370,73</w:t>
            </w:r>
          </w:p>
        </w:tc>
      </w:tr>
      <w:tr w:rsidR="00582E3C" w:rsidTr="00582E3C">
        <w:tc>
          <w:tcPr>
            <w:tcW w:w="930" w:type="dxa"/>
            <w:vAlign w:val="center"/>
          </w:tcPr>
          <w:p w:rsidR="00582E3C" w:rsidRDefault="00582E3C" w:rsidP="00582E3C">
            <w:pPr>
              <w:jc w:val="center"/>
            </w:pPr>
            <w:r>
              <w:t>93</w:t>
            </w:r>
          </w:p>
        </w:tc>
        <w:tc>
          <w:tcPr>
            <w:tcW w:w="1560" w:type="dxa"/>
            <w:vAlign w:val="center"/>
          </w:tcPr>
          <w:p w:rsidR="00582E3C" w:rsidRDefault="00582E3C" w:rsidP="00582E3C">
            <w:pPr>
              <w:jc w:val="center"/>
            </w:pPr>
            <w:r>
              <w:t>93</w:t>
            </w:r>
          </w:p>
        </w:tc>
        <w:tc>
          <w:tcPr>
            <w:tcW w:w="1922" w:type="dxa"/>
            <w:vAlign w:val="center"/>
          </w:tcPr>
          <w:p w:rsidR="00582E3C" w:rsidRDefault="00582E3C" w:rsidP="00582E3C">
            <w:pPr>
              <w:jc w:val="center"/>
            </w:pPr>
            <w:r>
              <w:t>114°3'31"</w:t>
            </w:r>
          </w:p>
        </w:tc>
        <w:tc>
          <w:tcPr>
            <w:tcW w:w="1560" w:type="dxa"/>
            <w:vAlign w:val="center"/>
          </w:tcPr>
          <w:p w:rsidR="00582E3C" w:rsidRDefault="00582E3C" w:rsidP="00582E3C">
            <w:pPr>
              <w:jc w:val="center"/>
            </w:pPr>
            <w:r>
              <w:t>30,88</w:t>
            </w:r>
          </w:p>
        </w:tc>
        <w:tc>
          <w:tcPr>
            <w:tcW w:w="1871" w:type="dxa"/>
            <w:vAlign w:val="center"/>
          </w:tcPr>
          <w:p w:rsidR="00582E3C" w:rsidRDefault="00582E3C" w:rsidP="00582E3C">
            <w:pPr>
              <w:jc w:val="center"/>
            </w:pPr>
            <w:r>
              <w:t>2257138,54</w:t>
            </w:r>
          </w:p>
        </w:tc>
        <w:tc>
          <w:tcPr>
            <w:tcW w:w="1871" w:type="dxa"/>
            <w:vAlign w:val="center"/>
          </w:tcPr>
          <w:p w:rsidR="00582E3C" w:rsidRDefault="00582E3C" w:rsidP="00582E3C">
            <w:pPr>
              <w:jc w:val="center"/>
            </w:pPr>
            <w:r>
              <w:t>446367,28</w:t>
            </w:r>
          </w:p>
        </w:tc>
      </w:tr>
      <w:tr w:rsidR="00582E3C" w:rsidTr="00582E3C">
        <w:tc>
          <w:tcPr>
            <w:tcW w:w="930" w:type="dxa"/>
            <w:vAlign w:val="center"/>
          </w:tcPr>
          <w:p w:rsidR="00582E3C" w:rsidRDefault="00582E3C" w:rsidP="00582E3C">
            <w:pPr>
              <w:jc w:val="center"/>
            </w:pPr>
            <w:r>
              <w:t>94</w:t>
            </w:r>
          </w:p>
        </w:tc>
        <w:tc>
          <w:tcPr>
            <w:tcW w:w="1560" w:type="dxa"/>
            <w:vAlign w:val="center"/>
          </w:tcPr>
          <w:p w:rsidR="00582E3C" w:rsidRDefault="00582E3C" w:rsidP="00582E3C">
            <w:pPr>
              <w:jc w:val="center"/>
            </w:pPr>
            <w:r>
              <w:t>94</w:t>
            </w:r>
          </w:p>
        </w:tc>
        <w:tc>
          <w:tcPr>
            <w:tcW w:w="1922" w:type="dxa"/>
            <w:vAlign w:val="center"/>
          </w:tcPr>
          <w:p w:rsidR="00582E3C" w:rsidRDefault="00582E3C" w:rsidP="00582E3C">
            <w:pPr>
              <w:jc w:val="center"/>
            </w:pPr>
            <w:r>
              <w:t>21°48'5"</w:t>
            </w:r>
          </w:p>
        </w:tc>
        <w:tc>
          <w:tcPr>
            <w:tcW w:w="1560" w:type="dxa"/>
            <w:vAlign w:val="center"/>
          </w:tcPr>
          <w:p w:rsidR="00582E3C" w:rsidRDefault="00582E3C" w:rsidP="00582E3C">
            <w:pPr>
              <w:jc w:val="center"/>
            </w:pPr>
            <w:r>
              <w:t>5,12</w:t>
            </w:r>
          </w:p>
        </w:tc>
        <w:tc>
          <w:tcPr>
            <w:tcW w:w="1871" w:type="dxa"/>
            <w:vAlign w:val="center"/>
          </w:tcPr>
          <w:p w:rsidR="00582E3C" w:rsidRDefault="00582E3C" w:rsidP="00582E3C">
            <w:pPr>
              <w:jc w:val="center"/>
            </w:pPr>
            <w:r>
              <w:t>2257125,95</w:t>
            </w:r>
          </w:p>
        </w:tc>
        <w:tc>
          <w:tcPr>
            <w:tcW w:w="1871" w:type="dxa"/>
            <w:vAlign w:val="center"/>
          </w:tcPr>
          <w:p w:rsidR="00582E3C" w:rsidRDefault="00582E3C" w:rsidP="00582E3C">
            <w:pPr>
              <w:jc w:val="center"/>
            </w:pPr>
            <w:r>
              <w:t>446395,48</w:t>
            </w:r>
          </w:p>
        </w:tc>
      </w:tr>
      <w:tr w:rsidR="00582E3C" w:rsidTr="00582E3C">
        <w:tc>
          <w:tcPr>
            <w:tcW w:w="930" w:type="dxa"/>
            <w:vAlign w:val="center"/>
          </w:tcPr>
          <w:p w:rsidR="00582E3C" w:rsidRDefault="00582E3C" w:rsidP="00582E3C">
            <w:pPr>
              <w:jc w:val="center"/>
            </w:pPr>
            <w:r>
              <w:t>95</w:t>
            </w:r>
          </w:p>
        </w:tc>
        <w:tc>
          <w:tcPr>
            <w:tcW w:w="1560" w:type="dxa"/>
            <w:vAlign w:val="center"/>
          </w:tcPr>
          <w:p w:rsidR="00582E3C" w:rsidRDefault="00582E3C" w:rsidP="00582E3C">
            <w:pPr>
              <w:jc w:val="center"/>
            </w:pPr>
            <w:r>
              <w:t>95</w:t>
            </w:r>
          </w:p>
        </w:tc>
        <w:tc>
          <w:tcPr>
            <w:tcW w:w="1922" w:type="dxa"/>
            <w:vAlign w:val="center"/>
          </w:tcPr>
          <w:p w:rsidR="00582E3C" w:rsidRDefault="00582E3C" w:rsidP="00582E3C">
            <w:pPr>
              <w:jc w:val="center"/>
            </w:pPr>
            <w:r>
              <w:t>112°34'8"</w:t>
            </w:r>
          </w:p>
        </w:tc>
        <w:tc>
          <w:tcPr>
            <w:tcW w:w="1560" w:type="dxa"/>
            <w:vAlign w:val="center"/>
          </w:tcPr>
          <w:p w:rsidR="00582E3C" w:rsidRDefault="00582E3C" w:rsidP="00582E3C">
            <w:pPr>
              <w:jc w:val="center"/>
            </w:pPr>
            <w:r>
              <w:t>26,76</w:t>
            </w:r>
          </w:p>
        </w:tc>
        <w:tc>
          <w:tcPr>
            <w:tcW w:w="1871" w:type="dxa"/>
            <w:vAlign w:val="center"/>
          </w:tcPr>
          <w:p w:rsidR="00582E3C" w:rsidRDefault="00582E3C" w:rsidP="00582E3C">
            <w:pPr>
              <w:jc w:val="center"/>
            </w:pPr>
            <w:r>
              <w:t>2257130,70</w:t>
            </w:r>
          </w:p>
        </w:tc>
        <w:tc>
          <w:tcPr>
            <w:tcW w:w="1871" w:type="dxa"/>
            <w:vAlign w:val="center"/>
          </w:tcPr>
          <w:p w:rsidR="00582E3C" w:rsidRDefault="00582E3C" w:rsidP="00582E3C">
            <w:pPr>
              <w:jc w:val="center"/>
            </w:pPr>
            <w:r>
              <w:t>446397,38</w:t>
            </w:r>
          </w:p>
        </w:tc>
      </w:tr>
      <w:tr w:rsidR="00582E3C" w:rsidTr="00582E3C">
        <w:tc>
          <w:tcPr>
            <w:tcW w:w="930" w:type="dxa"/>
            <w:vAlign w:val="center"/>
          </w:tcPr>
          <w:p w:rsidR="00582E3C" w:rsidRDefault="00582E3C" w:rsidP="00582E3C">
            <w:pPr>
              <w:jc w:val="center"/>
            </w:pPr>
            <w:r>
              <w:t>96</w:t>
            </w:r>
          </w:p>
        </w:tc>
        <w:tc>
          <w:tcPr>
            <w:tcW w:w="1560" w:type="dxa"/>
            <w:vAlign w:val="center"/>
          </w:tcPr>
          <w:p w:rsidR="00582E3C" w:rsidRDefault="00582E3C" w:rsidP="00582E3C">
            <w:pPr>
              <w:jc w:val="center"/>
            </w:pPr>
            <w:r>
              <w:t>96</w:t>
            </w:r>
          </w:p>
        </w:tc>
        <w:tc>
          <w:tcPr>
            <w:tcW w:w="1922" w:type="dxa"/>
            <w:vAlign w:val="center"/>
          </w:tcPr>
          <w:p w:rsidR="00582E3C" w:rsidRDefault="00582E3C" w:rsidP="00582E3C">
            <w:pPr>
              <w:jc w:val="center"/>
            </w:pPr>
            <w:r>
              <w:t>24°26'30"</w:t>
            </w:r>
          </w:p>
        </w:tc>
        <w:tc>
          <w:tcPr>
            <w:tcW w:w="1560" w:type="dxa"/>
            <w:vAlign w:val="center"/>
          </w:tcPr>
          <w:p w:rsidR="00582E3C" w:rsidRDefault="00582E3C" w:rsidP="00582E3C">
            <w:pPr>
              <w:jc w:val="center"/>
            </w:pPr>
            <w:r>
              <w:t>39,95</w:t>
            </w:r>
          </w:p>
        </w:tc>
        <w:tc>
          <w:tcPr>
            <w:tcW w:w="1871" w:type="dxa"/>
            <w:vAlign w:val="center"/>
          </w:tcPr>
          <w:p w:rsidR="00582E3C" w:rsidRDefault="00582E3C" w:rsidP="00582E3C">
            <w:pPr>
              <w:jc w:val="center"/>
            </w:pPr>
            <w:r>
              <w:t>2257120,43</w:t>
            </w:r>
          </w:p>
        </w:tc>
        <w:tc>
          <w:tcPr>
            <w:tcW w:w="1871" w:type="dxa"/>
            <w:vAlign w:val="center"/>
          </w:tcPr>
          <w:p w:rsidR="00582E3C" w:rsidRDefault="00582E3C" w:rsidP="00582E3C">
            <w:pPr>
              <w:jc w:val="center"/>
            </w:pPr>
            <w:r>
              <w:t>446422,09</w:t>
            </w:r>
          </w:p>
        </w:tc>
      </w:tr>
      <w:tr w:rsidR="00582E3C" w:rsidTr="00582E3C">
        <w:tc>
          <w:tcPr>
            <w:tcW w:w="930" w:type="dxa"/>
            <w:vAlign w:val="center"/>
          </w:tcPr>
          <w:p w:rsidR="00582E3C" w:rsidRDefault="00582E3C" w:rsidP="00582E3C">
            <w:pPr>
              <w:jc w:val="center"/>
            </w:pPr>
            <w:r>
              <w:t>97</w:t>
            </w:r>
          </w:p>
        </w:tc>
        <w:tc>
          <w:tcPr>
            <w:tcW w:w="1560" w:type="dxa"/>
            <w:vAlign w:val="center"/>
          </w:tcPr>
          <w:p w:rsidR="00582E3C" w:rsidRDefault="00582E3C" w:rsidP="00582E3C">
            <w:pPr>
              <w:jc w:val="center"/>
            </w:pPr>
            <w:r>
              <w:t>97</w:t>
            </w:r>
          </w:p>
        </w:tc>
        <w:tc>
          <w:tcPr>
            <w:tcW w:w="1922" w:type="dxa"/>
            <w:vAlign w:val="center"/>
          </w:tcPr>
          <w:p w:rsidR="00582E3C" w:rsidRDefault="00582E3C" w:rsidP="00582E3C">
            <w:pPr>
              <w:jc w:val="center"/>
            </w:pPr>
            <w:r>
              <w:t>112°50'1"</w:t>
            </w:r>
          </w:p>
        </w:tc>
        <w:tc>
          <w:tcPr>
            <w:tcW w:w="1560" w:type="dxa"/>
            <w:vAlign w:val="center"/>
          </w:tcPr>
          <w:p w:rsidR="00582E3C" w:rsidRDefault="00582E3C" w:rsidP="00582E3C">
            <w:pPr>
              <w:jc w:val="center"/>
            </w:pPr>
            <w:r>
              <w:t>12,16</w:t>
            </w:r>
          </w:p>
        </w:tc>
        <w:tc>
          <w:tcPr>
            <w:tcW w:w="1871" w:type="dxa"/>
            <w:vAlign w:val="center"/>
          </w:tcPr>
          <w:p w:rsidR="00582E3C" w:rsidRDefault="00582E3C" w:rsidP="00582E3C">
            <w:pPr>
              <w:jc w:val="center"/>
            </w:pPr>
            <w:r>
              <w:t>2257156,80</w:t>
            </w:r>
          </w:p>
        </w:tc>
        <w:tc>
          <w:tcPr>
            <w:tcW w:w="1871" w:type="dxa"/>
            <w:vAlign w:val="center"/>
          </w:tcPr>
          <w:p w:rsidR="00582E3C" w:rsidRDefault="00582E3C" w:rsidP="00582E3C">
            <w:pPr>
              <w:jc w:val="center"/>
            </w:pPr>
            <w:r>
              <w:t>446438,62</w:t>
            </w:r>
          </w:p>
        </w:tc>
      </w:tr>
      <w:tr w:rsidR="00582E3C" w:rsidTr="00582E3C">
        <w:tc>
          <w:tcPr>
            <w:tcW w:w="930" w:type="dxa"/>
            <w:vAlign w:val="center"/>
          </w:tcPr>
          <w:p w:rsidR="00582E3C" w:rsidRDefault="00582E3C" w:rsidP="00582E3C">
            <w:pPr>
              <w:jc w:val="center"/>
            </w:pPr>
            <w:r>
              <w:t>98</w:t>
            </w:r>
          </w:p>
        </w:tc>
        <w:tc>
          <w:tcPr>
            <w:tcW w:w="1560" w:type="dxa"/>
            <w:vAlign w:val="center"/>
          </w:tcPr>
          <w:p w:rsidR="00582E3C" w:rsidRDefault="00582E3C" w:rsidP="00582E3C">
            <w:pPr>
              <w:jc w:val="center"/>
            </w:pPr>
            <w:r>
              <w:t>98</w:t>
            </w:r>
          </w:p>
        </w:tc>
        <w:tc>
          <w:tcPr>
            <w:tcW w:w="1922" w:type="dxa"/>
            <w:vAlign w:val="center"/>
          </w:tcPr>
          <w:p w:rsidR="00582E3C" w:rsidRDefault="00582E3C" w:rsidP="00582E3C">
            <w:pPr>
              <w:jc w:val="center"/>
            </w:pPr>
            <w:r>
              <w:t>204°5'18"</w:t>
            </w:r>
          </w:p>
        </w:tc>
        <w:tc>
          <w:tcPr>
            <w:tcW w:w="1560" w:type="dxa"/>
            <w:vAlign w:val="center"/>
          </w:tcPr>
          <w:p w:rsidR="00582E3C" w:rsidRDefault="00582E3C" w:rsidP="00582E3C">
            <w:pPr>
              <w:jc w:val="center"/>
            </w:pPr>
            <w:r>
              <w:t>6,93</w:t>
            </w:r>
          </w:p>
        </w:tc>
        <w:tc>
          <w:tcPr>
            <w:tcW w:w="1871" w:type="dxa"/>
            <w:vAlign w:val="center"/>
          </w:tcPr>
          <w:p w:rsidR="00582E3C" w:rsidRDefault="00582E3C" w:rsidP="00582E3C">
            <w:pPr>
              <w:jc w:val="center"/>
            </w:pPr>
            <w:r>
              <w:t>2257152,08</w:t>
            </w:r>
          </w:p>
        </w:tc>
        <w:tc>
          <w:tcPr>
            <w:tcW w:w="1871" w:type="dxa"/>
            <w:vAlign w:val="center"/>
          </w:tcPr>
          <w:p w:rsidR="00582E3C" w:rsidRDefault="00582E3C" w:rsidP="00582E3C">
            <w:pPr>
              <w:jc w:val="center"/>
            </w:pPr>
            <w:r>
              <w:t>446449,83</w:t>
            </w:r>
          </w:p>
        </w:tc>
      </w:tr>
      <w:tr w:rsidR="00582E3C" w:rsidTr="00582E3C">
        <w:tc>
          <w:tcPr>
            <w:tcW w:w="930" w:type="dxa"/>
            <w:vAlign w:val="center"/>
          </w:tcPr>
          <w:p w:rsidR="00582E3C" w:rsidRDefault="00582E3C" w:rsidP="00582E3C">
            <w:pPr>
              <w:jc w:val="center"/>
            </w:pPr>
            <w:r>
              <w:t>99</w:t>
            </w:r>
          </w:p>
        </w:tc>
        <w:tc>
          <w:tcPr>
            <w:tcW w:w="1560" w:type="dxa"/>
            <w:vAlign w:val="center"/>
          </w:tcPr>
          <w:p w:rsidR="00582E3C" w:rsidRDefault="00582E3C" w:rsidP="00582E3C">
            <w:pPr>
              <w:jc w:val="center"/>
            </w:pPr>
            <w:r>
              <w:t>99</w:t>
            </w:r>
          </w:p>
        </w:tc>
        <w:tc>
          <w:tcPr>
            <w:tcW w:w="1922" w:type="dxa"/>
            <w:vAlign w:val="center"/>
          </w:tcPr>
          <w:p w:rsidR="00582E3C" w:rsidRDefault="00582E3C" w:rsidP="00582E3C">
            <w:pPr>
              <w:jc w:val="center"/>
            </w:pPr>
            <w:r>
              <w:t>152°25'13"</w:t>
            </w:r>
          </w:p>
        </w:tc>
        <w:tc>
          <w:tcPr>
            <w:tcW w:w="1560" w:type="dxa"/>
            <w:vAlign w:val="center"/>
          </w:tcPr>
          <w:p w:rsidR="00582E3C" w:rsidRDefault="00582E3C" w:rsidP="00582E3C">
            <w:pPr>
              <w:jc w:val="center"/>
            </w:pPr>
            <w:r>
              <w:t>16,42</w:t>
            </w:r>
          </w:p>
        </w:tc>
        <w:tc>
          <w:tcPr>
            <w:tcW w:w="1871" w:type="dxa"/>
            <w:vAlign w:val="center"/>
          </w:tcPr>
          <w:p w:rsidR="00582E3C" w:rsidRDefault="00582E3C" w:rsidP="00582E3C">
            <w:pPr>
              <w:jc w:val="center"/>
            </w:pPr>
            <w:r>
              <w:t>2257145,75</w:t>
            </w:r>
          </w:p>
        </w:tc>
        <w:tc>
          <w:tcPr>
            <w:tcW w:w="1871" w:type="dxa"/>
            <w:vAlign w:val="center"/>
          </w:tcPr>
          <w:p w:rsidR="00582E3C" w:rsidRDefault="00582E3C" w:rsidP="00582E3C">
            <w:pPr>
              <w:jc w:val="center"/>
            </w:pPr>
            <w:r>
              <w:t>446447,00</w:t>
            </w:r>
          </w:p>
        </w:tc>
      </w:tr>
      <w:tr w:rsidR="00582E3C" w:rsidTr="00582E3C">
        <w:tc>
          <w:tcPr>
            <w:tcW w:w="930" w:type="dxa"/>
            <w:vAlign w:val="center"/>
          </w:tcPr>
          <w:p w:rsidR="00582E3C" w:rsidRDefault="00582E3C" w:rsidP="00582E3C">
            <w:pPr>
              <w:jc w:val="center"/>
            </w:pPr>
            <w:r>
              <w:t>100</w:t>
            </w:r>
          </w:p>
        </w:tc>
        <w:tc>
          <w:tcPr>
            <w:tcW w:w="1560" w:type="dxa"/>
            <w:vAlign w:val="center"/>
          </w:tcPr>
          <w:p w:rsidR="00582E3C" w:rsidRDefault="00582E3C" w:rsidP="00582E3C">
            <w:pPr>
              <w:jc w:val="center"/>
            </w:pPr>
            <w:r>
              <w:t>100</w:t>
            </w:r>
          </w:p>
        </w:tc>
        <w:tc>
          <w:tcPr>
            <w:tcW w:w="1922" w:type="dxa"/>
            <w:vAlign w:val="center"/>
          </w:tcPr>
          <w:p w:rsidR="00582E3C" w:rsidRDefault="00582E3C" w:rsidP="00582E3C">
            <w:pPr>
              <w:jc w:val="center"/>
            </w:pPr>
            <w:r>
              <w:t>112°47'5"</w:t>
            </w:r>
          </w:p>
        </w:tc>
        <w:tc>
          <w:tcPr>
            <w:tcW w:w="1560" w:type="dxa"/>
            <w:vAlign w:val="center"/>
          </w:tcPr>
          <w:p w:rsidR="00582E3C" w:rsidRDefault="00582E3C" w:rsidP="00582E3C">
            <w:pPr>
              <w:jc w:val="center"/>
            </w:pPr>
            <w:r>
              <w:t>18,18</w:t>
            </w:r>
          </w:p>
        </w:tc>
        <w:tc>
          <w:tcPr>
            <w:tcW w:w="1871" w:type="dxa"/>
            <w:vAlign w:val="center"/>
          </w:tcPr>
          <w:p w:rsidR="00582E3C" w:rsidRDefault="00582E3C" w:rsidP="00582E3C">
            <w:pPr>
              <w:jc w:val="center"/>
            </w:pPr>
            <w:r>
              <w:t>2257131,20</w:t>
            </w:r>
          </w:p>
        </w:tc>
        <w:tc>
          <w:tcPr>
            <w:tcW w:w="1871" w:type="dxa"/>
            <w:vAlign w:val="center"/>
          </w:tcPr>
          <w:p w:rsidR="00582E3C" w:rsidRDefault="00582E3C" w:rsidP="00582E3C">
            <w:pPr>
              <w:jc w:val="center"/>
            </w:pPr>
            <w:r>
              <w:t>446454,60</w:t>
            </w:r>
          </w:p>
        </w:tc>
      </w:tr>
      <w:tr w:rsidR="00582E3C" w:rsidTr="00582E3C">
        <w:tc>
          <w:tcPr>
            <w:tcW w:w="930" w:type="dxa"/>
            <w:vAlign w:val="center"/>
          </w:tcPr>
          <w:p w:rsidR="00582E3C" w:rsidRDefault="00582E3C" w:rsidP="00582E3C">
            <w:pPr>
              <w:jc w:val="center"/>
            </w:pPr>
            <w:r>
              <w:t>101</w:t>
            </w:r>
          </w:p>
        </w:tc>
        <w:tc>
          <w:tcPr>
            <w:tcW w:w="1560" w:type="dxa"/>
            <w:vAlign w:val="center"/>
          </w:tcPr>
          <w:p w:rsidR="00582E3C" w:rsidRDefault="00582E3C" w:rsidP="00582E3C">
            <w:pPr>
              <w:jc w:val="center"/>
            </w:pPr>
            <w:r>
              <w:t>101</w:t>
            </w:r>
          </w:p>
        </w:tc>
        <w:tc>
          <w:tcPr>
            <w:tcW w:w="1922" w:type="dxa"/>
            <w:vAlign w:val="center"/>
          </w:tcPr>
          <w:p w:rsidR="00582E3C" w:rsidRDefault="00582E3C" w:rsidP="00582E3C">
            <w:pPr>
              <w:jc w:val="center"/>
            </w:pPr>
            <w:r>
              <w:t>22°26'34"</w:t>
            </w:r>
          </w:p>
        </w:tc>
        <w:tc>
          <w:tcPr>
            <w:tcW w:w="1560" w:type="dxa"/>
            <w:vAlign w:val="center"/>
          </w:tcPr>
          <w:p w:rsidR="00582E3C" w:rsidRDefault="00582E3C" w:rsidP="00582E3C">
            <w:pPr>
              <w:jc w:val="center"/>
            </w:pPr>
            <w:r>
              <w:t>0,5</w:t>
            </w:r>
          </w:p>
        </w:tc>
        <w:tc>
          <w:tcPr>
            <w:tcW w:w="1871" w:type="dxa"/>
            <w:vAlign w:val="center"/>
          </w:tcPr>
          <w:p w:rsidR="00582E3C" w:rsidRDefault="00582E3C" w:rsidP="00582E3C">
            <w:pPr>
              <w:jc w:val="center"/>
            </w:pPr>
            <w:r>
              <w:t>2257124,16</w:t>
            </w:r>
          </w:p>
        </w:tc>
        <w:tc>
          <w:tcPr>
            <w:tcW w:w="1871" w:type="dxa"/>
            <w:vAlign w:val="center"/>
          </w:tcPr>
          <w:p w:rsidR="00582E3C" w:rsidRDefault="00582E3C" w:rsidP="00582E3C">
            <w:pPr>
              <w:jc w:val="center"/>
            </w:pPr>
            <w:r>
              <w:t>446471,36</w:t>
            </w:r>
          </w:p>
        </w:tc>
      </w:tr>
      <w:tr w:rsidR="00582E3C" w:rsidTr="00582E3C">
        <w:tc>
          <w:tcPr>
            <w:tcW w:w="930" w:type="dxa"/>
            <w:vAlign w:val="center"/>
          </w:tcPr>
          <w:p w:rsidR="00582E3C" w:rsidRDefault="00582E3C" w:rsidP="00582E3C">
            <w:pPr>
              <w:jc w:val="center"/>
            </w:pPr>
            <w:r>
              <w:t>102</w:t>
            </w:r>
          </w:p>
        </w:tc>
        <w:tc>
          <w:tcPr>
            <w:tcW w:w="1560" w:type="dxa"/>
            <w:vAlign w:val="center"/>
          </w:tcPr>
          <w:p w:rsidR="00582E3C" w:rsidRDefault="00582E3C" w:rsidP="00582E3C">
            <w:pPr>
              <w:jc w:val="center"/>
            </w:pPr>
            <w:r>
              <w:t>102</w:t>
            </w:r>
          </w:p>
        </w:tc>
        <w:tc>
          <w:tcPr>
            <w:tcW w:w="1922" w:type="dxa"/>
            <w:vAlign w:val="center"/>
          </w:tcPr>
          <w:p w:rsidR="00582E3C" w:rsidRDefault="00582E3C" w:rsidP="00582E3C">
            <w:pPr>
              <w:jc w:val="center"/>
            </w:pPr>
            <w:r>
              <w:t>24°42'45"</w:t>
            </w:r>
          </w:p>
        </w:tc>
        <w:tc>
          <w:tcPr>
            <w:tcW w:w="1560" w:type="dxa"/>
            <w:vAlign w:val="center"/>
          </w:tcPr>
          <w:p w:rsidR="00582E3C" w:rsidRDefault="00582E3C" w:rsidP="00582E3C">
            <w:pPr>
              <w:jc w:val="center"/>
            </w:pPr>
            <w:r>
              <w:t>28,08</w:t>
            </w:r>
          </w:p>
        </w:tc>
        <w:tc>
          <w:tcPr>
            <w:tcW w:w="1871" w:type="dxa"/>
            <w:vAlign w:val="center"/>
          </w:tcPr>
          <w:p w:rsidR="00582E3C" w:rsidRDefault="00582E3C" w:rsidP="00582E3C">
            <w:pPr>
              <w:jc w:val="center"/>
            </w:pPr>
            <w:r>
              <w:t>2257124,62</w:t>
            </w:r>
          </w:p>
        </w:tc>
        <w:tc>
          <w:tcPr>
            <w:tcW w:w="1871" w:type="dxa"/>
            <w:vAlign w:val="center"/>
          </w:tcPr>
          <w:p w:rsidR="00582E3C" w:rsidRDefault="00582E3C" w:rsidP="00582E3C">
            <w:pPr>
              <w:jc w:val="center"/>
            </w:pPr>
            <w:r>
              <w:t>446471,55</w:t>
            </w:r>
          </w:p>
        </w:tc>
      </w:tr>
      <w:tr w:rsidR="00582E3C" w:rsidTr="00582E3C">
        <w:tc>
          <w:tcPr>
            <w:tcW w:w="930" w:type="dxa"/>
            <w:vAlign w:val="center"/>
          </w:tcPr>
          <w:p w:rsidR="00582E3C" w:rsidRDefault="00582E3C" w:rsidP="00582E3C">
            <w:pPr>
              <w:jc w:val="center"/>
            </w:pPr>
            <w:r>
              <w:t>103</w:t>
            </w:r>
          </w:p>
        </w:tc>
        <w:tc>
          <w:tcPr>
            <w:tcW w:w="1560" w:type="dxa"/>
            <w:vAlign w:val="center"/>
          </w:tcPr>
          <w:p w:rsidR="00582E3C" w:rsidRDefault="00582E3C" w:rsidP="00582E3C">
            <w:pPr>
              <w:jc w:val="center"/>
            </w:pPr>
            <w:r>
              <w:t>103</w:t>
            </w:r>
          </w:p>
        </w:tc>
        <w:tc>
          <w:tcPr>
            <w:tcW w:w="1922" w:type="dxa"/>
            <w:vAlign w:val="center"/>
          </w:tcPr>
          <w:p w:rsidR="00582E3C" w:rsidRDefault="00582E3C" w:rsidP="00582E3C">
            <w:pPr>
              <w:jc w:val="center"/>
            </w:pPr>
            <w:r>
              <w:t>114°27'17"</w:t>
            </w:r>
          </w:p>
        </w:tc>
        <w:tc>
          <w:tcPr>
            <w:tcW w:w="1560" w:type="dxa"/>
            <w:vAlign w:val="center"/>
          </w:tcPr>
          <w:p w:rsidR="00582E3C" w:rsidRDefault="00582E3C" w:rsidP="00582E3C">
            <w:pPr>
              <w:jc w:val="center"/>
            </w:pPr>
            <w:r>
              <w:t>44,57</w:t>
            </w:r>
          </w:p>
        </w:tc>
        <w:tc>
          <w:tcPr>
            <w:tcW w:w="1871" w:type="dxa"/>
            <w:vAlign w:val="center"/>
          </w:tcPr>
          <w:p w:rsidR="00582E3C" w:rsidRDefault="00582E3C" w:rsidP="00582E3C">
            <w:pPr>
              <w:jc w:val="center"/>
            </w:pPr>
            <w:r>
              <w:t>2257150,13</w:t>
            </w:r>
          </w:p>
        </w:tc>
        <w:tc>
          <w:tcPr>
            <w:tcW w:w="1871" w:type="dxa"/>
            <w:vAlign w:val="center"/>
          </w:tcPr>
          <w:p w:rsidR="00582E3C" w:rsidRDefault="00582E3C" w:rsidP="00582E3C">
            <w:pPr>
              <w:jc w:val="center"/>
            </w:pPr>
            <w:r>
              <w:t>446483,29</w:t>
            </w:r>
          </w:p>
        </w:tc>
      </w:tr>
      <w:tr w:rsidR="00582E3C" w:rsidTr="00582E3C">
        <w:tc>
          <w:tcPr>
            <w:tcW w:w="930" w:type="dxa"/>
            <w:vAlign w:val="center"/>
          </w:tcPr>
          <w:p w:rsidR="00582E3C" w:rsidRDefault="00582E3C" w:rsidP="00582E3C">
            <w:pPr>
              <w:jc w:val="center"/>
            </w:pPr>
            <w:r>
              <w:t>104</w:t>
            </w:r>
          </w:p>
        </w:tc>
        <w:tc>
          <w:tcPr>
            <w:tcW w:w="1560" w:type="dxa"/>
            <w:vAlign w:val="center"/>
          </w:tcPr>
          <w:p w:rsidR="00582E3C" w:rsidRDefault="00582E3C" w:rsidP="00582E3C">
            <w:pPr>
              <w:jc w:val="center"/>
            </w:pPr>
            <w:r>
              <w:t>104</w:t>
            </w:r>
          </w:p>
        </w:tc>
        <w:tc>
          <w:tcPr>
            <w:tcW w:w="1922" w:type="dxa"/>
            <w:vAlign w:val="center"/>
          </w:tcPr>
          <w:p w:rsidR="00582E3C" w:rsidRDefault="00582E3C" w:rsidP="00582E3C">
            <w:pPr>
              <w:jc w:val="center"/>
            </w:pPr>
            <w:r>
              <w:t>22°49'6"</w:t>
            </w:r>
          </w:p>
        </w:tc>
        <w:tc>
          <w:tcPr>
            <w:tcW w:w="1560" w:type="dxa"/>
            <w:vAlign w:val="center"/>
          </w:tcPr>
          <w:p w:rsidR="00582E3C" w:rsidRDefault="00582E3C" w:rsidP="00582E3C">
            <w:pPr>
              <w:jc w:val="center"/>
            </w:pPr>
            <w:r>
              <w:t>54</w:t>
            </w:r>
          </w:p>
        </w:tc>
        <w:tc>
          <w:tcPr>
            <w:tcW w:w="1871" w:type="dxa"/>
            <w:vAlign w:val="center"/>
          </w:tcPr>
          <w:p w:rsidR="00582E3C" w:rsidRDefault="00582E3C" w:rsidP="00582E3C">
            <w:pPr>
              <w:jc w:val="center"/>
            </w:pPr>
            <w:r>
              <w:t>2257131,68</w:t>
            </w:r>
          </w:p>
        </w:tc>
        <w:tc>
          <w:tcPr>
            <w:tcW w:w="1871" w:type="dxa"/>
            <w:vAlign w:val="center"/>
          </w:tcPr>
          <w:p w:rsidR="00582E3C" w:rsidRDefault="00582E3C" w:rsidP="00582E3C">
            <w:pPr>
              <w:jc w:val="center"/>
            </w:pPr>
            <w:r>
              <w:t>446523,86</w:t>
            </w:r>
          </w:p>
        </w:tc>
      </w:tr>
      <w:tr w:rsidR="00582E3C" w:rsidTr="00582E3C">
        <w:tc>
          <w:tcPr>
            <w:tcW w:w="930" w:type="dxa"/>
            <w:vAlign w:val="center"/>
          </w:tcPr>
          <w:p w:rsidR="00582E3C" w:rsidRDefault="00582E3C" w:rsidP="00582E3C">
            <w:pPr>
              <w:jc w:val="center"/>
            </w:pPr>
            <w:r>
              <w:t>105</w:t>
            </w:r>
          </w:p>
        </w:tc>
        <w:tc>
          <w:tcPr>
            <w:tcW w:w="1560" w:type="dxa"/>
            <w:vAlign w:val="center"/>
          </w:tcPr>
          <w:p w:rsidR="00582E3C" w:rsidRDefault="00582E3C" w:rsidP="00582E3C">
            <w:pPr>
              <w:jc w:val="center"/>
            </w:pPr>
            <w:r>
              <w:t>105</w:t>
            </w:r>
          </w:p>
        </w:tc>
        <w:tc>
          <w:tcPr>
            <w:tcW w:w="1922" w:type="dxa"/>
            <w:vAlign w:val="center"/>
          </w:tcPr>
          <w:p w:rsidR="00582E3C" w:rsidRDefault="00582E3C" w:rsidP="00582E3C">
            <w:pPr>
              <w:jc w:val="center"/>
            </w:pPr>
            <w:r>
              <w:t>292°0'41"</w:t>
            </w:r>
          </w:p>
        </w:tc>
        <w:tc>
          <w:tcPr>
            <w:tcW w:w="1560" w:type="dxa"/>
            <w:vAlign w:val="center"/>
          </w:tcPr>
          <w:p w:rsidR="00582E3C" w:rsidRDefault="00582E3C" w:rsidP="00582E3C">
            <w:pPr>
              <w:jc w:val="center"/>
            </w:pPr>
            <w:r>
              <w:t>0,51</w:t>
            </w:r>
          </w:p>
        </w:tc>
        <w:tc>
          <w:tcPr>
            <w:tcW w:w="1871" w:type="dxa"/>
            <w:vAlign w:val="center"/>
          </w:tcPr>
          <w:p w:rsidR="00582E3C" w:rsidRDefault="00582E3C" w:rsidP="00582E3C">
            <w:pPr>
              <w:jc w:val="center"/>
            </w:pPr>
            <w:r>
              <w:t>2257181,45</w:t>
            </w:r>
          </w:p>
        </w:tc>
        <w:tc>
          <w:tcPr>
            <w:tcW w:w="1871" w:type="dxa"/>
            <w:vAlign w:val="center"/>
          </w:tcPr>
          <w:p w:rsidR="00582E3C" w:rsidRDefault="00582E3C" w:rsidP="00582E3C">
            <w:pPr>
              <w:jc w:val="center"/>
            </w:pPr>
            <w:r>
              <w:t>446544,80</w:t>
            </w:r>
          </w:p>
        </w:tc>
      </w:tr>
      <w:tr w:rsidR="00582E3C" w:rsidTr="00582E3C">
        <w:tc>
          <w:tcPr>
            <w:tcW w:w="930" w:type="dxa"/>
            <w:vAlign w:val="center"/>
          </w:tcPr>
          <w:p w:rsidR="00582E3C" w:rsidRDefault="00582E3C" w:rsidP="00582E3C">
            <w:pPr>
              <w:jc w:val="center"/>
            </w:pPr>
            <w:r>
              <w:t>106</w:t>
            </w:r>
          </w:p>
        </w:tc>
        <w:tc>
          <w:tcPr>
            <w:tcW w:w="1560" w:type="dxa"/>
            <w:vAlign w:val="center"/>
          </w:tcPr>
          <w:p w:rsidR="00582E3C" w:rsidRDefault="00582E3C" w:rsidP="00582E3C">
            <w:pPr>
              <w:jc w:val="center"/>
            </w:pPr>
            <w:r>
              <w:t>106</w:t>
            </w:r>
          </w:p>
        </w:tc>
        <w:tc>
          <w:tcPr>
            <w:tcW w:w="1922" w:type="dxa"/>
            <w:vAlign w:val="center"/>
          </w:tcPr>
          <w:p w:rsidR="00582E3C" w:rsidRDefault="00582E3C" w:rsidP="00582E3C">
            <w:pPr>
              <w:jc w:val="center"/>
            </w:pPr>
            <w:r>
              <w:t>299°13'32"</w:t>
            </w:r>
          </w:p>
        </w:tc>
        <w:tc>
          <w:tcPr>
            <w:tcW w:w="1560" w:type="dxa"/>
            <w:vAlign w:val="center"/>
          </w:tcPr>
          <w:p w:rsidR="00582E3C" w:rsidRDefault="00582E3C" w:rsidP="00582E3C">
            <w:pPr>
              <w:jc w:val="center"/>
            </w:pPr>
            <w:r>
              <w:t>6,84</w:t>
            </w:r>
          </w:p>
        </w:tc>
        <w:tc>
          <w:tcPr>
            <w:tcW w:w="1871" w:type="dxa"/>
            <w:vAlign w:val="center"/>
          </w:tcPr>
          <w:p w:rsidR="00582E3C" w:rsidRDefault="00582E3C" w:rsidP="00582E3C">
            <w:pPr>
              <w:jc w:val="center"/>
            </w:pPr>
            <w:r>
              <w:t>2257181,64</w:t>
            </w:r>
          </w:p>
        </w:tc>
        <w:tc>
          <w:tcPr>
            <w:tcW w:w="1871" w:type="dxa"/>
            <w:vAlign w:val="center"/>
          </w:tcPr>
          <w:p w:rsidR="00582E3C" w:rsidRDefault="00582E3C" w:rsidP="00582E3C">
            <w:pPr>
              <w:jc w:val="center"/>
            </w:pPr>
            <w:r>
              <w:t>446544,33</w:t>
            </w:r>
          </w:p>
        </w:tc>
      </w:tr>
      <w:tr w:rsidR="00582E3C" w:rsidTr="00582E3C">
        <w:tc>
          <w:tcPr>
            <w:tcW w:w="930" w:type="dxa"/>
            <w:vAlign w:val="center"/>
          </w:tcPr>
          <w:p w:rsidR="00582E3C" w:rsidRDefault="00582E3C" w:rsidP="00582E3C">
            <w:pPr>
              <w:jc w:val="center"/>
            </w:pPr>
            <w:r>
              <w:t>107</w:t>
            </w:r>
          </w:p>
        </w:tc>
        <w:tc>
          <w:tcPr>
            <w:tcW w:w="1560" w:type="dxa"/>
            <w:vAlign w:val="center"/>
          </w:tcPr>
          <w:p w:rsidR="00582E3C" w:rsidRDefault="00582E3C" w:rsidP="00582E3C">
            <w:pPr>
              <w:jc w:val="center"/>
            </w:pPr>
            <w:r>
              <w:t>107</w:t>
            </w:r>
          </w:p>
        </w:tc>
        <w:tc>
          <w:tcPr>
            <w:tcW w:w="1922" w:type="dxa"/>
            <w:vAlign w:val="center"/>
          </w:tcPr>
          <w:p w:rsidR="00582E3C" w:rsidRDefault="00582E3C" w:rsidP="00582E3C">
            <w:pPr>
              <w:jc w:val="center"/>
            </w:pPr>
            <w:r>
              <w:t>22°26'34"</w:t>
            </w:r>
          </w:p>
        </w:tc>
        <w:tc>
          <w:tcPr>
            <w:tcW w:w="1560" w:type="dxa"/>
            <w:vAlign w:val="center"/>
          </w:tcPr>
          <w:p w:rsidR="00582E3C" w:rsidRDefault="00582E3C" w:rsidP="00582E3C">
            <w:pPr>
              <w:jc w:val="center"/>
            </w:pPr>
            <w:r>
              <w:t>0,5</w:t>
            </w:r>
          </w:p>
        </w:tc>
        <w:tc>
          <w:tcPr>
            <w:tcW w:w="1871" w:type="dxa"/>
            <w:vAlign w:val="center"/>
          </w:tcPr>
          <w:p w:rsidR="00582E3C" w:rsidRDefault="00582E3C" w:rsidP="00582E3C">
            <w:pPr>
              <w:jc w:val="center"/>
            </w:pPr>
            <w:r>
              <w:t>2257184,98</w:t>
            </w:r>
          </w:p>
        </w:tc>
        <w:tc>
          <w:tcPr>
            <w:tcW w:w="1871" w:type="dxa"/>
            <w:vAlign w:val="center"/>
          </w:tcPr>
          <w:p w:rsidR="00582E3C" w:rsidRDefault="00582E3C" w:rsidP="00582E3C">
            <w:pPr>
              <w:jc w:val="center"/>
            </w:pPr>
            <w:r>
              <w:t>446538,36</w:t>
            </w:r>
          </w:p>
        </w:tc>
      </w:tr>
      <w:tr w:rsidR="00582E3C" w:rsidTr="00582E3C">
        <w:tc>
          <w:tcPr>
            <w:tcW w:w="930" w:type="dxa"/>
            <w:vAlign w:val="center"/>
          </w:tcPr>
          <w:p w:rsidR="00582E3C" w:rsidRDefault="00582E3C" w:rsidP="00582E3C">
            <w:pPr>
              <w:jc w:val="center"/>
            </w:pPr>
            <w:r>
              <w:t>108</w:t>
            </w:r>
          </w:p>
        </w:tc>
        <w:tc>
          <w:tcPr>
            <w:tcW w:w="1560" w:type="dxa"/>
            <w:vAlign w:val="center"/>
          </w:tcPr>
          <w:p w:rsidR="00582E3C" w:rsidRDefault="00582E3C" w:rsidP="00582E3C">
            <w:pPr>
              <w:jc w:val="center"/>
            </w:pPr>
            <w:r>
              <w:t>108</w:t>
            </w:r>
          </w:p>
        </w:tc>
        <w:tc>
          <w:tcPr>
            <w:tcW w:w="1922" w:type="dxa"/>
            <w:vAlign w:val="center"/>
          </w:tcPr>
          <w:p w:rsidR="00582E3C" w:rsidRDefault="00582E3C" w:rsidP="00582E3C">
            <w:pPr>
              <w:jc w:val="center"/>
            </w:pPr>
            <w:r>
              <w:t>292°56'14"</w:t>
            </w:r>
          </w:p>
        </w:tc>
        <w:tc>
          <w:tcPr>
            <w:tcW w:w="1560" w:type="dxa"/>
            <w:vAlign w:val="center"/>
          </w:tcPr>
          <w:p w:rsidR="00582E3C" w:rsidRDefault="00582E3C" w:rsidP="00582E3C">
            <w:pPr>
              <w:jc w:val="center"/>
            </w:pPr>
            <w:r>
              <w:t>4,03</w:t>
            </w:r>
          </w:p>
        </w:tc>
        <w:tc>
          <w:tcPr>
            <w:tcW w:w="1871" w:type="dxa"/>
            <w:vAlign w:val="center"/>
          </w:tcPr>
          <w:p w:rsidR="00582E3C" w:rsidRDefault="00582E3C" w:rsidP="00582E3C">
            <w:pPr>
              <w:jc w:val="center"/>
            </w:pPr>
            <w:r>
              <w:t>2257185,44</w:t>
            </w:r>
          </w:p>
        </w:tc>
        <w:tc>
          <w:tcPr>
            <w:tcW w:w="1871" w:type="dxa"/>
            <w:vAlign w:val="center"/>
          </w:tcPr>
          <w:p w:rsidR="00582E3C" w:rsidRDefault="00582E3C" w:rsidP="00582E3C">
            <w:pPr>
              <w:jc w:val="center"/>
            </w:pPr>
            <w:r>
              <w:t>446538,55</w:t>
            </w:r>
          </w:p>
        </w:tc>
      </w:tr>
      <w:tr w:rsidR="00582E3C" w:rsidTr="00582E3C">
        <w:tc>
          <w:tcPr>
            <w:tcW w:w="930" w:type="dxa"/>
            <w:vAlign w:val="center"/>
          </w:tcPr>
          <w:p w:rsidR="00582E3C" w:rsidRDefault="00582E3C" w:rsidP="00582E3C">
            <w:pPr>
              <w:jc w:val="center"/>
            </w:pPr>
            <w:r>
              <w:t>109</w:t>
            </w:r>
          </w:p>
        </w:tc>
        <w:tc>
          <w:tcPr>
            <w:tcW w:w="1560" w:type="dxa"/>
            <w:vAlign w:val="center"/>
          </w:tcPr>
          <w:p w:rsidR="00582E3C" w:rsidRDefault="00582E3C" w:rsidP="00582E3C">
            <w:pPr>
              <w:jc w:val="center"/>
            </w:pPr>
            <w:r>
              <w:t>109</w:t>
            </w:r>
          </w:p>
        </w:tc>
        <w:tc>
          <w:tcPr>
            <w:tcW w:w="1922" w:type="dxa"/>
            <w:vAlign w:val="center"/>
          </w:tcPr>
          <w:p w:rsidR="00582E3C" w:rsidRDefault="00582E3C" w:rsidP="00582E3C">
            <w:pPr>
              <w:jc w:val="center"/>
            </w:pPr>
            <w:r>
              <w:t>22°46'6"</w:t>
            </w:r>
          </w:p>
        </w:tc>
        <w:tc>
          <w:tcPr>
            <w:tcW w:w="1560" w:type="dxa"/>
            <w:vAlign w:val="center"/>
          </w:tcPr>
          <w:p w:rsidR="00582E3C" w:rsidRDefault="00582E3C" w:rsidP="00582E3C">
            <w:pPr>
              <w:jc w:val="center"/>
            </w:pPr>
            <w:r>
              <w:t>36,2</w:t>
            </w:r>
          </w:p>
        </w:tc>
        <w:tc>
          <w:tcPr>
            <w:tcW w:w="1871" w:type="dxa"/>
            <w:vAlign w:val="center"/>
          </w:tcPr>
          <w:p w:rsidR="00582E3C" w:rsidRDefault="00582E3C" w:rsidP="00582E3C">
            <w:pPr>
              <w:jc w:val="center"/>
            </w:pPr>
            <w:r>
              <w:t>2257187,01</w:t>
            </w:r>
          </w:p>
        </w:tc>
        <w:tc>
          <w:tcPr>
            <w:tcW w:w="1871" w:type="dxa"/>
            <w:vAlign w:val="center"/>
          </w:tcPr>
          <w:p w:rsidR="00582E3C" w:rsidRDefault="00582E3C" w:rsidP="00582E3C">
            <w:pPr>
              <w:jc w:val="center"/>
            </w:pPr>
            <w:r>
              <w:t>446534,84</w:t>
            </w:r>
          </w:p>
        </w:tc>
      </w:tr>
      <w:tr w:rsidR="00582E3C" w:rsidTr="00582E3C">
        <w:tc>
          <w:tcPr>
            <w:tcW w:w="930" w:type="dxa"/>
            <w:vAlign w:val="center"/>
          </w:tcPr>
          <w:p w:rsidR="00582E3C" w:rsidRDefault="00582E3C" w:rsidP="00582E3C">
            <w:pPr>
              <w:jc w:val="center"/>
            </w:pPr>
            <w:r>
              <w:t>110</w:t>
            </w:r>
          </w:p>
        </w:tc>
        <w:tc>
          <w:tcPr>
            <w:tcW w:w="1560" w:type="dxa"/>
            <w:vAlign w:val="center"/>
          </w:tcPr>
          <w:p w:rsidR="00582E3C" w:rsidRDefault="00582E3C" w:rsidP="00582E3C">
            <w:pPr>
              <w:jc w:val="center"/>
            </w:pPr>
            <w:r>
              <w:t>110</w:t>
            </w:r>
          </w:p>
        </w:tc>
        <w:tc>
          <w:tcPr>
            <w:tcW w:w="1922" w:type="dxa"/>
            <w:vAlign w:val="center"/>
          </w:tcPr>
          <w:p w:rsidR="00582E3C" w:rsidRDefault="00582E3C" w:rsidP="00582E3C">
            <w:pPr>
              <w:jc w:val="center"/>
            </w:pPr>
            <w:r>
              <w:t>112°29'56"</w:t>
            </w:r>
          </w:p>
        </w:tc>
        <w:tc>
          <w:tcPr>
            <w:tcW w:w="1560" w:type="dxa"/>
            <w:vAlign w:val="center"/>
          </w:tcPr>
          <w:p w:rsidR="00582E3C" w:rsidRDefault="00582E3C" w:rsidP="00582E3C">
            <w:pPr>
              <w:jc w:val="center"/>
            </w:pPr>
            <w:r>
              <w:t>6,56</w:t>
            </w:r>
          </w:p>
        </w:tc>
        <w:tc>
          <w:tcPr>
            <w:tcW w:w="1871" w:type="dxa"/>
            <w:vAlign w:val="center"/>
          </w:tcPr>
          <w:p w:rsidR="00582E3C" w:rsidRDefault="00582E3C" w:rsidP="00582E3C">
            <w:pPr>
              <w:jc w:val="center"/>
            </w:pPr>
            <w:r>
              <w:t>2257220,39</w:t>
            </w:r>
          </w:p>
        </w:tc>
        <w:tc>
          <w:tcPr>
            <w:tcW w:w="1871" w:type="dxa"/>
            <w:vAlign w:val="center"/>
          </w:tcPr>
          <w:p w:rsidR="00582E3C" w:rsidRDefault="00582E3C" w:rsidP="00582E3C">
            <w:pPr>
              <w:jc w:val="center"/>
            </w:pPr>
            <w:r>
              <w:t>446548,85</w:t>
            </w:r>
          </w:p>
        </w:tc>
      </w:tr>
      <w:tr w:rsidR="00582E3C" w:rsidTr="00582E3C">
        <w:tc>
          <w:tcPr>
            <w:tcW w:w="930" w:type="dxa"/>
            <w:vAlign w:val="center"/>
          </w:tcPr>
          <w:p w:rsidR="00582E3C" w:rsidRDefault="00582E3C" w:rsidP="00582E3C">
            <w:pPr>
              <w:jc w:val="center"/>
            </w:pPr>
            <w:r>
              <w:t>111</w:t>
            </w:r>
          </w:p>
        </w:tc>
        <w:tc>
          <w:tcPr>
            <w:tcW w:w="1560" w:type="dxa"/>
            <w:vAlign w:val="center"/>
          </w:tcPr>
          <w:p w:rsidR="00582E3C" w:rsidRDefault="00582E3C" w:rsidP="00582E3C">
            <w:pPr>
              <w:jc w:val="center"/>
            </w:pPr>
            <w:r>
              <w:t>111</w:t>
            </w:r>
          </w:p>
        </w:tc>
        <w:tc>
          <w:tcPr>
            <w:tcW w:w="1922" w:type="dxa"/>
            <w:vAlign w:val="center"/>
          </w:tcPr>
          <w:p w:rsidR="00582E3C" w:rsidRDefault="00582E3C" w:rsidP="00582E3C">
            <w:pPr>
              <w:jc w:val="center"/>
            </w:pPr>
            <w:r>
              <w:t>22°2'36"</w:t>
            </w:r>
          </w:p>
        </w:tc>
        <w:tc>
          <w:tcPr>
            <w:tcW w:w="1560" w:type="dxa"/>
            <w:vAlign w:val="center"/>
          </w:tcPr>
          <w:p w:rsidR="00582E3C" w:rsidRDefault="00582E3C" w:rsidP="00582E3C">
            <w:pPr>
              <w:jc w:val="center"/>
            </w:pPr>
            <w:r>
              <w:t>1,76</w:t>
            </w:r>
          </w:p>
        </w:tc>
        <w:tc>
          <w:tcPr>
            <w:tcW w:w="1871" w:type="dxa"/>
            <w:vAlign w:val="center"/>
          </w:tcPr>
          <w:p w:rsidR="00582E3C" w:rsidRDefault="00582E3C" w:rsidP="00582E3C">
            <w:pPr>
              <w:jc w:val="center"/>
            </w:pPr>
            <w:r>
              <w:t>2257217,88</w:t>
            </w:r>
          </w:p>
        </w:tc>
        <w:tc>
          <w:tcPr>
            <w:tcW w:w="1871" w:type="dxa"/>
            <w:vAlign w:val="center"/>
          </w:tcPr>
          <w:p w:rsidR="00582E3C" w:rsidRDefault="00582E3C" w:rsidP="00582E3C">
            <w:pPr>
              <w:jc w:val="center"/>
            </w:pPr>
            <w:r>
              <w:t>446554,91</w:t>
            </w:r>
          </w:p>
        </w:tc>
      </w:tr>
      <w:tr w:rsidR="00582E3C" w:rsidTr="00582E3C">
        <w:tc>
          <w:tcPr>
            <w:tcW w:w="930" w:type="dxa"/>
            <w:vAlign w:val="center"/>
          </w:tcPr>
          <w:p w:rsidR="00582E3C" w:rsidRDefault="00582E3C" w:rsidP="00582E3C">
            <w:pPr>
              <w:jc w:val="center"/>
            </w:pPr>
            <w:r>
              <w:t>112</w:t>
            </w:r>
          </w:p>
        </w:tc>
        <w:tc>
          <w:tcPr>
            <w:tcW w:w="1560" w:type="dxa"/>
            <w:vAlign w:val="center"/>
          </w:tcPr>
          <w:p w:rsidR="00582E3C" w:rsidRDefault="00582E3C" w:rsidP="00582E3C">
            <w:pPr>
              <w:jc w:val="center"/>
            </w:pPr>
            <w:r>
              <w:t>112</w:t>
            </w:r>
          </w:p>
        </w:tc>
        <w:tc>
          <w:tcPr>
            <w:tcW w:w="1922" w:type="dxa"/>
            <w:vAlign w:val="center"/>
          </w:tcPr>
          <w:p w:rsidR="00582E3C" w:rsidRDefault="00582E3C" w:rsidP="00582E3C">
            <w:pPr>
              <w:jc w:val="center"/>
            </w:pPr>
            <w:r>
              <w:t>111°31'44"</w:t>
            </w:r>
          </w:p>
        </w:tc>
        <w:tc>
          <w:tcPr>
            <w:tcW w:w="1560" w:type="dxa"/>
            <w:vAlign w:val="center"/>
          </w:tcPr>
          <w:p w:rsidR="00582E3C" w:rsidRDefault="00582E3C" w:rsidP="00582E3C">
            <w:pPr>
              <w:jc w:val="center"/>
            </w:pPr>
            <w:r>
              <w:t>1,17</w:t>
            </w:r>
          </w:p>
        </w:tc>
        <w:tc>
          <w:tcPr>
            <w:tcW w:w="1871" w:type="dxa"/>
            <w:vAlign w:val="center"/>
          </w:tcPr>
          <w:p w:rsidR="00582E3C" w:rsidRDefault="00582E3C" w:rsidP="00582E3C">
            <w:pPr>
              <w:jc w:val="center"/>
            </w:pPr>
            <w:r>
              <w:t>2257219,51</w:t>
            </w:r>
          </w:p>
        </w:tc>
        <w:tc>
          <w:tcPr>
            <w:tcW w:w="1871" w:type="dxa"/>
            <w:vAlign w:val="center"/>
          </w:tcPr>
          <w:p w:rsidR="00582E3C" w:rsidRDefault="00582E3C" w:rsidP="00582E3C">
            <w:pPr>
              <w:jc w:val="center"/>
            </w:pPr>
            <w:r>
              <w:t>446555,57</w:t>
            </w:r>
          </w:p>
        </w:tc>
      </w:tr>
      <w:tr w:rsidR="00582E3C" w:rsidTr="00582E3C">
        <w:tc>
          <w:tcPr>
            <w:tcW w:w="930" w:type="dxa"/>
            <w:vAlign w:val="center"/>
          </w:tcPr>
          <w:p w:rsidR="00582E3C" w:rsidRDefault="00582E3C" w:rsidP="00582E3C">
            <w:pPr>
              <w:jc w:val="center"/>
            </w:pPr>
            <w:r>
              <w:t>113</w:t>
            </w:r>
          </w:p>
        </w:tc>
        <w:tc>
          <w:tcPr>
            <w:tcW w:w="1560" w:type="dxa"/>
            <w:vAlign w:val="center"/>
          </w:tcPr>
          <w:p w:rsidR="00582E3C" w:rsidRDefault="00582E3C" w:rsidP="00582E3C">
            <w:pPr>
              <w:jc w:val="center"/>
            </w:pPr>
            <w:r>
              <w:t>113</w:t>
            </w:r>
          </w:p>
        </w:tc>
        <w:tc>
          <w:tcPr>
            <w:tcW w:w="1922" w:type="dxa"/>
            <w:vAlign w:val="center"/>
          </w:tcPr>
          <w:p w:rsidR="00582E3C" w:rsidRDefault="00582E3C" w:rsidP="00582E3C">
            <w:pPr>
              <w:jc w:val="center"/>
            </w:pPr>
            <w:r>
              <w:t>202°13'19"</w:t>
            </w:r>
          </w:p>
        </w:tc>
        <w:tc>
          <w:tcPr>
            <w:tcW w:w="1560" w:type="dxa"/>
            <w:vAlign w:val="center"/>
          </w:tcPr>
          <w:p w:rsidR="00582E3C" w:rsidRDefault="00582E3C" w:rsidP="00582E3C">
            <w:pPr>
              <w:jc w:val="center"/>
            </w:pPr>
            <w:r>
              <w:t>1,77</w:t>
            </w:r>
          </w:p>
        </w:tc>
        <w:tc>
          <w:tcPr>
            <w:tcW w:w="1871" w:type="dxa"/>
            <w:vAlign w:val="center"/>
          </w:tcPr>
          <w:p w:rsidR="00582E3C" w:rsidRDefault="00582E3C" w:rsidP="00582E3C">
            <w:pPr>
              <w:jc w:val="center"/>
            </w:pPr>
            <w:r>
              <w:t>2257219,08</w:t>
            </w:r>
          </w:p>
        </w:tc>
        <w:tc>
          <w:tcPr>
            <w:tcW w:w="1871" w:type="dxa"/>
            <w:vAlign w:val="center"/>
          </w:tcPr>
          <w:p w:rsidR="00582E3C" w:rsidRDefault="00582E3C" w:rsidP="00582E3C">
            <w:pPr>
              <w:jc w:val="center"/>
            </w:pPr>
            <w:r>
              <w:t>446556,66</w:t>
            </w:r>
          </w:p>
        </w:tc>
      </w:tr>
      <w:tr w:rsidR="00582E3C" w:rsidTr="00582E3C">
        <w:tc>
          <w:tcPr>
            <w:tcW w:w="930" w:type="dxa"/>
            <w:vAlign w:val="center"/>
          </w:tcPr>
          <w:p w:rsidR="00582E3C" w:rsidRDefault="00582E3C" w:rsidP="00582E3C">
            <w:pPr>
              <w:jc w:val="center"/>
            </w:pPr>
            <w:r>
              <w:t>114</w:t>
            </w:r>
          </w:p>
        </w:tc>
        <w:tc>
          <w:tcPr>
            <w:tcW w:w="1560" w:type="dxa"/>
            <w:vAlign w:val="center"/>
          </w:tcPr>
          <w:p w:rsidR="00582E3C" w:rsidRDefault="00582E3C" w:rsidP="00582E3C">
            <w:pPr>
              <w:jc w:val="center"/>
            </w:pPr>
            <w:r>
              <w:t>114</w:t>
            </w:r>
          </w:p>
        </w:tc>
        <w:tc>
          <w:tcPr>
            <w:tcW w:w="1922" w:type="dxa"/>
            <w:vAlign w:val="center"/>
          </w:tcPr>
          <w:p w:rsidR="00582E3C" w:rsidRDefault="00582E3C" w:rsidP="00582E3C">
            <w:pPr>
              <w:jc w:val="center"/>
            </w:pPr>
            <w:r>
              <w:t>112°33'43"</w:t>
            </w:r>
          </w:p>
        </w:tc>
        <w:tc>
          <w:tcPr>
            <w:tcW w:w="1560" w:type="dxa"/>
            <w:vAlign w:val="center"/>
          </w:tcPr>
          <w:p w:rsidR="00582E3C" w:rsidRDefault="00582E3C" w:rsidP="00582E3C">
            <w:pPr>
              <w:jc w:val="center"/>
            </w:pPr>
            <w:r>
              <w:t>5,32</w:t>
            </w:r>
          </w:p>
        </w:tc>
        <w:tc>
          <w:tcPr>
            <w:tcW w:w="1871" w:type="dxa"/>
            <w:vAlign w:val="center"/>
          </w:tcPr>
          <w:p w:rsidR="00582E3C" w:rsidRDefault="00582E3C" w:rsidP="00582E3C">
            <w:pPr>
              <w:jc w:val="center"/>
            </w:pPr>
            <w:r>
              <w:t>2257217,44</w:t>
            </w:r>
          </w:p>
        </w:tc>
        <w:tc>
          <w:tcPr>
            <w:tcW w:w="1871" w:type="dxa"/>
            <w:vAlign w:val="center"/>
          </w:tcPr>
          <w:p w:rsidR="00582E3C" w:rsidRDefault="00582E3C" w:rsidP="00582E3C">
            <w:pPr>
              <w:jc w:val="center"/>
            </w:pPr>
            <w:r>
              <w:t>446555,99</w:t>
            </w:r>
          </w:p>
        </w:tc>
      </w:tr>
      <w:tr w:rsidR="00582E3C" w:rsidTr="00582E3C">
        <w:tc>
          <w:tcPr>
            <w:tcW w:w="930" w:type="dxa"/>
            <w:vAlign w:val="center"/>
          </w:tcPr>
          <w:p w:rsidR="00582E3C" w:rsidRDefault="00582E3C" w:rsidP="00582E3C">
            <w:pPr>
              <w:jc w:val="center"/>
            </w:pPr>
            <w:r>
              <w:t>115</w:t>
            </w:r>
          </w:p>
        </w:tc>
        <w:tc>
          <w:tcPr>
            <w:tcW w:w="1560" w:type="dxa"/>
            <w:vAlign w:val="center"/>
          </w:tcPr>
          <w:p w:rsidR="00582E3C" w:rsidRDefault="00582E3C" w:rsidP="00582E3C">
            <w:pPr>
              <w:jc w:val="center"/>
            </w:pPr>
            <w:r>
              <w:t>115</w:t>
            </w:r>
          </w:p>
        </w:tc>
        <w:tc>
          <w:tcPr>
            <w:tcW w:w="1922" w:type="dxa"/>
            <w:vAlign w:val="center"/>
          </w:tcPr>
          <w:p w:rsidR="00582E3C" w:rsidRDefault="00582E3C" w:rsidP="00582E3C">
            <w:pPr>
              <w:jc w:val="center"/>
            </w:pPr>
            <w:r>
              <w:t>23°52'37"</w:t>
            </w:r>
          </w:p>
        </w:tc>
        <w:tc>
          <w:tcPr>
            <w:tcW w:w="1560" w:type="dxa"/>
            <w:vAlign w:val="center"/>
          </w:tcPr>
          <w:p w:rsidR="00582E3C" w:rsidRDefault="00582E3C" w:rsidP="00582E3C">
            <w:pPr>
              <w:jc w:val="center"/>
            </w:pPr>
            <w:r>
              <w:t>5,44</w:t>
            </w:r>
          </w:p>
        </w:tc>
        <w:tc>
          <w:tcPr>
            <w:tcW w:w="1871" w:type="dxa"/>
            <w:vAlign w:val="center"/>
          </w:tcPr>
          <w:p w:rsidR="00582E3C" w:rsidRDefault="00582E3C" w:rsidP="00582E3C">
            <w:pPr>
              <w:jc w:val="center"/>
            </w:pPr>
            <w:r>
              <w:t>2257215,40</w:t>
            </w:r>
          </w:p>
        </w:tc>
        <w:tc>
          <w:tcPr>
            <w:tcW w:w="1871" w:type="dxa"/>
            <w:vAlign w:val="center"/>
          </w:tcPr>
          <w:p w:rsidR="00582E3C" w:rsidRDefault="00582E3C" w:rsidP="00582E3C">
            <w:pPr>
              <w:jc w:val="center"/>
            </w:pPr>
            <w:r>
              <w:t>446560,90</w:t>
            </w:r>
          </w:p>
        </w:tc>
      </w:tr>
      <w:tr w:rsidR="00582E3C" w:rsidTr="00582E3C">
        <w:tc>
          <w:tcPr>
            <w:tcW w:w="930" w:type="dxa"/>
            <w:vAlign w:val="center"/>
          </w:tcPr>
          <w:p w:rsidR="00582E3C" w:rsidRDefault="00582E3C" w:rsidP="00582E3C">
            <w:pPr>
              <w:jc w:val="center"/>
            </w:pPr>
            <w:r>
              <w:t>116</w:t>
            </w:r>
          </w:p>
        </w:tc>
        <w:tc>
          <w:tcPr>
            <w:tcW w:w="1560" w:type="dxa"/>
            <w:vAlign w:val="center"/>
          </w:tcPr>
          <w:p w:rsidR="00582E3C" w:rsidRDefault="00582E3C" w:rsidP="00582E3C">
            <w:pPr>
              <w:jc w:val="center"/>
            </w:pPr>
            <w:r>
              <w:t>116</w:t>
            </w:r>
          </w:p>
        </w:tc>
        <w:tc>
          <w:tcPr>
            <w:tcW w:w="1922" w:type="dxa"/>
            <w:vAlign w:val="center"/>
          </w:tcPr>
          <w:p w:rsidR="00582E3C" w:rsidRDefault="00582E3C" w:rsidP="00582E3C">
            <w:pPr>
              <w:jc w:val="center"/>
            </w:pPr>
            <w:r>
              <w:t>114°6'27"</w:t>
            </w:r>
          </w:p>
        </w:tc>
        <w:tc>
          <w:tcPr>
            <w:tcW w:w="1560" w:type="dxa"/>
            <w:vAlign w:val="center"/>
          </w:tcPr>
          <w:p w:rsidR="00582E3C" w:rsidRDefault="00582E3C" w:rsidP="00582E3C">
            <w:pPr>
              <w:jc w:val="center"/>
            </w:pPr>
            <w:r>
              <w:t>5,21</w:t>
            </w:r>
          </w:p>
        </w:tc>
        <w:tc>
          <w:tcPr>
            <w:tcW w:w="1871" w:type="dxa"/>
            <w:vAlign w:val="center"/>
          </w:tcPr>
          <w:p w:rsidR="00582E3C" w:rsidRDefault="00582E3C" w:rsidP="00582E3C">
            <w:pPr>
              <w:jc w:val="center"/>
            </w:pPr>
            <w:r>
              <w:t>2257220,37</w:t>
            </w:r>
          </w:p>
        </w:tc>
        <w:tc>
          <w:tcPr>
            <w:tcW w:w="1871" w:type="dxa"/>
            <w:vAlign w:val="center"/>
          </w:tcPr>
          <w:p w:rsidR="00582E3C" w:rsidRDefault="00582E3C" w:rsidP="00582E3C">
            <w:pPr>
              <w:jc w:val="center"/>
            </w:pPr>
            <w:r>
              <w:t>446563,10</w:t>
            </w:r>
          </w:p>
        </w:tc>
      </w:tr>
      <w:tr w:rsidR="00582E3C" w:rsidTr="00582E3C">
        <w:tc>
          <w:tcPr>
            <w:tcW w:w="930" w:type="dxa"/>
            <w:vAlign w:val="center"/>
          </w:tcPr>
          <w:p w:rsidR="00582E3C" w:rsidRDefault="00582E3C" w:rsidP="00582E3C">
            <w:pPr>
              <w:jc w:val="center"/>
            </w:pPr>
            <w:r>
              <w:t>117</w:t>
            </w:r>
          </w:p>
        </w:tc>
        <w:tc>
          <w:tcPr>
            <w:tcW w:w="1560" w:type="dxa"/>
            <w:vAlign w:val="center"/>
          </w:tcPr>
          <w:p w:rsidR="00582E3C" w:rsidRDefault="00582E3C" w:rsidP="00582E3C">
            <w:pPr>
              <w:jc w:val="center"/>
            </w:pPr>
            <w:r>
              <w:t>117</w:t>
            </w:r>
          </w:p>
        </w:tc>
        <w:tc>
          <w:tcPr>
            <w:tcW w:w="1922" w:type="dxa"/>
            <w:vAlign w:val="center"/>
          </w:tcPr>
          <w:p w:rsidR="00582E3C" w:rsidRDefault="00582E3C" w:rsidP="00582E3C">
            <w:pPr>
              <w:jc w:val="center"/>
            </w:pPr>
            <w:r>
              <w:t>22°31'36"</w:t>
            </w:r>
          </w:p>
        </w:tc>
        <w:tc>
          <w:tcPr>
            <w:tcW w:w="1560" w:type="dxa"/>
            <w:vAlign w:val="center"/>
          </w:tcPr>
          <w:p w:rsidR="00582E3C" w:rsidRDefault="00582E3C" w:rsidP="00582E3C">
            <w:pPr>
              <w:jc w:val="center"/>
            </w:pPr>
            <w:r>
              <w:t>4,25</w:t>
            </w:r>
          </w:p>
        </w:tc>
        <w:tc>
          <w:tcPr>
            <w:tcW w:w="1871" w:type="dxa"/>
            <w:vAlign w:val="center"/>
          </w:tcPr>
          <w:p w:rsidR="00582E3C" w:rsidRDefault="00582E3C" w:rsidP="00582E3C">
            <w:pPr>
              <w:jc w:val="center"/>
            </w:pPr>
            <w:r>
              <w:t>2257218,24</w:t>
            </w:r>
          </w:p>
        </w:tc>
        <w:tc>
          <w:tcPr>
            <w:tcW w:w="1871" w:type="dxa"/>
            <w:vAlign w:val="center"/>
          </w:tcPr>
          <w:p w:rsidR="00582E3C" w:rsidRDefault="00582E3C" w:rsidP="00582E3C">
            <w:pPr>
              <w:jc w:val="center"/>
            </w:pPr>
            <w:r>
              <w:t>446567,86</w:t>
            </w:r>
          </w:p>
        </w:tc>
      </w:tr>
      <w:tr w:rsidR="00582E3C" w:rsidTr="00582E3C">
        <w:tc>
          <w:tcPr>
            <w:tcW w:w="930" w:type="dxa"/>
            <w:vAlign w:val="center"/>
          </w:tcPr>
          <w:p w:rsidR="00582E3C" w:rsidRDefault="00582E3C" w:rsidP="00582E3C">
            <w:pPr>
              <w:jc w:val="center"/>
            </w:pPr>
            <w:r>
              <w:t>118</w:t>
            </w:r>
          </w:p>
        </w:tc>
        <w:tc>
          <w:tcPr>
            <w:tcW w:w="1560" w:type="dxa"/>
            <w:vAlign w:val="center"/>
          </w:tcPr>
          <w:p w:rsidR="00582E3C" w:rsidRDefault="00582E3C" w:rsidP="00582E3C">
            <w:pPr>
              <w:jc w:val="center"/>
            </w:pPr>
            <w:r>
              <w:t>118</w:t>
            </w:r>
          </w:p>
        </w:tc>
        <w:tc>
          <w:tcPr>
            <w:tcW w:w="1922" w:type="dxa"/>
            <w:vAlign w:val="center"/>
          </w:tcPr>
          <w:p w:rsidR="00582E3C" w:rsidRDefault="00582E3C" w:rsidP="00582E3C">
            <w:pPr>
              <w:jc w:val="center"/>
            </w:pPr>
            <w:r>
              <w:t>292°53'7"</w:t>
            </w:r>
          </w:p>
        </w:tc>
        <w:tc>
          <w:tcPr>
            <w:tcW w:w="1560" w:type="dxa"/>
            <w:vAlign w:val="center"/>
          </w:tcPr>
          <w:p w:rsidR="00582E3C" w:rsidRDefault="00582E3C" w:rsidP="00582E3C">
            <w:pPr>
              <w:jc w:val="center"/>
            </w:pPr>
            <w:r>
              <w:t>9,13</w:t>
            </w:r>
          </w:p>
        </w:tc>
        <w:tc>
          <w:tcPr>
            <w:tcW w:w="1871" w:type="dxa"/>
            <w:vAlign w:val="center"/>
          </w:tcPr>
          <w:p w:rsidR="00582E3C" w:rsidRDefault="00582E3C" w:rsidP="00582E3C">
            <w:pPr>
              <w:jc w:val="center"/>
            </w:pPr>
            <w:r>
              <w:t>2257222,17</w:t>
            </w:r>
          </w:p>
        </w:tc>
        <w:tc>
          <w:tcPr>
            <w:tcW w:w="1871" w:type="dxa"/>
            <w:vAlign w:val="center"/>
          </w:tcPr>
          <w:p w:rsidR="00582E3C" w:rsidRDefault="00582E3C" w:rsidP="00582E3C">
            <w:pPr>
              <w:jc w:val="center"/>
            </w:pPr>
            <w:r>
              <w:t>446569,49</w:t>
            </w:r>
          </w:p>
        </w:tc>
      </w:tr>
      <w:tr w:rsidR="00582E3C" w:rsidTr="00582E3C">
        <w:tc>
          <w:tcPr>
            <w:tcW w:w="930" w:type="dxa"/>
            <w:vAlign w:val="center"/>
          </w:tcPr>
          <w:p w:rsidR="00582E3C" w:rsidRDefault="00582E3C" w:rsidP="00582E3C">
            <w:pPr>
              <w:jc w:val="center"/>
            </w:pPr>
            <w:r>
              <w:t>119</w:t>
            </w:r>
          </w:p>
        </w:tc>
        <w:tc>
          <w:tcPr>
            <w:tcW w:w="1560" w:type="dxa"/>
            <w:vAlign w:val="center"/>
          </w:tcPr>
          <w:p w:rsidR="00582E3C" w:rsidRDefault="00582E3C" w:rsidP="00582E3C">
            <w:pPr>
              <w:jc w:val="center"/>
            </w:pPr>
            <w:r>
              <w:t>119</w:t>
            </w:r>
          </w:p>
        </w:tc>
        <w:tc>
          <w:tcPr>
            <w:tcW w:w="1922" w:type="dxa"/>
            <w:vAlign w:val="center"/>
          </w:tcPr>
          <w:p w:rsidR="00582E3C" w:rsidRDefault="00582E3C" w:rsidP="00582E3C">
            <w:pPr>
              <w:jc w:val="center"/>
            </w:pPr>
            <w:r>
              <w:t>201°43'56"</w:t>
            </w:r>
          </w:p>
        </w:tc>
        <w:tc>
          <w:tcPr>
            <w:tcW w:w="1560" w:type="dxa"/>
            <w:vAlign w:val="center"/>
          </w:tcPr>
          <w:p w:rsidR="00582E3C" w:rsidRDefault="00582E3C" w:rsidP="00582E3C">
            <w:pPr>
              <w:jc w:val="center"/>
            </w:pPr>
            <w:r>
              <w:t>4,62</w:t>
            </w:r>
          </w:p>
        </w:tc>
        <w:tc>
          <w:tcPr>
            <w:tcW w:w="1871" w:type="dxa"/>
            <w:vAlign w:val="center"/>
          </w:tcPr>
          <w:p w:rsidR="00582E3C" w:rsidRDefault="00582E3C" w:rsidP="00582E3C">
            <w:pPr>
              <w:jc w:val="center"/>
            </w:pPr>
            <w:r>
              <w:t>2257225,72</w:t>
            </w:r>
          </w:p>
        </w:tc>
        <w:tc>
          <w:tcPr>
            <w:tcW w:w="1871" w:type="dxa"/>
            <w:vAlign w:val="center"/>
          </w:tcPr>
          <w:p w:rsidR="00582E3C" w:rsidRDefault="00582E3C" w:rsidP="00582E3C">
            <w:pPr>
              <w:jc w:val="center"/>
            </w:pPr>
            <w:r>
              <w:t>446561,08</w:t>
            </w:r>
          </w:p>
        </w:tc>
      </w:tr>
      <w:tr w:rsidR="00582E3C" w:rsidTr="00582E3C">
        <w:tc>
          <w:tcPr>
            <w:tcW w:w="930" w:type="dxa"/>
            <w:vAlign w:val="center"/>
          </w:tcPr>
          <w:p w:rsidR="00582E3C" w:rsidRDefault="00582E3C" w:rsidP="00582E3C">
            <w:pPr>
              <w:jc w:val="center"/>
            </w:pPr>
            <w:r>
              <w:t>120</w:t>
            </w:r>
          </w:p>
        </w:tc>
        <w:tc>
          <w:tcPr>
            <w:tcW w:w="1560" w:type="dxa"/>
            <w:vAlign w:val="center"/>
          </w:tcPr>
          <w:p w:rsidR="00582E3C" w:rsidRDefault="00582E3C" w:rsidP="00582E3C">
            <w:pPr>
              <w:jc w:val="center"/>
            </w:pPr>
            <w:r>
              <w:t>120</w:t>
            </w:r>
          </w:p>
        </w:tc>
        <w:tc>
          <w:tcPr>
            <w:tcW w:w="1922" w:type="dxa"/>
            <w:vAlign w:val="center"/>
          </w:tcPr>
          <w:p w:rsidR="00582E3C" w:rsidRDefault="00582E3C" w:rsidP="00582E3C">
            <w:pPr>
              <w:jc w:val="center"/>
            </w:pPr>
            <w:r>
              <w:t>292°14'27"</w:t>
            </w:r>
          </w:p>
        </w:tc>
        <w:tc>
          <w:tcPr>
            <w:tcW w:w="1560" w:type="dxa"/>
            <w:vAlign w:val="center"/>
          </w:tcPr>
          <w:p w:rsidR="00582E3C" w:rsidRDefault="00582E3C" w:rsidP="00582E3C">
            <w:pPr>
              <w:jc w:val="center"/>
            </w:pPr>
            <w:r>
              <w:t>2,91</w:t>
            </w:r>
          </w:p>
        </w:tc>
        <w:tc>
          <w:tcPr>
            <w:tcW w:w="1871" w:type="dxa"/>
            <w:vAlign w:val="center"/>
          </w:tcPr>
          <w:p w:rsidR="00582E3C" w:rsidRDefault="00582E3C" w:rsidP="00582E3C">
            <w:pPr>
              <w:jc w:val="center"/>
            </w:pPr>
            <w:r>
              <w:t>2257221,43</w:t>
            </w:r>
          </w:p>
        </w:tc>
        <w:tc>
          <w:tcPr>
            <w:tcW w:w="1871" w:type="dxa"/>
            <w:vAlign w:val="center"/>
          </w:tcPr>
          <w:p w:rsidR="00582E3C" w:rsidRDefault="00582E3C" w:rsidP="00582E3C">
            <w:pPr>
              <w:jc w:val="center"/>
            </w:pPr>
            <w:r>
              <w:t>446559,37</w:t>
            </w:r>
          </w:p>
        </w:tc>
      </w:tr>
      <w:tr w:rsidR="00582E3C" w:rsidTr="00582E3C">
        <w:tc>
          <w:tcPr>
            <w:tcW w:w="930" w:type="dxa"/>
            <w:vAlign w:val="center"/>
          </w:tcPr>
          <w:p w:rsidR="00582E3C" w:rsidRDefault="00582E3C" w:rsidP="00582E3C">
            <w:pPr>
              <w:jc w:val="center"/>
            </w:pPr>
            <w:r>
              <w:t>121</w:t>
            </w:r>
          </w:p>
        </w:tc>
        <w:tc>
          <w:tcPr>
            <w:tcW w:w="1560" w:type="dxa"/>
            <w:vAlign w:val="center"/>
          </w:tcPr>
          <w:p w:rsidR="00582E3C" w:rsidRDefault="00582E3C" w:rsidP="00582E3C">
            <w:pPr>
              <w:jc w:val="center"/>
            </w:pPr>
            <w:r>
              <w:t>121</w:t>
            </w:r>
          </w:p>
        </w:tc>
        <w:tc>
          <w:tcPr>
            <w:tcW w:w="1922" w:type="dxa"/>
            <w:vAlign w:val="center"/>
          </w:tcPr>
          <w:p w:rsidR="00582E3C" w:rsidRDefault="00582E3C" w:rsidP="00582E3C">
            <w:pPr>
              <w:jc w:val="center"/>
            </w:pPr>
            <w:r>
              <w:t>202°50'1"</w:t>
            </w:r>
          </w:p>
        </w:tc>
        <w:tc>
          <w:tcPr>
            <w:tcW w:w="1560" w:type="dxa"/>
            <w:vAlign w:val="center"/>
          </w:tcPr>
          <w:p w:rsidR="00582E3C" w:rsidRDefault="00582E3C" w:rsidP="00582E3C">
            <w:pPr>
              <w:jc w:val="center"/>
            </w:pPr>
            <w:r>
              <w:t>2,06</w:t>
            </w:r>
          </w:p>
        </w:tc>
        <w:tc>
          <w:tcPr>
            <w:tcW w:w="1871" w:type="dxa"/>
            <w:vAlign w:val="center"/>
          </w:tcPr>
          <w:p w:rsidR="00582E3C" w:rsidRDefault="00582E3C" w:rsidP="00582E3C">
            <w:pPr>
              <w:jc w:val="center"/>
            </w:pPr>
            <w:r>
              <w:t>2257222,53</w:t>
            </w:r>
          </w:p>
        </w:tc>
        <w:tc>
          <w:tcPr>
            <w:tcW w:w="1871" w:type="dxa"/>
            <w:vAlign w:val="center"/>
          </w:tcPr>
          <w:p w:rsidR="00582E3C" w:rsidRDefault="00582E3C" w:rsidP="00582E3C">
            <w:pPr>
              <w:jc w:val="center"/>
            </w:pPr>
            <w:r>
              <w:t>446556,68</w:t>
            </w:r>
          </w:p>
        </w:tc>
      </w:tr>
      <w:tr w:rsidR="00582E3C" w:rsidTr="00582E3C">
        <w:tc>
          <w:tcPr>
            <w:tcW w:w="930" w:type="dxa"/>
            <w:vAlign w:val="center"/>
          </w:tcPr>
          <w:p w:rsidR="00582E3C" w:rsidRDefault="00582E3C" w:rsidP="00582E3C">
            <w:pPr>
              <w:jc w:val="center"/>
            </w:pPr>
            <w:r>
              <w:t>122</w:t>
            </w:r>
          </w:p>
        </w:tc>
        <w:tc>
          <w:tcPr>
            <w:tcW w:w="1560" w:type="dxa"/>
            <w:vAlign w:val="center"/>
          </w:tcPr>
          <w:p w:rsidR="00582E3C" w:rsidRDefault="00582E3C" w:rsidP="00582E3C">
            <w:pPr>
              <w:jc w:val="center"/>
            </w:pPr>
            <w:r>
              <w:t>122</w:t>
            </w:r>
          </w:p>
        </w:tc>
        <w:tc>
          <w:tcPr>
            <w:tcW w:w="1922" w:type="dxa"/>
            <w:vAlign w:val="center"/>
          </w:tcPr>
          <w:p w:rsidR="00582E3C" w:rsidRDefault="00582E3C" w:rsidP="00582E3C">
            <w:pPr>
              <w:jc w:val="center"/>
            </w:pPr>
            <w:r>
              <w:t>292°46'2"</w:t>
            </w:r>
          </w:p>
        </w:tc>
        <w:tc>
          <w:tcPr>
            <w:tcW w:w="1560" w:type="dxa"/>
            <w:vAlign w:val="center"/>
          </w:tcPr>
          <w:p w:rsidR="00582E3C" w:rsidRDefault="00582E3C" w:rsidP="00582E3C">
            <w:pPr>
              <w:jc w:val="center"/>
            </w:pPr>
            <w:r>
              <w:t>6,28</w:t>
            </w:r>
          </w:p>
        </w:tc>
        <w:tc>
          <w:tcPr>
            <w:tcW w:w="1871" w:type="dxa"/>
            <w:vAlign w:val="center"/>
          </w:tcPr>
          <w:p w:rsidR="00582E3C" w:rsidRDefault="00582E3C" w:rsidP="00582E3C">
            <w:pPr>
              <w:jc w:val="center"/>
            </w:pPr>
            <w:r>
              <w:t>2257220,63</w:t>
            </w:r>
          </w:p>
        </w:tc>
        <w:tc>
          <w:tcPr>
            <w:tcW w:w="1871" w:type="dxa"/>
            <w:vAlign w:val="center"/>
          </w:tcPr>
          <w:p w:rsidR="00582E3C" w:rsidRDefault="00582E3C" w:rsidP="00582E3C">
            <w:pPr>
              <w:jc w:val="center"/>
            </w:pPr>
            <w:r>
              <w:t>446555,88</w:t>
            </w:r>
          </w:p>
        </w:tc>
      </w:tr>
      <w:tr w:rsidR="00582E3C" w:rsidTr="00582E3C">
        <w:tc>
          <w:tcPr>
            <w:tcW w:w="930" w:type="dxa"/>
            <w:vAlign w:val="center"/>
          </w:tcPr>
          <w:p w:rsidR="00582E3C" w:rsidRDefault="00582E3C" w:rsidP="00582E3C">
            <w:pPr>
              <w:jc w:val="center"/>
            </w:pPr>
            <w:r>
              <w:t>123</w:t>
            </w:r>
          </w:p>
        </w:tc>
        <w:tc>
          <w:tcPr>
            <w:tcW w:w="1560" w:type="dxa"/>
            <w:vAlign w:val="center"/>
          </w:tcPr>
          <w:p w:rsidR="00582E3C" w:rsidRDefault="00582E3C" w:rsidP="00582E3C">
            <w:pPr>
              <w:jc w:val="center"/>
            </w:pPr>
            <w:r>
              <w:t>123</w:t>
            </w:r>
          </w:p>
        </w:tc>
        <w:tc>
          <w:tcPr>
            <w:tcW w:w="1922" w:type="dxa"/>
            <w:vAlign w:val="center"/>
          </w:tcPr>
          <w:p w:rsidR="00582E3C" w:rsidRDefault="00582E3C" w:rsidP="00582E3C">
            <w:pPr>
              <w:jc w:val="center"/>
            </w:pPr>
            <w:r>
              <w:t>22°50'1"</w:t>
            </w:r>
          </w:p>
        </w:tc>
        <w:tc>
          <w:tcPr>
            <w:tcW w:w="1560" w:type="dxa"/>
            <w:vAlign w:val="center"/>
          </w:tcPr>
          <w:p w:rsidR="00582E3C" w:rsidRDefault="00582E3C" w:rsidP="00582E3C">
            <w:pPr>
              <w:jc w:val="center"/>
            </w:pPr>
            <w:r>
              <w:t>2,06</w:t>
            </w:r>
          </w:p>
        </w:tc>
        <w:tc>
          <w:tcPr>
            <w:tcW w:w="1871" w:type="dxa"/>
            <w:vAlign w:val="center"/>
          </w:tcPr>
          <w:p w:rsidR="00582E3C" w:rsidRDefault="00582E3C" w:rsidP="00582E3C">
            <w:pPr>
              <w:jc w:val="center"/>
            </w:pPr>
            <w:r>
              <w:t>2257223,06</w:t>
            </w:r>
          </w:p>
        </w:tc>
        <w:tc>
          <w:tcPr>
            <w:tcW w:w="1871" w:type="dxa"/>
            <w:vAlign w:val="center"/>
          </w:tcPr>
          <w:p w:rsidR="00582E3C" w:rsidRDefault="00582E3C" w:rsidP="00582E3C">
            <w:pPr>
              <w:jc w:val="center"/>
            </w:pPr>
            <w:r>
              <w:t>446550,09</w:t>
            </w:r>
          </w:p>
        </w:tc>
      </w:tr>
      <w:tr w:rsidR="00582E3C" w:rsidTr="00582E3C">
        <w:tc>
          <w:tcPr>
            <w:tcW w:w="930" w:type="dxa"/>
            <w:vAlign w:val="center"/>
          </w:tcPr>
          <w:p w:rsidR="00582E3C" w:rsidRDefault="00582E3C" w:rsidP="00582E3C">
            <w:pPr>
              <w:jc w:val="center"/>
            </w:pPr>
            <w:r>
              <w:t>124</w:t>
            </w:r>
          </w:p>
        </w:tc>
        <w:tc>
          <w:tcPr>
            <w:tcW w:w="1560" w:type="dxa"/>
            <w:vAlign w:val="center"/>
          </w:tcPr>
          <w:p w:rsidR="00582E3C" w:rsidRDefault="00582E3C" w:rsidP="00582E3C">
            <w:pPr>
              <w:jc w:val="center"/>
            </w:pPr>
            <w:r>
              <w:t>124</w:t>
            </w:r>
          </w:p>
        </w:tc>
        <w:tc>
          <w:tcPr>
            <w:tcW w:w="1922" w:type="dxa"/>
            <w:vAlign w:val="center"/>
          </w:tcPr>
          <w:p w:rsidR="00582E3C" w:rsidRDefault="00582E3C" w:rsidP="00582E3C">
            <w:pPr>
              <w:jc w:val="center"/>
            </w:pPr>
            <w:r>
              <w:t>288°26'6"</w:t>
            </w:r>
          </w:p>
        </w:tc>
        <w:tc>
          <w:tcPr>
            <w:tcW w:w="1560" w:type="dxa"/>
            <w:vAlign w:val="center"/>
          </w:tcPr>
          <w:p w:rsidR="00582E3C" w:rsidRDefault="00582E3C" w:rsidP="00582E3C">
            <w:pPr>
              <w:jc w:val="center"/>
            </w:pPr>
            <w:r>
              <w:t>0,09</w:t>
            </w:r>
          </w:p>
        </w:tc>
        <w:tc>
          <w:tcPr>
            <w:tcW w:w="1871" w:type="dxa"/>
            <w:vAlign w:val="center"/>
          </w:tcPr>
          <w:p w:rsidR="00582E3C" w:rsidRDefault="00582E3C" w:rsidP="00582E3C">
            <w:pPr>
              <w:jc w:val="center"/>
            </w:pPr>
            <w:r>
              <w:t>2257224,96</w:t>
            </w:r>
          </w:p>
        </w:tc>
        <w:tc>
          <w:tcPr>
            <w:tcW w:w="1871" w:type="dxa"/>
            <w:vAlign w:val="center"/>
          </w:tcPr>
          <w:p w:rsidR="00582E3C" w:rsidRDefault="00582E3C" w:rsidP="00582E3C">
            <w:pPr>
              <w:jc w:val="center"/>
            </w:pPr>
            <w:r>
              <w:t>446550,89</w:t>
            </w:r>
          </w:p>
        </w:tc>
      </w:tr>
      <w:tr w:rsidR="00582E3C" w:rsidTr="00582E3C">
        <w:tc>
          <w:tcPr>
            <w:tcW w:w="930" w:type="dxa"/>
            <w:vAlign w:val="center"/>
          </w:tcPr>
          <w:p w:rsidR="00582E3C" w:rsidRDefault="00582E3C" w:rsidP="00582E3C">
            <w:pPr>
              <w:jc w:val="center"/>
            </w:pPr>
            <w:r>
              <w:t>125</w:t>
            </w:r>
          </w:p>
        </w:tc>
        <w:tc>
          <w:tcPr>
            <w:tcW w:w="1560" w:type="dxa"/>
            <w:vAlign w:val="center"/>
          </w:tcPr>
          <w:p w:rsidR="00582E3C" w:rsidRDefault="00582E3C" w:rsidP="00582E3C">
            <w:pPr>
              <w:jc w:val="center"/>
            </w:pPr>
            <w:r>
              <w:t>125</w:t>
            </w:r>
          </w:p>
        </w:tc>
        <w:tc>
          <w:tcPr>
            <w:tcW w:w="1922" w:type="dxa"/>
            <w:vAlign w:val="center"/>
          </w:tcPr>
          <w:p w:rsidR="00582E3C" w:rsidRDefault="00582E3C" w:rsidP="00582E3C">
            <w:pPr>
              <w:jc w:val="center"/>
            </w:pPr>
            <w:r>
              <w:t>22°58'22"</w:t>
            </w:r>
          </w:p>
        </w:tc>
        <w:tc>
          <w:tcPr>
            <w:tcW w:w="1560" w:type="dxa"/>
            <w:vAlign w:val="center"/>
          </w:tcPr>
          <w:p w:rsidR="00582E3C" w:rsidRDefault="00582E3C" w:rsidP="00582E3C">
            <w:pPr>
              <w:jc w:val="center"/>
            </w:pPr>
            <w:r>
              <w:t>2</w:t>
            </w:r>
          </w:p>
        </w:tc>
        <w:tc>
          <w:tcPr>
            <w:tcW w:w="1871" w:type="dxa"/>
            <w:vAlign w:val="center"/>
          </w:tcPr>
          <w:p w:rsidR="00582E3C" w:rsidRDefault="00582E3C" w:rsidP="00582E3C">
            <w:pPr>
              <w:jc w:val="center"/>
            </w:pPr>
            <w:r>
              <w:t>2257224,99</w:t>
            </w:r>
          </w:p>
        </w:tc>
        <w:tc>
          <w:tcPr>
            <w:tcW w:w="1871" w:type="dxa"/>
            <w:vAlign w:val="center"/>
          </w:tcPr>
          <w:p w:rsidR="00582E3C" w:rsidRDefault="00582E3C" w:rsidP="00582E3C">
            <w:pPr>
              <w:jc w:val="center"/>
            </w:pPr>
            <w:r>
              <w:t>446550,80</w:t>
            </w:r>
          </w:p>
        </w:tc>
      </w:tr>
      <w:tr w:rsidR="00582E3C" w:rsidTr="00582E3C">
        <w:tc>
          <w:tcPr>
            <w:tcW w:w="930" w:type="dxa"/>
            <w:vAlign w:val="center"/>
          </w:tcPr>
          <w:p w:rsidR="00582E3C" w:rsidRDefault="00582E3C" w:rsidP="00582E3C">
            <w:pPr>
              <w:jc w:val="center"/>
            </w:pPr>
            <w:r>
              <w:t>126</w:t>
            </w:r>
          </w:p>
        </w:tc>
        <w:tc>
          <w:tcPr>
            <w:tcW w:w="1560" w:type="dxa"/>
            <w:vAlign w:val="center"/>
          </w:tcPr>
          <w:p w:rsidR="00582E3C" w:rsidRDefault="00582E3C" w:rsidP="00582E3C">
            <w:pPr>
              <w:jc w:val="center"/>
            </w:pPr>
            <w:r>
              <w:t>126</w:t>
            </w:r>
          </w:p>
        </w:tc>
        <w:tc>
          <w:tcPr>
            <w:tcW w:w="1922" w:type="dxa"/>
            <w:vAlign w:val="center"/>
          </w:tcPr>
          <w:p w:rsidR="00582E3C" w:rsidRDefault="00582E3C" w:rsidP="00582E3C">
            <w:pPr>
              <w:jc w:val="center"/>
            </w:pPr>
            <w:r>
              <w:t>293°50'6"</w:t>
            </w:r>
          </w:p>
        </w:tc>
        <w:tc>
          <w:tcPr>
            <w:tcW w:w="1560" w:type="dxa"/>
            <w:vAlign w:val="center"/>
          </w:tcPr>
          <w:p w:rsidR="00582E3C" w:rsidRDefault="00582E3C" w:rsidP="00582E3C">
            <w:pPr>
              <w:jc w:val="center"/>
            </w:pPr>
            <w:r>
              <w:t>3,19</w:t>
            </w:r>
          </w:p>
        </w:tc>
        <w:tc>
          <w:tcPr>
            <w:tcW w:w="1871" w:type="dxa"/>
            <w:vAlign w:val="center"/>
          </w:tcPr>
          <w:p w:rsidR="00582E3C" w:rsidRDefault="00582E3C" w:rsidP="00582E3C">
            <w:pPr>
              <w:jc w:val="center"/>
            </w:pPr>
            <w:r>
              <w:t>2257226,83</w:t>
            </w:r>
          </w:p>
        </w:tc>
        <w:tc>
          <w:tcPr>
            <w:tcW w:w="1871" w:type="dxa"/>
            <w:vAlign w:val="center"/>
          </w:tcPr>
          <w:p w:rsidR="00582E3C" w:rsidRDefault="00582E3C" w:rsidP="00582E3C">
            <w:pPr>
              <w:jc w:val="center"/>
            </w:pPr>
            <w:r>
              <w:t>446551,58</w:t>
            </w:r>
          </w:p>
        </w:tc>
      </w:tr>
      <w:tr w:rsidR="00582E3C" w:rsidTr="00582E3C">
        <w:tc>
          <w:tcPr>
            <w:tcW w:w="930" w:type="dxa"/>
            <w:vAlign w:val="center"/>
          </w:tcPr>
          <w:p w:rsidR="00582E3C" w:rsidRDefault="00582E3C" w:rsidP="00582E3C">
            <w:pPr>
              <w:jc w:val="center"/>
            </w:pPr>
            <w:r>
              <w:t>127</w:t>
            </w:r>
          </w:p>
        </w:tc>
        <w:tc>
          <w:tcPr>
            <w:tcW w:w="1560" w:type="dxa"/>
            <w:vAlign w:val="center"/>
          </w:tcPr>
          <w:p w:rsidR="00582E3C" w:rsidRDefault="00582E3C" w:rsidP="00582E3C">
            <w:pPr>
              <w:jc w:val="center"/>
            </w:pPr>
            <w:r>
              <w:t>127</w:t>
            </w:r>
          </w:p>
        </w:tc>
        <w:tc>
          <w:tcPr>
            <w:tcW w:w="1922" w:type="dxa"/>
            <w:vAlign w:val="center"/>
          </w:tcPr>
          <w:p w:rsidR="00582E3C" w:rsidRDefault="00582E3C" w:rsidP="00582E3C">
            <w:pPr>
              <w:jc w:val="center"/>
            </w:pPr>
            <w:r>
              <w:t>32°25'39"</w:t>
            </w:r>
          </w:p>
        </w:tc>
        <w:tc>
          <w:tcPr>
            <w:tcW w:w="1560" w:type="dxa"/>
            <w:vAlign w:val="center"/>
          </w:tcPr>
          <w:p w:rsidR="00582E3C" w:rsidRDefault="00582E3C" w:rsidP="00582E3C">
            <w:pPr>
              <w:jc w:val="center"/>
            </w:pPr>
            <w:r>
              <w:t>5,04</w:t>
            </w:r>
          </w:p>
        </w:tc>
        <w:tc>
          <w:tcPr>
            <w:tcW w:w="1871" w:type="dxa"/>
            <w:vAlign w:val="center"/>
          </w:tcPr>
          <w:p w:rsidR="00582E3C" w:rsidRDefault="00582E3C" w:rsidP="00582E3C">
            <w:pPr>
              <w:jc w:val="center"/>
            </w:pPr>
            <w:r>
              <w:t>2257228,12</w:t>
            </w:r>
          </w:p>
        </w:tc>
        <w:tc>
          <w:tcPr>
            <w:tcW w:w="1871" w:type="dxa"/>
            <w:vAlign w:val="center"/>
          </w:tcPr>
          <w:p w:rsidR="00582E3C" w:rsidRDefault="00582E3C" w:rsidP="00582E3C">
            <w:pPr>
              <w:jc w:val="center"/>
            </w:pPr>
            <w:r>
              <w:t>446548,66</w:t>
            </w:r>
          </w:p>
        </w:tc>
      </w:tr>
      <w:tr w:rsidR="00582E3C" w:rsidTr="00582E3C">
        <w:tc>
          <w:tcPr>
            <w:tcW w:w="930" w:type="dxa"/>
            <w:vAlign w:val="center"/>
          </w:tcPr>
          <w:p w:rsidR="00582E3C" w:rsidRDefault="00582E3C" w:rsidP="00582E3C">
            <w:pPr>
              <w:jc w:val="center"/>
            </w:pPr>
            <w:r>
              <w:t>128</w:t>
            </w:r>
          </w:p>
        </w:tc>
        <w:tc>
          <w:tcPr>
            <w:tcW w:w="1560" w:type="dxa"/>
            <w:vAlign w:val="center"/>
          </w:tcPr>
          <w:p w:rsidR="00582E3C" w:rsidRDefault="00582E3C" w:rsidP="00582E3C">
            <w:pPr>
              <w:jc w:val="center"/>
            </w:pPr>
            <w:r>
              <w:t>128</w:t>
            </w:r>
          </w:p>
        </w:tc>
        <w:tc>
          <w:tcPr>
            <w:tcW w:w="1922" w:type="dxa"/>
            <w:vAlign w:val="center"/>
          </w:tcPr>
          <w:p w:rsidR="00582E3C" w:rsidRDefault="00582E3C" w:rsidP="00582E3C">
            <w:pPr>
              <w:jc w:val="center"/>
            </w:pPr>
            <w:r>
              <w:t>298°30'18"</w:t>
            </w:r>
          </w:p>
        </w:tc>
        <w:tc>
          <w:tcPr>
            <w:tcW w:w="1560" w:type="dxa"/>
            <w:vAlign w:val="center"/>
          </w:tcPr>
          <w:p w:rsidR="00582E3C" w:rsidRDefault="00582E3C" w:rsidP="00582E3C">
            <w:pPr>
              <w:jc w:val="center"/>
            </w:pPr>
            <w:r>
              <w:t>6,08</w:t>
            </w:r>
          </w:p>
        </w:tc>
        <w:tc>
          <w:tcPr>
            <w:tcW w:w="1871" w:type="dxa"/>
            <w:vAlign w:val="center"/>
          </w:tcPr>
          <w:p w:rsidR="00582E3C" w:rsidRDefault="00582E3C" w:rsidP="00582E3C">
            <w:pPr>
              <w:jc w:val="center"/>
            </w:pPr>
            <w:r>
              <w:t>2257232,37</w:t>
            </w:r>
          </w:p>
        </w:tc>
        <w:tc>
          <w:tcPr>
            <w:tcW w:w="1871" w:type="dxa"/>
            <w:vAlign w:val="center"/>
          </w:tcPr>
          <w:p w:rsidR="00582E3C" w:rsidRDefault="00582E3C" w:rsidP="00582E3C">
            <w:pPr>
              <w:jc w:val="center"/>
            </w:pPr>
            <w:r>
              <w:t>446551,36</w:t>
            </w:r>
          </w:p>
        </w:tc>
      </w:tr>
      <w:tr w:rsidR="00582E3C" w:rsidTr="00582E3C">
        <w:tc>
          <w:tcPr>
            <w:tcW w:w="930" w:type="dxa"/>
            <w:vAlign w:val="center"/>
          </w:tcPr>
          <w:p w:rsidR="00582E3C" w:rsidRDefault="00582E3C" w:rsidP="00582E3C">
            <w:pPr>
              <w:jc w:val="center"/>
            </w:pPr>
            <w:r>
              <w:t>129</w:t>
            </w:r>
          </w:p>
        </w:tc>
        <w:tc>
          <w:tcPr>
            <w:tcW w:w="1560" w:type="dxa"/>
            <w:vAlign w:val="center"/>
          </w:tcPr>
          <w:p w:rsidR="00582E3C" w:rsidRDefault="00582E3C" w:rsidP="00582E3C">
            <w:pPr>
              <w:jc w:val="center"/>
            </w:pPr>
            <w:r>
              <w:t>129</w:t>
            </w:r>
          </w:p>
        </w:tc>
        <w:tc>
          <w:tcPr>
            <w:tcW w:w="1922" w:type="dxa"/>
            <w:vAlign w:val="center"/>
          </w:tcPr>
          <w:p w:rsidR="00582E3C" w:rsidRDefault="00582E3C" w:rsidP="00582E3C">
            <w:pPr>
              <w:jc w:val="center"/>
            </w:pPr>
            <w:r>
              <w:t>27°52'29"</w:t>
            </w:r>
          </w:p>
        </w:tc>
        <w:tc>
          <w:tcPr>
            <w:tcW w:w="1560" w:type="dxa"/>
            <w:vAlign w:val="center"/>
          </w:tcPr>
          <w:p w:rsidR="00582E3C" w:rsidRDefault="00582E3C" w:rsidP="00582E3C">
            <w:pPr>
              <w:jc w:val="center"/>
            </w:pPr>
            <w:r>
              <w:t>23,68</w:t>
            </w:r>
          </w:p>
        </w:tc>
        <w:tc>
          <w:tcPr>
            <w:tcW w:w="1871" w:type="dxa"/>
            <w:vAlign w:val="center"/>
          </w:tcPr>
          <w:p w:rsidR="00582E3C" w:rsidRDefault="00582E3C" w:rsidP="00582E3C">
            <w:pPr>
              <w:jc w:val="center"/>
            </w:pPr>
            <w:r>
              <w:t>2257235,27</w:t>
            </w:r>
          </w:p>
        </w:tc>
        <w:tc>
          <w:tcPr>
            <w:tcW w:w="1871" w:type="dxa"/>
            <w:vAlign w:val="center"/>
          </w:tcPr>
          <w:p w:rsidR="00582E3C" w:rsidRDefault="00582E3C" w:rsidP="00582E3C">
            <w:pPr>
              <w:jc w:val="center"/>
            </w:pPr>
            <w:r>
              <w:t>446546,02</w:t>
            </w:r>
          </w:p>
        </w:tc>
      </w:tr>
      <w:tr w:rsidR="00582E3C" w:rsidTr="00582E3C">
        <w:tc>
          <w:tcPr>
            <w:tcW w:w="930" w:type="dxa"/>
            <w:vAlign w:val="center"/>
          </w:tcPr>
          <w:p w:rsidR="00582E3C" w:rsidRDefault="00582E3C" w:rsidP="00582E3C">
            <w:pPr>
              <w:jc w:val="center"/>
            </w:pPr>
            <w:r>
              <w:t>130</w:t>
            </w:r>
          </w:p>
        </w:tc>
        <w:tc>
          <w:tcPr>
            <w:tcW w:w="1560" w:type="dxa"/>
            <w:vAlign w:val="center"/>
          </w:tcPr>
          <w:p w:rsidR="00582E3C" w:rsidRDefault="00582E3C" w:rsidP="00582E3C">
            <w:pPr>
              <w:jc w:val="center"/>
            </w:pPr>
            <w:r>
              <w:t>130</w:t>
            </w:r>
          </w:p>
        </w:tc>
        <w:tc>
          <w:tcPr>
            <w:tcW w:w="1922" w:type="dxa"/>
            <w:vAlign w:val="center"/>
          </w:tcPr>
          <w:p w:rsidR="00582E3C" w:rsidRDefault="00582E3C" w:rsidP="00582E3C">
            <w:pPr>
              <w:jc w:val="center"/>
            </w:pPr>
            <w:r>
              <w:t>113°40'18"</w:t>
            </w:r>
          </w:p>
        </w:tc>
        <w:tc>
          <w:tcPr>
            <w:tcW w:w="1560" w:type="dxa"/>
            <w:vAlign w:val="center"/>
          </w:tcPr>
          <w:p w:rsidR="00582E3C" w:rsidRDefault="00582E3C" w:rsidP="00582E3C">
            <w:pPr>
              <w:jc w:val="center"/>
            </w:pPr>
            <w:r>
              <w:t>21</w:t>
            </w:r>
          </w:p>
        </w:tc>
        <w:tc>
          <w:tcPr>
            <w:tcW w:w="1871" w:type="dxa"/>
            <w:vAlign w:val="center"/>
          </w:tcPr>
          <w:p w:rsidR="00582E3C" w:rsidRDefault="00582E3C" w:rsidP="00582E3C">
            <w:pPr>
              <w:jc w:val="center"/>
            </w:pPr>
            <w:r>
              <w:t>2257256,20</w:t>
            </w:r>
          </w:p>
        </w:tc>
        <w:tc>
          <w:tcPr>
            <w:tcW w:w="1871" w:type="dxa"/>
            <w:vAlign w:val="center"/>
          </w:tcPr>
          <w:p w:rsidR="00582E3C" w:rsidRDefault="00582E3C" w:rsidP="00582E3C">
            <w:pPr>
              <w:jc w:val="center"/>
            </w:pPr>
            <w:r>
              <w:t>446557,09</w:t>
            </w:r>
          </w:p>
        </w:tc>
      </w:tr>
      <w:tr w:rsidR="00582E3C" w:rsidTr="00582E3C">
        <w:tc>
          <w:tcPr>
            <w:tcW w:w="930" w:type="dxa"/>
            <w:vAlign w:val="center"/>
          </w:tcPr>
          <w:p w:rsidR="00582E3C" w:rsidRDefault="00582E3C" w:rsidP="00582E3C">
            <w:pPr>
              <w:jc w:val="center"/>
            </w:pPr>
            <w:r>
              <w:t>131</w:t>
            </w:r>
          </w:p>
        </w:tc>
        <w:tc>
          <w:tcPr>
            <w:tcW w:w="1560" w:type="dxa"/>
            <w:vAlign w:val="center"/>
          </w:tcPr>
          <w:p w:rsidR="00582E3C" w:rsidRDefault="00582E3C" w:rsidP="00582E3C">
            <w:pPr>
              <w:jc w:val="center"/>
            </w:pPr>
            <w:r>
              <w:t>131</w:t>
            </w:r>
          </w:p>
        </w:tc>
        <w:tc>
          <w:tcPr>
            <w:tcW w:w="1922" w:type="dxa"/>
            <w:vAlign w:val="center"/>
          </w:tcPr>
          <w:p w:rsidR="00582E3C" w:rsidRDefault="00582E3C" w:rsidP="00582E3C">
            <w:pPr>
              <w:jc w:val="center"/>
            </w:pPr>
            <w:r>
              <w:t>29°8'32"</w:t>
            </w:r>
          </w:p>
        </w:tc>
        <w:tc>
          <w:tcPr>
            <w:tcW w:w="1560" w:type="dxa"/>
            <w:vAlign w:val="center"/>
          </w:tcPr>
          <w:p w:rsidR="00582E3C" w:rsidRDefault="00582E3C" w:rsidP="00582E3C">
            <w:pPr>
              <w:jc w:val="center"/>
            </w:pPr>
            <w:r>
              <w:t>22,88</w:t>
            </w:r>
          </w:p>
        </w:tc>
        <w:tc>
          <w:tcPr>
            <w:tcW w:w="1871" w:type="dxa"/>
            <w:vAlign w:val="center"/>
          </w:tcPr>
          <w:p w:rsidR="00582E3C" w:rsidRDefault="00582E3C" w:rsidP="00582E3C">
            <w:pPr>
              <w:jc w:val="center"/>
            </w:pPr>
            <w:r>
              <w:t>2257247,77</w:t>
            </w:r>
          </w:p>
        </w:tc>
        <w:tc>
          <w:tcPr>
            <w:tcW w:w="1871" w:type="dxa"/>
            <w:vAlign w:val="center"/>
          </w:tcPr>
          <w:p w:rsidR="00582E3C" w:rsidRDefault="00582E3C" w:rsidP="00582E3C">
            <w:pPr>
              <w:jc w:val="center"/>
            </w:pPr>
            <w:r>
              <w:t>446576,32</w:t>
            </w:r>
          </w:p>
        </w:tc>
      </w:tr>
      <w:tr w:rsidR="00582E3C" w:rsidTr="00582E3C">
        <w:tc>
          <w:tcPr>
            <w:tcW w:w="930" w:type="dxa"/>
            <w:vAlign w:val="center"/>
          </w:tcPr>
          <w:p w:rsidR="00582E3C" w:rsidRDefault="00582E3C" w:rsidP="00582E3C">
            <w:pPr>
              <w:jc w:val="center"/>
            </w:pPr>
            <w:r>
              <w:t>132</w:t>
            </w:r>
          </w:p>
        </w:tc>
        <w:tc>
          <w:tcPr>
            <w:tcW w:w="1560" w:type="dxa"/>
            <w:vAlign w:val="center"/>
          </w:tcPr>
          <w:p w:rsidR="00582E3C" w:rsidRDefault="00582E3C" w:rsidP="00582E3C">
            <w:pPr>
              <w:jc w:val="center"/>
            </w:pPr>
            <w:r>
              <w:t>132</w:t>
            </w:r>
          </w:p>
        </w:tc>
        <w:tc>
          <w:tcPr>
            <w:tcW w:w="1922" w:type="dxa"/>
            <w:vAlign w:val="center"/>
          </w:tcPr>
          <w:p w:rsidR="00582E3C" w:rsidRDefault="00582E3C" w:rsidP="00582E3C">
            <w:pPr>
              <w:jc w:val="center"/>
            </w:pPr>
            <w:r>
              <w:t>114°56'9"</w:t>
            </w:r>
          </w:p>
        </w:tc>
        <w:tc>
          <w:tcPr>
            <w:tcW w:w="1560" w:type="dxa"/>
            <w:vAlign w:val="center"/>
          </w:tcPr>
          <w:p w:rsidR="00582E3C" w:rsidRDefault="00582E3C" w:rsidP="00582E3C">
            <w:pPr>
              <w:jc w:val="center"/>
            </w:pPr>
            <w:r>
              <w:t>2,99</w:t>
            </w:r>
          </w:p>
        </w:tc>
        <w:tc>
          <w:tcPr>
            <w:tcW w:w="1871" w:type="dxa"/>
            <w:vAlign w:val="center"/>
          </w:tcPr>
          <w:p w:rsidR="00582E3C" w:rsidRDefault="00582E3C" w:rsidP="00582E3C">
            <w:pPr>
              <w:jc w:val="center"/>
            </w:pPr>
            <w:r>
              <w:t>2257267,75</w:t>
            </w:r>
          </w:p>
        </w:tc>
        <w:tc>
          <w:tcPr>
            <w:tcW w:w="1871" w:type="dxa"/>
            <w:vAlign w:val="center"/>
          </w:tcPr>
          <w:p w:rsidR="00582E3C" w:rsidRDefault="00582E3C" w:rsidP="00582E3C">
            <w:pPr>
              <w:jc w:val="center"/>
            </w:pPr>
            <w:r>
              <w:t>446587,46</w:t>
            </w:r>
          </w:p>
        </w:tc>
      </w:tr>
      <w:tr w:rsidR="00582E3C" w:rsidTr="00582E3C">
        <w:tc>
          <w:tcPr>
            <w:tcW w:w="930" w:type="dxa"/>
            <w:vAlign w:val="center"/>
          </w:tcPr>
          <w:p w:rsidR="00582E3C" w:rsidRDefault="00582E3C" w:rsidP="00582E3C">
            <w:pPr>
              <w:jc w:val="center"/>
            </w:pPr>
            <w:r>
              <w:lastRenderedPageBreak/>
              <w:t>133</w:t>
            </w:r>
          </w:p>
        </w:tc>
        <w:tc>
          <w:tcPr>
            <w:tcW w:w="1560" w:type="dxa"/>
            <w:vAlign w:val="center"/>
          </w:tcPr>
          <w:p w:rsidR="00582E3C" w:rsidRDefault="00582E3C" w:rsidP="00582E3C">
            <w:pPr>
              <w:jc w:val="center"/>
            </w:pPr>
            <w:r>
              <w:t>133</w:t>
            </w:r>
          </w:p>
        </w:tc>
        <w:tc>
          <w:tcPr>
            <w:tcW w:w="1922" w:type="dxa"/>
            <w:vAlign w:val="center"/>
          </w:tcPr>
          <w:p w:rsidR="00582E3C" w:rsidRDefault="00582E3C" w:rsidP="00582E3C">
            <w:pPr>
              <w:jc w:val="center"/>
            </w:pPr>
            <w:r>
              <w:t>23°11'1"</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2257266,49</w:t>
            </w:r>
          </w:p>
        </w:tc>
        <w:tc>
          <w:tcPr>
            <w:tcW w:w="1871" w:type="dxa"/>
            <w:vAlign w:val="center"/>
          </w:tcPr>
          <w:p w:rsidR="00582E3C" w:rsidRDefault="00582E3C" w:rsidP="00582E3C">
            <w:pPr>
              <w:jc w:val="center"/>
            </w:pPr>
            <w:r>
              <w:t>446590,17</w:t>
            </w:r>
          </w:p>
        </w:tc>
      </w:tr>
      <w:tr w:rsidR="00582E3C" w:rsidTr="00582E3C">
        <w:tc>
          <w:tcPr>
            <w:tcW w:w="930" w:type="dxa"/>
            <w:vAlign w:val="center"/>
          </w:tcPr>
          <w:p w:rsidR="00582E3C" w:rsidRDefault="00582E3C" w:rsidP="00582E3C">
            <w:pPr>
              <w:jc w:val="center"/>
            </w:pPr>
            <w:r>
              <w:t>134</w:t>
            </w:r>
          </w:p>
        </w:tc>
        <w:tc>
          <w:tcPr>
            <w:tcW w:w="1560" w:type="dxa"/>
            <w:vAlign w:val="center"/>
          </w:tcPr>
          <w:p w:rsidR="00582E3C" w:rsidRDefault="00582E3C" w:rsidP="00582E3C">
            <w:pPr>
              <w:jc w:val="center"/>
            </w:pPr>
            <w:r>
              <w:t>134</w:t>
            </w:r>
          </w:p>
        </w:tc>
        <w:tc>
          <w:tcPr>
            <w:tcW w:w="1922" w:type="dxa"/>
            <w:vAlign w:val="center"/>
          </w:tcPr>
          <w:p w:rsidR="00582E3C" w:rsidRDefault="00582E3C" w:rsidP="00582E3C">
            <w:pPr>
              <w:jc w:val="center"/>
            </w:pPr>
            <w:r>
              <w:t>294°41'38"</w:t>
            </w:r>
          </w:p>
        </w:tc>
        <w:tc>
          <w:tcPr>
            <w:tcW w:w="1560" w:type="dxa"/>
            <w:vAlign w:val="center"/>
          </w:tcPr>
          <w:p w:rsidR="00582E3C" w:rsidRDefault="00582E3C" w:rsidP="00582E3C">
            <w:pPr>
              <w:jc w:val="center"/>
            </w:pPr>
            <w:r>
              <w:t>2,47</w:t>
            </w:r>
          </w:p>
        </w:tc>
        <w:tc>
          <w:tcPr>
            <w:tcW w:w="1871" w:type="dxa"/>
            <w:vAlign w:val="center"/>
          </w:tcPr>
          <w:p w:rsidR="00582E3C" w:rsidRDefault="00582E3C" w:rsidP="00582E3C">
            <w:pPr>
              <w:jc w:val="center"/>
            </w:pPr>
            <w:r>
              <w:t>2257271,09</w:t>
            </w:r>
          </w:p>
        </w:tc>
        <w:tc>
          <w:tcPr>
            <w:tcW w:w="1871" w:type="dxa"/>
            <w:vAlign w:val="center"/>
          </w:tcPr>
          <w:p w:rsidR="00582E3C" w:rsidRDefault="00582E3C" w:rsidP="00582E3C">
            <w:pPr>
              <w:jc w:val="center"/>
            </w:pPr>
            <w:r>
              <w:t>446592,14</w:t>
            </w:r>
          </w:p>
        </w:tc>
      </w:tr>
      <w:tr w:rsidR="00582E3C" w:rsidTr="00582E3C">
        <w:tc>
          <w:tcPr>
            <w:tcW w:w="930" w:type="dxa"/>
            <w:vAlign w:val="center"/>
          </w:tcPr>
          <w:p w:rsidR="00582E3C" w:rsidRDefault="00582E3C" w:rsidP="00582E3C">
            <w:pPr>
              <w:jc w:val="center"/>
            </w:pPr>
            <w:r>
              <w:t>135</w:t>
            </w:r>
          </w:p>
        </w:tc>
        <w:tc>
          <w:tcPr>
            <w:tcW w:w="1560" w:type="dxa"/>
            <w:vAlign w:val="center"/>
          </w:tcPr>
          <w:p w:rsidR="00582E3C" w:rsidRDefault="00582E3C" w:rsidP="00582E3C">
            <w:pPr>
              <w:jc w:val="center"/>
            </w:pPr>
            <w:r>
              <w:t>135</w:t>
            </w:r>
          </w:p>
        </w:tc>
        <w:tc>
          <w:tcPr>
            <w:tcW w:w="1922" w:type="dxa"/>
            <w:vAlign w:val="center"/>
          </w:tcPr>
          <w:p w:rsidR="00582E3C" w:rsidRDefault="00582E3C" w:rsidP="00582E3C">
            <w:pPr>
              <w:jc w:val="center"/>
            </w:pPr>
            <w:r>
              <w:t>29°9'20"</w:t>
            </w:r>
          </w:p>
        </w:tc>
        <w:tc>
          <w:tcPr>
            <w:tcW w:w="1560" w:type="dxa"/>
            <w:vAlign w:val="center"/>
          </w:tcPr>
          <w:p w:rsidR="00582E3C" w:rsidRDefault="00582E3C" w:rsidP="00582E3C">
            <w:pPr>
              <w:jc w:val="center"/>
            </w:pPr>
            <w:r>
              <w:t>7,72</w:t>
            </w:r>
          </w:p>
        </w:tc>
        <w:tc>
          <w:tcPr>
            <w:tcW w:w="1871" w:type="dxa"/>
            <w:vAlign w:val="center"/>
          </w:tcPr>
          <w:p w:rsidR="00582E3C" w:rsidRDefault="00582E3C" w:rsidP="00582E3C">
            <w:pPr>
              <w:jc w:val="center"/>
            </w:pPr>
            <w:r>
              <w:t>2257272,12</w:t>
            </w:r>
          </w:p>
        </w:tc>
        <w:tc>
          <w:tcPr>
            <w:tcW w:w="1871" w:type="dxa"/>
            <w:vAlign w:val="center"/>
          </w:tcPr>
          <w:p w:rsidR="00582E3C" w:rsidRDefault="00582E3C" w:rsidP="00582E3C">
            <w:pPr>
              <w:jc w:val="center"/>
            </w:pPr>
            <w:r>
              <w:t>446589,90</w:t>
            </w:r>
          </w:p>
        </w:tc>
      </w:tr>
      <w:tr w:rsidR="00582E3C" w:rsidTr="00582E3C">
        <w:tc>
          <w:tcPr>
            <w:tcW w:w="930" w:type="dxa"/>
            <w:vAlign w:val="center"/>
          </w:tcPr>
          <w:p w:rsidR="00582E3C" w:rsidRDefault="00582E3C" w:rsidP="00582E3C">
            <w:pPr>
              <w:jc w:val="center"/>
            </w:pPr>
            <w:r>
              <w:t>136</w:t>
            </w:r>
          </w:p>
        </w:tc>
        <w:tc>
          <w:tcPr>
            <w:tcW w:w="1560" w:type="dxa"/>
            <w:vAlign w:val="center"/>
          </w:tcPr>
          <w:p w:rsidR="00582E3C" w:rsidRDefault="00582E3C" w:rsidP="00582E3C">
            <w:pPr>
              <w:jc w:val="center"/>
            </w:pPr>
            <w:r>
              <w:t>136</w:t>
            </w:r>
          </w:p>
        </w:tc>
        <w:tc>
          <w:tcPr>
            <w:tcW w:w="1922" w:type="dxa"/>
            <w:vAlign w:val="center"/>
          </w:tcPr>
          <w:p w:rsidR="00582E3C" w:rsidRDefault="00582E3C" w:rsidP="00582E3C">
            <w:pPr>
              <w:jc w:val="center"/>
            </w:pPr>
            <w:r>
              <w:t>110°32'56"</w:t>
            </w:r>
          </w:p>
        </w:tc>
        <w:tc>
          <w:tcPr>
            <w:tcW w:w="1560" w:type="dxa"/>
            <w:vAlign w:val="center"/>
          </w:tcPr>
          <w:p w:rsidR="00582E3C" w:rsidRDefault="00582E3C" w:rsidP="00582E3C">
            <w:pPr>
              <w:jc w:val="center"/>
            </w:pPr>
            <w:r>
              <w:t>18,77</w:t>
            </w:r>
          </w:p>
        </w:tc>
        <w:tc>
          <w:tcPr>
            <w:tcW w:w="1871" w:type="dxa"/>
            <w:vAlign w:val="center"/>
          </w:tcPr>
          <w:p w:rsidR="00582E3C" w:rsidRDefault="00582E3C" w:rsidP="00582E3C">
            <w:pPr>
              <w:jc w:val="center"/>
            </w:pPr>
            <w:r>
              <w:t>2257278,86</w:t>
            </w:r>
          </w:p>
        </w:tc>
        <w:tc>
          <w:tcPr>
            <w:tcW w:w="1871" w:type="dxa"/>
            <w:vAlign w:val="center"/>
          </w:tcPr>
          <w:p w:rsidR="00582E3C" w:rsidRDefault="00582E3C" w:rsidP="00582E3C">
            <w:pPr>
              <w:jc w:val="center"/>
            </w:pPr>
            <w:r>
              <w:t>446593,66</w:t>
            </w:r>
          </w:p>
        </w:tc>
      </w:tr>
      <w:tr w:rsidR="00582E3C" w:rsidTr="00582E3C">
        <w:tc>
          <w:tcPr>
            <w:tcW w:w="930" w:type="dxa"/>
            <w:vAlign w:val="center"/>
          </w:tcPr>
          <w:p w:rsidR="00582E3C" w:rsidRDefault="00582E3C" w:rsidP="00582E3C">
            <w:pPr>
              <w:jc w:val="center"/>
            </w:pPr>
            <w:r>
              <w:t>137</w:t>
            </w:r>
          </w:p>
        </w:tc>
        <w:tc>
          <w:tcPr>
            <w:tcW w:w="1560" w:type="dxa"/>
            <w:vAlign w:val="center"/>
          </w:tcPr>
          <w:p w:rsidR="00582E3C" w:rsidRDefault="00582E3C" w:rsidP="00582E3C">
            <w:pPr>
              <w:jc w:val="center"/>
            </w:pPr>
            <w:r>
              <w:t>137</w:t>
            </w:r>
          </w:p>
        </w:tc>
        <w:tc>
          <w:tcPr>
            <w:tcW w:w="1922" w:type="dxa"/>
            <w:vAlign w:val="center"/>
          </w:tcPr>
          <w:p w:rsidR="00582E3C" w:rsidRDefault="00582E3C" w:rsidP="00582E3C">
            <w:pPr>
              <w:jc w:val="center"/>
            </w:pPr>
            <w:r>
              <w:t>117°28'53"</w:t>
            </w:r>
          </w:p>
        </w:tc>
        <w:tc>
          <w:tcPr>
            <w:tcW w:w="1560" w:type="dxa"/>
            <w:vAlign w:val="center"/>
          </w:tcPr>
          <w:p w:rsidR="00582E3C" w:rsidRDefault="00582E3C" w:rsidP="00582E3C">
            <w:pPr>
              <w:jc w:val="center"/>
            </w:pPr>
            <w:r>
              <w:t>23,49</w:t>
            </w:r>
          </w:p>
        </w:tc>
        <w:tc>
          <w:tcPr>
            <w:tcW w:w="1871" w:type="dxa"/>
            <w:vAlign w:val="center"/>
          </w:tcPr>
          <w:p w:rsidR="00582E3C" w:rsidRDefault="00582E3C" w:rsidP="00582E3C">
            <w:pPr>
              <w:jc w:val="center"/>
            </w:pPr>
            <w:r>
              <w:t>2257272,27</w:t>
            </w:r>
          </w:p>
        </w:tc>
        <w:tc>
          <w:tcPr>
            <w:tcW w:w="1871" w:type="dxa"/>
            <w:vAlign w:val="center"/>
          </w:tcPr>
          <w:p w:rsidR="00582E3C" w:rsidRDefault="00582E3C" w:rsidP="00582E3C">
            <w:pPr>
              <w:jc w:val="center"/>
            </w:pPr>
            <w:r>
              <w:t>446611,24</w:t>
            </w:r>
          </w:p>
        </w:tc>
      </w:tr>
      <w:tr w:rsidR="00582E3C" w:rsidTr="00582E3C">
        <w:tc>
          <w:tcPr>
            <w:tcW w:w="930" w:type="dxa"/>
            <w:vAlign w:val="center"/>
          </w:tcPr>
          <w:p w:rsidR="00582E3C" w:rsidRDefault="00582E3C" w:rsidP="00582E3C">
            <w:pPr>
              <w:jc w:val="center"/>
            </w:pPr>
            <w:r>
              <w:t>138</w:t>
            </w:r>
          </w:p>
        </w:tc>
        <w:tc>
          <w:tcPr>
            <w:tcW w:w="1560" w:type="dxa"/>
            <w:vAlign w:val="center"/>
          </w:tcPr>
          <w:p w:rsidR="00582E3C" w:rsidRDefault="00582E3C" w:rsidP="00582E3C">
            <w:pPr>
              <w:jc w:val="center"/>
            </w:pPr>
            <w:r>
              <w:t>138</w:t>
            </w:r>
          </w:p>
        </w:tc>
        <w:tc>
          <w:tcPr>
            <w:tcW w:w="1922" w:type="dxa"/>
            <w:vAlign w:val="center"/>
          </w:tcPr>
          <w:p w:rsidR="00582E3C" w:rsidRDefault="00582E3C" w:rsidP="00582E3C">
            <w:pPr>
              <w:jc w:val="center"/>
            </w:pPr>
            <w:r>
              <w:t>204°48'42"</w:t>
            </w:r>
          </w:p>
        </w:tc>
        <w:tc>
          <w:tcPr>
            <w:tcW w:w="1560" w:type="dxa"/>
            <w:vAlign w:val="center"/>
          </w:tcPr>
          <w:p w:rsidR="00582E3C" w:rsidRDefault="00582E3C" w:rsidP="00582E3C">
            <w:pPr>
              <w:jc w:val="center"/>
            </w:pPr>
            <w:r>
              <w:t>8,77</w:t>
            </w:r>
          </w:p>
        </w:tc>
        <w:tc>
          <w:tcPr>
            <w:tcW w:w="1871" w:type="dxa"/>
            <w:vAlign w:val="center"/>
          </w:tcPr>
          <w:p w:rsidR="00582E3C" w:rsidRDefault="00582E3C" w:rsidP="00582E3C">
            <w:pPr>
              <w:jc w:val="center"/>
            </w:pPr>
            <w:r>
              <w:t>2257261,43</w:t>
            </w:r>
          </w:p>
        </w:tc>
        <w:tc>
          <w:tcPr>
            <w:tcW w:w="1871" w:type="dxa"/>
            <w:vAlign w:val="center"/>
          </w:tcPr>
          <w:p w:rsidR="00582E3C" w:rsidRDefault="00582E3C" w:rsidP="00582E3C">
            <w:pPr>
              <w:jc w:val="center"/>
            </w:pPr>
            <w:r>
              <w:t>446632,08</w:t>
            </w:r>
          </w:p>
        </w:tc>
      </w:tr>
      <w:tr w:rsidR="00582E3C" w:rsidTr="00582E3C">
        <w:tc>
          <w:tcPr>
            <w:tcW w:w="930" w:type="dxa"/>
            <w:vAlign w:val="center"/>
          </w:tcPr>
          <w:p w:rsidR="00582E3C" w:rsidRDefault="00582E3C" w:rsidP="00582E3C">
            <w:pPr>
              <w:jc w:val="center"/>
            </w:pPr>
            <w:r>
              <w:t>139</w:t>
            </w:r>
          </w:p>
        </w:tc>
        <w:tc>
          <w:tcPr>
            <w:tcW w:w="1560" w:type="dxa"/>
            <w:vAlign w:val="center"/>
          </w:tcPr>
          <w:p w:rsidR="00582E3C" w:rsidRDefault="00582E3C" w:rsidP="00582E3C">
            <w:pPr>
              <w:jc w:val="center"/>
            </w:pPr>
            <w:r>
              <w:t>139</w:t>
            </w:r>
          </w:p>
        </w:tc>
        <w:tc>
          <w:tcPr>
            <w:tcW w:w="1922" w:type="dxa"/>
            <w:vAlign w:val="center"/>
          </w:tcPr>
          <w:p w:rsidR="00582E3C" w:rsidRDefault="00582E3C" w:rsidP="00582E3C">
            <w:pPr>
              <w:jc w:val="center"/>
            </w:pPr>
            <w:r>
              <w:t>164°48'12"</w:t>
            </w:r>
          </w:p>
        </w:tc>
        <w:tc>
          <w:tcPr>
            <w:tcW w:w="1560" w:type="dxa"/>
            <w:vAlign w:val="center"/>
          </w:tcPr>
          <w:p w:rsidR="00582E3C" w:rsidRDefault="00582E3C" w:rsidP="00582E3C">
            <w:pPr>
              <w:jc w:val="center"/>
            </w:pPr>
            <w:r>
              <w:t>15,45</w:t>
            </w:r>
          </w:p>
        </w:tc>
        <w:tc>
          <w:tcPr>
            <w:tcW w:w="1871" w:type="dxa"/>
            <w:vAlign w:val="center"/>
          </w:tcPr>
          <w:p w:rsidR="00582E3C" w:rsidRDefault="00582E3C" w:rsidP="00582E3C">
            <w:pPr>
              <w:jc w:val="center"/>
            </w:pPr>
            <w:r>
              <w:t>2257253,47</w:t>
            </w:r>
          </w:p>
        </w:tc>
        <w:tc>
          <w:tcPr>
            <w:tcW w:w="1871" w:type="dxa"/>
            <w:vAlign w:val="center"/>
          </w:tcPr>
          <w:p w:rsidR="00582E3C" w:rsidRDefault="00582E3C" w:rsidP="00582E3C">
            <w:pPr>
              <w:jc w:val="center"/>
            </w:pPr>
            <w:r>
              <w:t>446628,40</w:t>
            </w:r>
          </w:p>
        </w:tc>
      </w:tr>
      <w:tr w:rsidR="00582E3C" w:rsidTr="00582E3C">
        <w:tc>
          <w:tcPr>
            <w:tcW w:w="930" w:type="dxa"/>
            <w:vAlign w:val="center"/>
          </w:tcPr>
          <w:p w:rsidR="00582E3C" w:rsidRDefault="00582E3C" w:rsidP="00582E3C">
            <w:pPr>
              <w:jc w:val="center"/>
            </w:pPr>
            <w:r>
              <w:t>140</w:t>
            </w:r>
          </w:p>
        </w:tc>
        <w:tc>
          <w:tcPr>
            <w:tcW w:w="1560" w:type="dxa"/>
            <w:vAlign w:val="center"/>
          </w:tcPr>
          <w:p w:rsidR="00582E3C" w:rsidRDefault="00582E3C" w:rsidP="00582E3C">
            <w:pPr>
              <w:jc w:val="center"/>
            </w:pPr>
            <w:r>
              <w:t>140</w:t>
            </w:r>
          </w:p>
        </w:tc>
        <w:tc>
          <w:tcPr>
            <w:tcW w:w="1922" w:type="dxa"/>
            <w:vAlign w:val="center"/>
          </w:tcPr>
          <w:p w:rsidR="00582E3C" w:rsidRDefault="00582E3C" w:rsidP="00582E3C">
            <w:pPr>
              <w:jc w:val="center"/>
            </w:pPr>
            <w:r>
              <w:t>163°35'2"</w:t>
            </w:r>
          </w:p>
        </w:tc>
        <w:tc>
          <w:tcPr>
            <w:tcW w:w="1560" w:type="dxa"/>
            <w:vAlign w:val="center"/>
          </w:tcPr>
          <w:p w:rsidR="00582E3C" w:rsidRDefault="00582E3C" w:rsidP="00582E3C">
            <w:pPr>
              <w:jc w:val="center"/>
            </w:pPr>
            <w:r>
              <w:t>4,85</w:t>
            </w:r>
          </w:p>
        </w:tc>
        <w:tc>
          <w:tcPr>
            <w:tcW w:w="1871" w:type="dxa"/>
            <w:vAlign w:val="center"/>
          </w:tcPr>
          <w:p w:rsidR="00582E3C" w:rsidRDefault="00582E3C" w:rsidP="00582E3C">
            <w:pPr>
              <w:jc w:val="center"/>
            </w:pPr>
            <w:r>
              <w:t>2257238,56</w:t>
            </w:r>
          </w:p>
        </w:tc>
        <w:tc>
          <w:tcPr>
            <w:tcW w:w="1871" w:type="dxa"/>
            <w:vAlign w:val="center"/>
          </w:tcPr>
          <w:p w:rsidR="00582E3C" w:rsidRDefault="00582E3C" w:rsidP="00582E3C">
            <w:pPr>
              <w:jc w:val="center"/>
            </w:pPr>
            <w:r>
              <w:t>446632,45</w:t>
            </w:r>
          </w:p>
        </w:tc>
      </w:tr>
      <w:tr w:rsidR="00582E3C" w:rsidTr="00582E3C">
        <w:tc>
          <w:tcPr>
            <w:tcW w:w="930" w:type="dxa"/>
            <w:vAlign w:val="center"/>
          </w:tcPr>
          <w:p w:rsidR="00582E3C" w:rsidRDefault="00582E3C" w:rsidP="00582E3C">
            <w:pPr>
              <w:jc w:val="center"/>
            </w:pPr>
            <w:r>
              <w:t>141</w:t>
            </w:r>
          </w:p>
        </w:tc>
        <w:tc>
          <w:tcPr>
            <w:tcW w:w="1560" w:type="dxa"/>
            <w:vAlign w:val="center"/>
          </w:tcPr>
          <w:p w:rsidR="00582E3C" w:rsidRDefault="00582E3C" w:rsidP="00582E3C">
            <w:pPr>
              <w:jc w:val="center"/>
            </w:pPr>
            <w:r>
              <w:t>141</w:t>
            </w:r>
          </w:p>
        </w:tc>
        <w:tc>
          <w:tcPr>
            <w:tcW w:w="1922" w:type="dxa"/>
            <w:vAlign w:val="center"/>
          </w:tcPr>
          <w:p w:rsidR="00582E3C" w:rsidRDefault="00582E3C" w:rsidP="00582E3C">
            <w:pPr>
              <w:jc w:val="center"/>
            </w:pPr>
            <w:r>
              <w:t>21°24'11"</w:t>
            </w:r>
          </w:p>
        </w:tc>
        <w:tc>
          <w:tcPr>
            <w:tcW w:w="1560" w:type="dxa"/>
            <w:vAlign w:val="center"/>
          </w:tcPr>
          <w:p w:rsidR="00582E3C" w:rsidRDefault="00582E3C" w:rsidP="00582E3C">
            <w:pPr>
              <w:jc w:val="center"/>
            </w:pPr>
            <w:r>
              <w:t>4,27</w:t>
            </w:r>
          </w:p>
        </w:tc>
        <w:tc>
          <w:tcPr>
            <w:tcW w:w="1871" w:type="dxa"/>
            <w:vAlign w:val="center"/>
          </w:tcPr>
          <w:p w:rsidR="00582E3C" w:rsidRDefault="00582E3C" w:rsidP="00582E3C">
            <w:pPr>
              <w:jc w:val="center"/>
            </w:pPr>
            <w:r>
              <w:t>2257233,91</w:t>
            </w:r>
          </w:p>
        </w:tc>
        <w:tc>
          <w:tcPr>
            <w:tcW w:w="1871" w:type="dxa"/>
            <w:vAlign w:val="center"/>
          </w:tcPr>
          <w:p w:rsidR="00582E3C" w:rsidRDefault="00582E3C" w:rsidP="00582E3C">
            <w:pPr>
              <w:jc w:val="center"/>
            </w:pPr>
            <w:r>
              <w:t>446633,82</w:t>
            </w:r>
          </w:p>
        </w:tc>
      </w:tr>
      <w:tr w:rsidR="00582E3C" w:rsidTr="00582E3C">
        <w:tc>
          <w:tcPr>
            <w:tcW w:w="930" w:type="dxa"/>
            <w:vAlign w:val="center"/>
          </w:tcPr>
          <w:p w:rsidR="00582E3C" w:rsidRDefault="00582E3C" w:rsidP="00582E3C">
            <w:pPr>
              <w:jc w:val="center"/>
            </w:pPr>
            <w:r>
              <w:t>142</w:t>
            </w:r>
          </w:p>
        </w:tc>
        <w:tc>
          <w:tcPr>
            <w:tcW w:w="1560" w:type="dxa"/>
            <w:vAlign w:val="center"/>
          </w:tcPr>
          <w:p w:rsidR="00582E3C" w:rsidRDefault="00582E3C" w:rsidP="00582E3C">
            <w:pPr>
              <w:jc w:val="center"/>
            </w:pPr>
            <w:r>
              <w:t>142</w:t>
            </w:r>
          </w:p>
        </w:tc>
        <w:tc>
          <w:tcPr>
            <w:tcW w:w="1922" w:type="dxa"/>
            <w:vAlign w:val="center"/>
          </w:tcPr>
          <w:p w:rsidR="00582E3C" w:rsidRDefault="00582E3C" w:rsidP="00582E3C">
            <w:pPr>
              <w:jc w:val="center"/>
            </w:pPr>
            <w:r>
              <w:t>111°16'13"</w:t>
            </w:r>
          </w:p>
        </w:tc>
        <w:tc>
          <w:tcPr>
            <w:tcW w:w="1560" w:type="dxa"/>
            <w:vAlign w:val="center"/>
          </w:tcPr>
          <w:p w:rsidR="00582E3C" w:rsidRDefault="00582E3C" w:rsidP="00582E3C">
            <w:pPr>
              <w:jc w:val="center"/>
            </w:pPr>
            <w:r>
              <w:t>3</w:t>
            </w:r>
          </w:p>
        </w:tc>
        <w:tc>
          <w:tcPr>
            <w:tcW w:w="1871" w:type="dxa"/>
            <w:vAlign w:val="center"/>
          </w:tcPr>
          <w:p w:rsidR="00582E3C" w:rsidRDefault="00582E3C" w:rsidP="00582E3C">
            <w:pPr>
              <w:jc w:val="center"/>
            </w:pPr>
            <w:r>
              <w:t>2257237,89</w:t>
            </w:r>
          </w:p>
        </w:tc>
        <w:tc>
          <w:tcPr>
            <w:tcW w:w="1871" w:type="dxa"/>
            <w:vAlign w:val="center"/>
          </w:tcPr>
          <w:p w:rsidR="00582E3C" w:rsidRDefault="00582E3C" w:rsidP="00582E3C">
            <w:pPr>
              <w:jc w:val="center"/>
            </w:pPr>
            <w:r>
              <w:t>446635,38</w:t>
            </w:r>
          </w:p>
        </w:tc>
      </w:tr>
      <w:tr w:rsidR="00582E3C" w:rsidTr="00582E3C">
        <w:tc>
          <w:tcPr>
            <w:tcW w:w="930" w:type="dxa"/>
            <w:vAlign w:val="center"/>
          </w:tcPr>
          <w:p w:rsidR="00582E3C" w:rsidRDefault="00582E3C" w:rsidP="00582E3C">
            <w:pPr>
              <w:jc w:val="center"/>
            </w:pPr>
            <w:r>
              <w:t>143</w:t>
            </w:r>
          </w:p>
        </w:tc>
        <w:tc>
          <w:tcPr>
            <w:tcW w:w="1560" w:type="dxa"/>
            <w:vAlign w:val="center"/>
          </w:tcPr>
          <w:p w:rsidR="00582E3C" w:rsidRDefault="00582E3C" w:rsidP="00582E3C">
            <w:pPr>
              <w:jc w:val="center"/>
            </w:pPr>
            <w:r>
              <w:t>143</w:t>
            </w:r>
          </w:p>
        </w:tc>
        <w:tc>
          <w:tcPr>
            <w:tcW w:w="1922" w:type="dxa"/>
            <w:vAlign w:val="center"/>
          </w:tcPr>
          <w:p w:rsidR="00582E3C" w:rsidRDefault="00582E3C" w:rsidP="00582E3C">
            <w:pPr>
              <w:jc w:val="center"/>
            </w:pPr>
            <w:r>
              <w:t>343°44'23"</w:t>
            </w:r>
          </w:p>
        </w:tc>
        <w:tc>
          <w:tcPr>
            <w:tcW w:w="1560" w:type="dxa"/>
            <w:vAlign w:val="center"/>
          </w:tcPr>
          <w:p w:rsidR="00582E3C" w:rsidRDefault="00582E3C" w:rsidP="00582E3C">
            <w:pPr>
              <w:jc w:val="center"/>
            </w:pPr>
            <w:r>
              <w:t>3,25</w:t>
            </w:r>
          </w:p>
        </w:tc>
        <w:tc>
          <w:tcPr>
            <w:tcW w:w="1871" w:type="dxa"/>
            <w:vAlign w:val="center"/>
          </w:tcPr>
          <w:p w:rsidR="00582E3C" w:rsidRDefault="00582E3C" w:rsidP="00582E3C">
            <w:pPr>
              <w:jc w:val="center"/>
            </w:pPr>
            <w:r>
              <w:t>2257236,80</w:t>
            </w:r>
          </w:p>
        </w:tc>
        <w:tc>
          <w:tcPr>
            <w:tcW w:w="1871" w:type="dxa"/>
            <w:vAlign w:val="center"/>
          </w:tcPr>
          <w:p w:rsidR="00582E3C" w:rsidRDefault="00582E3C" w:rsidP="00582E3C">
            <w:pPr>
              <w:jc w:val="center"/>
            </w:pPr>
            <w:r>
              <w:t>446638,18</w:t>
            </w:r>
          </w:p>
        </w:tc>
      </w:tr>
      <w:tr w:rsidR="00582E3C" w:rsidTr="00582E3C">
        <w:tc>
          <w:tcPr>
            <w:tcW w:w="930" w:type="dxa"/>
            <w:vAlign w:val="center"/>
          </w:tcPr>
          <w:p w:rsidR="00582E3C" w:rsidRDefault="00582E3C" w:rsidP="00582E3C">
            <w:pPr>
              <w:jc w:val="center"/>
            </w:pPr>
            <w:r>
              <w:t>144</w:t>
            </w:r>
          </w:p>
        </w:tc>
        <w:tc>
          <w:tcPr>
            <w:tcW w:w="1560" w:type="dxa"/>
            <w:vAlign w:val="center"/>
          </w:tcPr>
          <w:p w:rsidR="00582E3C" w:rsidRDefault="00582E3C" w:rsidP="00582E3C">
            <w:pPr>
              <w:jc w:val="center"/>
            </w:pPr>
            <w:r>
              <w:t>144</w:t>
            </w:r>
          </w:p>
        </w:tc>
        <w:tc>
          <w:tcPr>
            <w:tcW w:w="1922" w:type="dxa"/>
            <w:vAlign w:val="center"/>
          </w:tcPr>
          <w:p w:rsidR="00582E3C" w:rsidRDefault="00582E3C" w:rsidP="00582E3C">
            <w:pPr>
              <w:jc w:val="center"/>
            </w:pPr>
            <w:r>
              <w:t>344°45'22"</w:t>
            </w:r>
          </w:p>
        </w:tc>
        <w:tc>
          <w:tcPr>
            <w:tcW w:w="1560" w:type="dxa"/>
            <w:vAlign w:val="center"/>
          </w:tcPr>
          <w:p w:rsidR="00582E3C" w:rsidRDefault="00582E3C" w:rsidP="00582E3C">
            <w:pPr>
              <w:jc w:val="center"/>
            </w:pPr>
            <w:r>
              <w:t>13,58</w:t>
            </w:r>
          </w:p>
        </w:tc>
        <w:tc>
          <w:tcPr>
            <w:tcW w:w="1871" w:type="dxa"/>
            <w:vAlign w:val="center"/>
          </w:tcPr>
          <w:p w:rsidR="00582E3C" w:rsidRDefault="00582E3C" w:rsidP="00582E3C">
            <w:pPr>
              <w:jc w:val="center"/>
            </w:pPr>
            <w:r>
              <w:t>2257239,92</w:t>
            </w:r>
          </w:p>
        </w:tc>
        <w:tc>
          <w:tcPr>
            <w:tcW w:w="1871" w:type="dxa"/>
            <w:vAlign w:val="center"/>
          </w:tcPr>
          <w:p w:rsidR="00582E3C" w:rsidRDefault="00582E3C" w:rsidP="00582E3C">
            <w:pPr>
              <w:jc w:val="center"/>
            </w:pPr>
            <w:r>
              <w:t>446637,27</w:t>
            </w:r>
          </w:p>
        </w:tc>
      </w:tr>
      <w:tr w:rsidR="00582E3C" w:rsidTr="00582E3C">
        <w:tc>
          <w:tcPr>
            <w:tcW w:w="930" w:type="dxa"/>
            <w:vAlign w:val="center"/>
          </w:tcPr>
          <w:p w:rsidR="00582E3C" w:rsidRDefault="00582E3C" w:rsidP="00582E3C">
            <w:pPr>
              <w:jc w:val="center"/>
            </w:pPr>
            <w:r>
              <w:t>145</w:t>
            </w:r>
          </w:p>
        </w:tc>
        <w:tc>
          <w:tcPr>
            <w:tcW w:w="1560" w:type="dxa"/>
            <w:vAlign w:val="center"/>
          </w:tcPr>
          <w:p w:rsidR="00582E3C" w:rsidRDefault="00582E3C" w:rsidP="00582E3C">
            <w:pPr>
              <w:jc w:val="center"/>
            </w:pPr>
            <w:r>
              <w:t>145</w:t>
            </w:r>
          </w:p>
        </w:tc>
        <w:tc>
          <w:tcPr>
            <w:tcW w:w="1922" w:type="dxa"/>
            <w:vAlign w:val="center"/>
          </w:tcPr>
          <w:p w:rsidR="00582E3C" w:rsidRDefault="00582E3C" w:rsidP="00582E3C">
            <w:pPr>
              <w:jc w:val="center"/>
            </w:pPr>
            <w:r>
              <w:t>24°41'52"</w:t>
            </w:r>
          </w:p>
        </w:tc>
        <w:tc>
          <w:tcPr>
            <w:tcW w:w="1560" w:type="dxa"/>
            <w:vAlign w:val="center"/>
          </w:tcPr>
          <w:p w:rsidR="00582E3C" w:rsidRDefault="00582E3C" w:rsidP="00582E3C">
            <w:pPr>
              <w:jc w:val="center"/>
            </w:pPr>
            <w:r>
              <w:t>6,73</w:t>
            </w:r>
          </w:p>
        </w:tc>
        <w:tc>
          <w:tcPr>
            <w:tcW w:w="1871" w:type="dxa"/>
            <w:vAlign w:val="center"/>
          </w:tcPr>
          <w:p w:rsidR="00582E3C" w:rsidRDefault="00582E3C" w:rsidP="00582E3C">
            <w:pPr>
              <w:jc w:val="center"/>
            </w:pPr>
            <w:r>
              <w:t>2257253,02</w:t>
            </w:r>
          </w:p>
        </w:tc>
        <w:tc>
          <w:tcPr>
            <w:tcW w:w="1871" w:type="dxa"/>
            <w:vAlign w:val="center"/>
          </w:tcPr>
          <w:p w:rsidR="00582E3C" w:rsidRDefault="00582E3C" w:rsidP="00582E3C">
            <w:pPr>
              <w:jc w:val="center"/>
            </w:pPr>
            <w:r>
              <w:t>446633,70</w:t>
            </w:r>
          </w:p>
        </w:tc>
      </w:tr>
      <w:tr w:rsidR="00582E3C" w:rsidTr="00582E3C">
        <w:tc>
          <w:tcPr>
            <w:tcW w:w="930" w:type="dxa"/>
            <w:vAlign w:val="center"/>
          </w:tcPr>
          <w:p w:rsidR="00582E3C" w:rsidRDefault="00582E3C" w:rsidP="00582E3C">
            <w:pPr>
              <w:jc w:val="center"/>
            </w:pPr>
            <w:r>
              <w:t>146</w:t>
            </w:r>
          </w:p>
        </w:tc>
        <w:tc>
          <w:tcPr>
            <w:tcW w:w="1560" w:type="dxa"/>
            <w:vAlign w:val="center"/>
          </w:tcPr>
          <w:p w:rsidR="00582E3C" w:rsidRDefault="00582E3C" w:rsidP="00582E3C">
            <w:pPr>
              <w:jc w:val="center"/>
            </w:pPr>
            <w:r>
              <w:t>146</w:t>
            </w:r>
          </w:p>
        </w:tc>
        <w:tc>
          <w:tcPr>
            <w:tcW w:w="1922" w:type="dxa"/>
            <w:vAlign w:val="center"/>
          </w:tcPr>
          <w:p w:rsidR="00582E3C" w:rsidRDefault="00582E3C" w:rsidP="00582E3C">
            <w:pPr>
              <w:jc w:val="center"/>
            </w:pPr>
            <w:r>
              <w:t>74°3'17"</w:t>
            </w:r>
          </w:p>
        </w:tc>
        <w:tc>
          <w:tcPr>
            <w:tcW w:w="1560" w:type="dxa"/>
            <w:vAlign w:val="center"/>
          </w:tcPr>
          <w:p w:rsidR="00582E3C" w:rsidRDefault="00582E3C" w:rsidP="00582E3C">
            <w:pPr>
              <w:jc w:val="center"/>
            </w:pPr>
            <w:r>
              <w:t>0,36</w:t>
            </w:r>
          </w:p>
        </w:tc>
        <w:tc>
          <w:tcPr>
            <w:tcW w:w="1871" w:type="dxa"/>
            <w:vAlign w:val="center"/>
          </w:tcPr>
          <w:p w:rsidR="00582E3C" w:rsidRDefault="00582E3C" w:rsidP="00582E3C">
            <w:pPr>
              <w:jc w:val="center"/>
            </w:pPr>
            <w:r>
              <w:t>2257259,13</w:t>
            </w:r>
          </w:p>
        </w:tc>
        <w:tc>
          <w:tcPr>
            <w:tcW w:w="1871" w:type="dxa"/>
            <w:vAlign w:val="center"/>
          </w:tcPr>
          <w:p w:rsidR="00582E3C" w:rsidRDefault="00582E3C" w:rsidP="00582E3C">
            <w:pPr>
              <w:jc w:val="center"/>
            </w:pPr>
            <w:r>
              <w:t>446636,51</w:t>
            </w:r>
          </w:p>
        </w:tc>
      </w:tr>
      <w:tr w:rsidR="00582E3C" w:rsidTr="00582E3C">
        <w:tc>
          <w:tcPr>
            <w:tcW w:w="930" w:type="dxa"/>
            <w:vAlign w:val="center"/>
          </w:tcPr>
          <w:p w:rsidR="00582E3C" w:rsidRDefault="00582E3C" w:rsidP="00582E3C">
            <w:pPr>
              <w:jc w:val="center"/>
            </w:pPr>
            <w:r>
              <w:t>147</w:t>
            </w:r>
          </w:p>
        </w:tc>
        <w:tc>
          <w:tcPr>
            <w:tcW w:w="1560" w:type="dxa"/>
            <w:vAlign w:val="center"/>
          </w:tcPr>
          <w:p w:rsidR="00582E3C" w:rsidRDefault="00582E3C" w:rsidP="00582E3C">
            <w:pPr>
              <w:jc w:val="center"/>
            </w:pPr>
            <w:r>
              <w:t>147</w:t>
            </w:r>
          </w:p>
        </w:tc>
        <w:tc>
          <w:tcPr>
            <w:tcW w:w="1922" w:type="dxa"/>
            <w:vAlign w:val="center"/>
          </w:tcPr>
          <w:p w:rsidR="00582E3C" w:rsidRDefault="00582E3C" w:rsidP="00582E3C">
            <w:pPr>
              <w:jc w:val="center"/>
            </w:pPr>
            <w:r>
              <w:t>24°21'15"</w:t>
            </w:r>
          </w:p>
        </w:tc>
        <w:tc>
          <w:tcPr>
            <w:tcW w:w="1560" w:type="dxa"/>
            <w:vAlign w:val="center"/>
          </w:tcPr>
          <w:p w:rsidR="00582E3C" w:rsidRDefault="00582E3C" w:rsidP="00582E3C">
            <w:pPr>
              <w:jc w:val="center"/>
            </w:pPr>
            <w:r>
              <w:t>4,75</w:t>
            </w:r>
          </w:p>
        </w:tc>
        <w:tc>
          <w:tcPr>
            <w:tcW w:w="1871" w:type="dxa"/>
            <w:vAlign w:val="center"/>
          </w:tcPr>
          <w:p w:rsidR="00582E3C" w:rsidRDefault="00582E3C" w:rsidP="00582E3C">
            <w:pPr>
              <w:jc w:val="center"/>
            </w:pPr>
            <w:r>
              <w:t>2257259,23</w:t>
            </w:r>
          </w:p>
        </w:tc>
        <w:tc>
          <w:tcPr>
            <w:tcW w:w="1871" w:type="dxa"/>
            <w:vAlign w:val="center"/>
          </w:tcPr>
          <w:p w:rsidR="00582E3C" w:rsidRDefault="00582E3C" w:rsidP="00582E3C">
            <w:pPr>
              <w:jc w:val="center"/>
            </w:pPr>
            <w:r>
              <w:t>446636,86</w:t>
            </w:r>
          </w:p>
        </w:tc>
      </w:tr>
      <w:tr w:rsidR="00582E3C" w:rsidTr="00582E3C">
        <w:tc>
          <w:tcPr>
            <w:tcW w:w="930" w:type="dxa"/>
            <w:vAlign w:val="center"/>
          </w:tcPr>
          <w:p w:rsidR="00582E3C" w:rsidRDefault="00582E3C" w:rsidP="00582E3C">
            <w:pPr>
              <w:jc w:val="center"/>
            </w:pPr>
            <w:r>
              <w:t>148</w:t>
            </w:r>
          </w:p>
        </w:tc>
        <w:tc>
          <w:tcPr>
            <w:tcW w:w="1560" w:type="dxa"/>
            <w:vAlign w:val="center"/>
          </w:tcPr>
          <w:p w:rsidR="00582E3C" w:rsidRDefault="00582E3C" w:rsidP="00582E3C">
            <w:pPr>
              <w:jc w:val="center"/>
            </w:pPr>
            <w:r>
              <w:t>148</w:t>
            </w:r>
          </w:p>
        </w:tc>
        <w:tc>
          <w:tcPr>
            <w:tcW w:w="1922" w:type="dxa"/>
            <w:vAlign w:val="center"/>
          </w:tcPr>
          <w:p w:rsidR="00582E3C" w:rsidRDefault="00582E3C" w:rsidP="00582E3C">
            <w:pPr>
              <w:jc w:val="center"/>
            </w:pPr>
            <w:r>
              <w:t>297°27'50"</w:t>
            </w:r>
          </w:p>
        </w:tc>
        <w:tc>
          <w:tcPr>
            <w:tcW w:w="1560" w:type="dxa"/>
            <w:vAlign w:val="center"/>
          </w:tcPr>
          <w:p w:rsidR="00582E3C" w:rsidRDefault="00582E3C" w:rsidP="00582E3C">
            <w:pPr>
              <w:jc w:val="center"/>
            </w:pPr>
            <w:r>
              <w:t>28,8</w:t>
            </w:r>
          </w:p>
        </w:tc>
        <w:tc>
          <w:tcPr>
            <w:tcW w:w="1871" w:type="dxa"/>
            <w:vAlign w:val="center"/>
          </w:tcPr>
          <w:p w:rsidR="00582E3C" w:rsidRDefault="00582E3C" w:rsidP="00582E3C">
            <w:pPr>
              <w:jc w:val="center"/>
            </w:pPr>
            <w:r>
              <w:t>2257263,56</w:t>
            </w:r>
          </w:p>
        </w:tc>
        <w:tc>
          <w:tcPr>
            <w:tcW w:w="1871" w:type="dxa"/>
            <w:vAlign w:val="center"/>
          </w:tcPr>
          <w:p w:rsidR="00582E3C" w:rsidRDefault="00582E3C" w:rsidP="00582E3C">
            <w:pPr>
              <w:jc w:val="center"/>
            </w:pPr>
            <w:r>
              <w:t>446638,82</w:t>
            </w:r>
          </w:p>
        </w:tc>
      </w:tr>
      <w:tr w:rsidR="00582E3C" w:rsidTr="00582E3C">
        <w:tc>
          <w:tcPr>
            <w:tcW w:w="930" w:type="dxa"/>
            <w:vAlign w:val="center"/>
          </w:tcPr>
          <w:p w:rsidR="00582E3C" w:rsidRDefault="00582E3C" w:rsidP="00582E3C">
            <w:pPr>
              <w:jc w:val="center"/>
            </w:pPr>
            <w:r>
              <w:t>149</w:t>
            </w:r>
          </w:p>
        </w:tc>
        <w:tc>
          <w:tcPr>
            <w:tcW w:w="1560" w:type="dxa"/>
            <w:vAlign w:val="center"/>
          </w:tcPr>
          <w:p w:rsidR="00582E3C" w:rsidRDefault="00582E3C" w:rsidP="00582E3C">
            <w:pPr>
              <w:jc w:val="center"/>
            </w:pPr>
            <w:r>
              <w:t>149</w:t>
            </w:r>
          </w:p>
        </w:tc>
        <w:tc>
          <w:tcPr>
            <w:tcW w:w="1922" w:type="dxa"/>
            <w:vAlign w:val="center"/>
          </w:tcPr>
          <w:p w:rsidR="00582E3C" w:rsidRDefault="00582E3C" w:rsidP="00582E3C">
            <w:pPr>
              <w:jc w:val="center"/>
            </w:pPr>
            <w:r>
              <w:t>290°34'34"</w:t>
            </w:r>
          </w:p>
        </w:tc>
        <w:tc>
          <w:tcPr>
            <w:tcW w:w="1560" w:type="dxa"/>
            <w:vAlign w:val="center"/>
          </w:tcPr>
          <w:p w:rsidR="00582E3C" w:rsidRDefault="00582E3C" w:rsidP="00582E3C">
            <w:pPr>
              <w:jc w:val="center"/>
            </w:pPr>
            <w:r>
              <w:t>23,36</w:t>
            </w:r>
          </w:p>
        </w:tc>
        <w:tc>
          <w:tcPr>
            <w:tcW w:w="1871" w:type="dxa"/>
            <w:vAlign w:val="center"/>
          </w:tcPr>
          <w:p w:rsidR="00582E3C" w:rsidRDefault="00582E3C" w:rsidP="00582E3C">
            <w:pPr>
              <w:jc w:val="center"/>
            </w:pPr>
            <w:r>
              <w:t>2257276,84</w:t>
            </w:r>
          </w:p>
        </w:tc>
        <w:tc>
          <w:tcPr>
            <w:tcW w:w="1871" w:type="dxa"/>
            <w:vAlign w:val="center"/>
          </w:tcPr>
          <w:p w:rsidR="00582E3C" w:rsidRDefault="00582E3C" w:rsidP="00582E3C">
            <w:pPr>
              <w:jc w:val="center"/>
            </w:pPr>
            <w:r>
              <w:t>446613,27</w:t>
            </w:r>
          </w:p>
        </w:tc>
      </w:tr>
      <w:tr w:rsidR="00582E3C" w:rsidTr="00582E3C">
        <w:tc>
          <w:tcPr>
            <w:tcW w:w="930" w:type="dxa"/>
            <w:vAlign w:val="center"/>
          </w:tcPr>
          <w:p w:rsidR="00582E3C" w:rsidRDefault="00582E3C" w:rsidP="00582E3C">
            <w:pPr>
              <w:jc w:val="center"/>
            </w:pPr>
            <w:r>
              <w:t>150</w:t>
            </w:r>
          </w:p>
        </w:tc>
        <w:tc>
          <w:tcPr>
            <w:tcW w:w="1560" w:type="dxa"/>
            <w:vAlign w:val="center"/>
          </w:tcPr>
          <w:p w:rsidR="00582E3C" w:rsidRDefault="00582E3C" w:rsidP="00582E3C">
            <w:pPr>
              <w:jc w:val="center"/>
            </w:pPr>
            <w:r>
              <w:t>150</w:t>
            </w:r>
          </w:p>
        </w:tc>
        <w:tc>
          <w:tcPr>
            <w:tcW w:w="1922" w:type="dxa"/>
            <w:vAlign w:val="center"/>
          </w:tcPr>
          <w:p w:rsidR="00582E3C" w:rsidRDefault="00582E3C" w:rsidP="00582E3C">
            <w:pPr>
              <w:jc w:val="center"/>
            </w:pPr>
            <w:r>
              <w:t>209°10'5"</w:t>
            </w:r>
          </w:p>
        </w:tc>
        <w:tc>
          <w:tcPr>
            <w:tcW w:w="1560" w:type="dxa"/>
            <w:vAlign w:val="center"/>
          </w:tcPr>
          <w:p w:rsidR="00582E3C" w:rsidRDefault="00582E3C" w:rsidP="00582E3C">
            <w:pPr>
              <w:jc w:val="center"/>
            </w:pPr>
            <w:r>
              <w:t>35,35</w:t>
            </w:r>
          </w:p>
        </w:tc>
        <w:tc>
          <w:tcPr>
            <w:tcW w:w="1871" w:type="dxa"/>
            <w:vAlign w:val="center"/>
          </w:tcPr>
          <w:p w:rsidR="00582E3C" w:rsidRDefault="00582E3C" w:rsidP="00582E3C">
            <w:pPr>
              <w:jc w:val="center"/>
            </w:pPr>
            <w:r>
              <w:t>2257285,05</w:t>
            </w:r>
          </w:p>
        </w:tc>
        <w:tc>
          <w:tcPr>
            <w:tcW w:w="1871" w:type="dxa"/>
            <w:vAlign w:val="center"/>
          </w:tcPr>
          <w:p w:rsidR="00582E3C" w:rsidRDefault="00582E3C" w:rsidP="00582E3C">
            <w:pPr>
              <w:jc w:val="center"/>
            </w:pPr>
            <w:r>
              <w:t>446591,40</w:t>
            </w:r>
          </w:p>
        </w:tc>
      </w:tr>
      <w:tr w:rsidR="00582E3C" w:rsidTr="00582E3C">
        <w:tc>
          <w:tcPr>
            <w:tcW w:w="930" w:type="dxa"/>
            <w:vAlign w:val="center"/>
          </w:tcPr>
          <w:p w:rsidR="00582E3C" w:rsidRDefault="00582E3C" w:rsidP="00582E3C">
            <w:pPr>
              <w:jc w:val="center"/>
            </w:pPr>
            <w:r>
              <w:t>151</w:t>
            </w:r>
          </w:p>
        </w:tc>
        <w:tc>
          <w:tcPr>
            <w:tcW w:w="1560" w:type="dxa"/>
            <w:vAlign w:val="center"/>
          </w:tcPr>
          <w:p w:rsidR="00582E3C" w:rsidRDefault="00582E3C" w:rsidP="00582E3C">
            <w:pPr>
              <w:jc w:val="center"/>
            </w:pPr>
            <w:r>
              <w:t>151</w:t>
            </w:r>
          </w:p>
        </w:tc>
        <w:tc>
          <w:tcPr>
            <w:tcW w:w="1922" w:type="dxa"/>
            <w:vAlign w:val="center"/>
          </w:tcPr>
          <w:p w:rsidR="00582E3C" w:rsidRDefault="00582E3C" w:rsidP="00582E3C">
            <w:pPr>
              <w:jc w:val="center"/>
            </w:pPr>
            <w:r>
              <w:t>293°22'51"</w:t>
            </w:r>
          </w:p>
        </w:tc>
        <w:tc>
          <w:tcPr>
            <w:tcW w:w="1560" w:type="dxa"/>
            <w:vAlign w:val="center"/>
          </w:tcPr>
          <w:p w:rsidR="00582E3C" w:rsidRDefault="00582E3C" w:rsidP="00582E3C">
            <w:pPr>
              <w:jc w:val="center"/>
            </w:pPr>
            <w:r>
              <w:t>16,1</w:t>
            </w:r>
          </w:p>
        </w:tc>
        <w:tc>
          <w:tcPr>
            <w:tcW w:w="1871" w:type="dxa"/>
            <w:vAlign w:val="center"/>
          </w:tcPr>
          <w:p w:rsidR="00582E3C" w:rsidRDefault="00582E3C" w:rsidP="00582E3C">
            <w:pPr>
              <w:jc w:val="center"/>
            </w:pPr>
            <w:r>
              <w:t>2257254,18</w:t>
            </w:r>
          </w:p>
        </w:tc>
        <w:tc>
          <w:tcPr>
            <w:tcW w:w="1871" w:type="dxa"/>
            <w:vAlign w:val="center"/>
          </w:tcPr>
          <w:p w:rsidR="00582E3C" w:rsidRDefault="00582E3C" w:rsidP="00582E3C">
            <w:pPr>
              <w:jc w:val="center"/>
            </w:pPr>
            <w:r>
              <w:t>446574,17</w:t>
            </w:r>
          </w:p>
        </w:tc>
      </w:tr>
      <w:tr w:rsidR="00582E3C" w:rsidTr="00582E3C">
        <w:tc>
          <w:tcPr>
            <w:tcW w:w="930" w:type="dxa"/>
            <w:vAlign w:val="center"/>
          </w:tcPr>
          <w:p w:rsidR="00582E3C" w:rsidRDefault="00582E3C" w:rsidP="00582E3C">
            <w:pPr>
              <w:jc w:val="center"/>
            </w:pPr>
            <w:r>
              <w:t>152</w:t>
            </w:r>
          </w:p>
        </w:tc>
        <w:tc>
          <w:tcPr>
            <w:tcW w:w="1560" w:type="dxa"/>
            <w:vAlign w:val="center"/>
          </w:tcPr>
          <w:p w:rsidR="00582E3C" w:rsidRDefault="00582E3C" w:rsidP="00582E3C">
            <w:pPr>
              <w:jc w:val="center"/>
            </w:pPr>
            <w:r>
              <w:t>152</w:t>
            </w:r>
          </w:p>
        </w:tc>
        <w:tc>
          <w:tcPr>
            <w:tcW w:w="1922" w:type="dxa"/>
            <w:vAlign w:val="center"/>
          </w:tcPr>
          <w:p w:rsidR="00582E3C" w:rsidRDefault="00582E3C" w:rsidP="00582E3C">
            <w:pPr>
              <w:jc w:val="center"/>
            </w:pPr>
            <w:r>
              <w:t>27°50'47"</w:t>
            </w:r>
          </w:p>
        </w:tc>
        <w:tc>
          <w:tcPr>
            <w:tcW w:w="1560" w:type="dxa"/>
            <w:vAlign w:val="center"/>
          </w:tcPr>
          <w:p w:rsidR="00582E3C" w:rsidRDefault="00582E3C" w:rsidP="00582E3C">
            <w:pPr>
              <w:jc w:val="center"/>
            </w:pPr>
            <w:r>
              <w:t>56,2</w:t>
            </w:r>
          </w:p>
        </w:tc>
        <w:tc>
          <w:tcPr>
            <w:tcW w:w="1871" w:type="dxa"/>
            <w:vAlign w:val="center"/>
          </w:tcPr>
          <w:p w:rsidR="00582E3C" w:rsidRDefault="00582E3C" w:rsidP="00582E3C">
            <w:pPr>
              <w:jc w:val="center"/>
            </w:pPr>
            <w:r>
              <w:t>2257260,57</w:t>
            </w:r>
          </w:p>
        </w:tc>
        <w:tc>
          <w:tcPr>
            <w:tcW w:w="1871" w:type="dxa"/>
            <w:vAlign w:val="center"/>
          </w:tcPr>
          <w:p w:rsidR="00582E3C" w:rsidRDefault="00582E3C" w:rsidP="00582E3C">
            <w:pPr>
              <w:jc w:val="center"/>
            </w:pPr>
            <w:r>
              <w:t>446559,39</w:t>
            </w:r>
          </w:p>
        </w:tc>
      </w:tr>
      <w:tr w:rsidR="00582E3C" w:rsidTr="00582E3C">
        <w:tc>
          <w:tcPr>
            <w:tcW w:w="930" w:type="dxa"/>
            <w:vAlign w:val="center"/>
          </w:tcPr>
          <w:p w:rsidR="00582E3C" w:rsidRDefault="00582E3C" w:rsidP="00582E3C">
            <w:pPr>
              <w:jc w:val="center"/>
            </w:pPr>
            <w:r>
              <w:t>153</w:t>
            </w:r>
          </w:p>
        </w:tc>
        <w:tc>
          <w:tcPr>
            <w:tcW w:w="1560" w:type="dxa"/>
            <w:vAlign w:val="center"/>
          </w:tcPr>
          <w:p w:rsidR="00582E3C" w:rsidRDefault="00582E3C" w:rsidP="00582E3C">
            <w:pPr>
              <w:jc w:val="center"/>
            </w:pPr>
            <w:r>
              <w:t>153</w:t>
            </w:r>
          </w:p>
        </w:tc>
        <w:tc>
          <w:tcPr>
            <w:tcW w:w="1922" w:type="dxa"/>
            <w:vAlign w:val="center"/>
          </w:tcPr>
          <w:p w:rsidR="00582E3C" w:rsidRDefault="00582E3C" w:rsidP="00582E3C">
            <w:pPr>
              <w:jc w:val="center"/>
            </w:pPr>
            <w:r>
              <w:t>297°53'14"</w:t>
            </w:r>
          </w:p>
        </w:tc>
        <w:tc>
          <w:tcPr>
            <w:tcW w:w="1560" w:type="dxa"/>
            <w:vAlign w:val="center"/>
          </w:tcPr>
          <w:p w:rsidR="00582E3C" w:rsidRDefault="00582E3C" w:rsidP="00582E3C">
            <w:pPr>
              <w:jc w:val="center"/>
            </w:pPr>
            <w:r>
              <w:t>6,01</w:t>
            </w:r>
          </w:p>
        </w:tc>
        <w:tc>
          <w:tcPr>
            <w:tcW w:w="1871" w:type="dxa"/>
            <w:vAlign w:val="center"/>
          </w:tcPr>
          <w:p w:rsidR="00582E3C" w:rsidRDefault="00582E3C" w:rsidP="00582E3C">
            <w:pPr>
              <w:jc w:val="center"/>
            </w:pPr>
            <w:r>
              <w:t>2257310,26</w:t>
            </w:r>
          </w:p>
        </w:tc>
        <w:tc>
          <w:tcPr>
            <w:tcW w:w="1871" w:type="dxa"/>
            <w:vAlign w:val="center"/>
          </w:tcPr>
          <w:p w:rsidR="00582E3C" w:rsidRDefault="00582E3C" w:rsidP="00582E3C">
            <w:pPr>
              <w:jc w:val="center"/>
            </w:pPr>
            <w:r>
              <w:t>446585,64</w:t>
            </w:r>
          </w:p>
        </w:tc>
      </w:tr>
      <w:tr w:rsidR="00582E3C" w:rsidTr="00582E3C">
        <w:tc>
          <w:tcPr>
            <w:tcW w:w="930" w:type="dxa"/>
            <w:vAlign w:val="center"/>
          </w:tcPr>
          <w:p w:rsidR="00582E3C" w:rsidRDefault="00582E3C" w:rsidP="00582E3C">
            <w:pPr>
              <w:jc w:val="center"/>
            </w:pPr>
            <w:r>
              <w:t>154</w:t>
            </w:r>
          </w:p>
        </w:tc>
        <w:tc>
          <w:tcPr>
            <w:tcW w:w="1560" w:type="dxa"/>
            <w:vAlign w:val="center"/>
          </w:tcPr>
          <w:p w:rsidR="00582E3C" w:rsidRDefault="00582E3C" w:rsidP="00582E3C">
            <w:pPr>
              <w:jc w:val="center"/>
            </w:pPr>
            <w:r>
              <w:t>154</w:t>
            </w:r>
          </w:p>
        </w:tc>
        <w:tc>
          <w:tcPr>
            <w:tcW w:w="1922" w:type="dxa"/>
            <w:vAlign w:val="center"/>
          </w:tcPr>
          <w:p w:rsidR="00582E3C" w:rsidRDefault="00582E3C" w:rsidP="00582E3C">
            <w:pPr>
              <w:jc w:val="center"/>
            </w:pPr>
            <w:r>
              <w:t>208°22'53"</w:t>
            </w:r>
          </w:p>
        </w:tc>
        <w:tc>
          <w:tcPr>
            <w:tcW w:w="1560" w:type="dxa"/>
            <w:vAlign w:val="center"/>
          </w:tcPr>
          <w:p w:rsidR="00582E3C" w:rsidRDefault="00582E3C" w:rsidP="00582E3C">
            <w:pPr>
              <w:jc w:val="center"/>
            </w:pPr>
            <w:r>
              <w:t>41,91</w:t>
            </w:r>
          </w:p>
        </w:tc>
        <w:tc>
          <w:tcPr>
            <w:tcW w:w="1871" w:type="dxa"/>
            <w:vAlign w:val="center"/>
          </w:tcPr>
          <w:p w:rsidR="00582E3C" w:rsidRDefault="00582E3C" w:rsidP="00582E3C">
            <w:pPr>
              <w:jc w:val="center"/>
            </w:pPr>
            <w:r>
              <w:t>2257313,07</w:t>
            </w:r>
          </w:p>
        </w:tc>
        <w:tc>
          <w:tcPr>
            <w:tcW w:w="1871" w:type="dxa"/>
            <w:vAlign w:val="center"/>
          </w:tcPr>
          <w:p w:rsidR="00582E3C" w:rsidRDefault="00582E3C" w:rsidP="00582E3C">
            <w:pPr>
              <w:jc w:val="center"/>
            </w:pPr>
            <w:r>
              <w:t>446580,33</w:t>
            </w:r>
          </w:p>
        </w:tc>
      </w:tr>
      <w:tr w:rsidR="00582E3C" w:rsidTr="00582E3C">
        <w:tc>
          <w:tcPr>
            <w:tcW w:w="930" w:type="dxa"/>
            <w:vAlign w:val="center"/>
          </w:tcPr>
          <w:p w:rsidR="00582E3C" w:rsidRDefault="00582E3C" w:rsidP="00582E3C">
            <w:pPr>
              <w:jc w:val="center"/>
            </w:pPr>
            <w:r>
              <w:t>155</w:t>
            </w:r>
          </w:p>
        </w:tc>
        <w:tc>
          <w:tcPr>
            <w:tcW w:w="1560" w:type="dxa"/>
            <w:vAlign w:val="center"/>
          </w:tcPr>
          <w:p w:rsidR="00582E3C" w:rsidRDefault="00582E3C" w:rsidP="00582E3C">
            <w:pPr>
              <w:jc w:val="center"/>
            </w:pPr>
            <w:r>
              <w:t>155</w:t>
            </w:r>
          </w:p>
        </w:tc>
        <w:tc>
          <w:tcPr>
            <w:tcW w:w="1922" w:type="dxa"/>
            <w:vAlign w:val="center"/>
          </w:tcPr>
          <w:p w:rsidR="00582E3C" w:rsidRDefault="00582E3C" w:rsidP="00582E3C">
            <w:pPr>
              <w:jc w:val="center"/>
            </w:pPr>
            <w:r>
              <w:t>293°40'5"</w:t>
            </w:r>
          </w:p>
        </w:tc>
        <w:tc>
          <w:tcPr>
            <w:tcW w:w="1560" w:type="dxa"/>
            <w:vAlign w:val="center"/>
          </w:tcPr>
          <w:p w:rsidR="00582E3C" w:rsidRDefault="00582E3C" w:rsidP="00582E3C">
            <w:pPr>
              <w:jc w:val="center"/>
            </w:pPr>
            <w:r>
              <w:t>35,75</w:t>
            </w:r>
          </w:p>
        </w:tc>
        <w:tc>
          <w:tcPr>
            <w:tcW w:w="1871" w:type="dxa"/>
            <w:vAlign w:val="center"/>
          </w:tcPr>
          <w:p w:rsidR="00582E3C" w:rsidRDefault="00582E3C" w:rsidP="00582E3C">
            <w:pPr>
              <w:jc w:val="center"/>
            </w:pPr>
            <w:r>
              <w:t>2257276,20</w:t>
            </w:r>
          </w:p>
        </w:tc>
        <w:tc>
          <w:tcPr>
            <w:tcW w:w="1871" w:type="dxa"/>
            <w:vAlign w:val="center"/>
          </w:tcPr>
          <w:p w:rsidR="00582E3C" w:rsidRDefault="00582E3C" w:rsidP="00582E3C">
            <w:pPr>
              <w:jc w:val="center"/>
            </w:pPr>
            <w:r>
              <w:t>446560,41</w:t>
            </w:r>
          </w:p>
        </w:tc>
      </w:tr>
      <w:tr w:rsidR="00582E3C" w:rsidTr="00582E3C">
        <w:tc>
          <w:tcPr>
            <w:tcW w:w="930" w:type="dxa"/>
            <w:vAlign w:val="center"/>
          </w:tcPr>
          <w:p w:rsidR="00582E3C" w:rsidRDefault="00582E3C" w:rsidP="00582E3C">
            <w:pPr>
              <w:jc w:val="center"/>
            </w:pPr>
            <w:r>
              <w:t>156</w:t>
            </w:r>
          </w:p>
        </w:tc>
        <w:tc>
          <w:tcPr>
            <w:tcW w:w="1560" w:type="dxa"/>
            <w:vAlign w:val="center"/>
          </w:tcPr>
          <w:p w:rsidR="00582E3C" w:rsidRDefault="00582E3C" w:rsidP="00582E3C">
            <w:pPr>
              <w:jc w:val="center"/>
            </w:pPr>
            <w:r>
              <w:t>156</w:t>
            </w:r>
          </w:p>
        </w:tc>
        <w:tc>
          <w:tcPr>
            <w:tcW w:w="1922" w:type="dxa"/>
            <w:vAlign w:val="center"/>
          </w:tcPr>
          <w:p w:rsidR="00582E3C" w:rsidRDefault="00582E3C" w:rsidP="00582E3C">
            <w:pPr>
              <w:jc w:val="center"/>
            </w:pPr>
            <w:r>
              <w:t>23°38'51"</w:t>
            </w:r>
          </w:p>
        </w:tc>
        <w:tc>
          <w:tcPr>
            <w:tcW w:w="1560" w:type="dxa"/>
            <w:vAlign w:val="center"/>
          </w:tcPr>
          <w:p w:rsidR="00582E3C" w:rsidRDefault="00582E3C" w:rsidP="00582E3C">
            <w:pPr>
              <w:jc w:val="center"/>
            </w:pPr>
            <w:r>
              <w:t>7,21</w:t>
            </w:r>
          </w:p>
        </w:tc>
        <w:tc>
          <w:tcPr>
            <w:tcW w:w="1871" w:type="dxa"/>
            <w:vAlign w:val="center"/>
          </w:tcPr>
          <w:p w:rsidR="00582E3C" w:rsidRDefault="00582E3C" w:rsidP="00582E3C">
            <w:pPr>
              <w:jc w:val="center"/>
            </w:pPr>
            <w:r>
              <w:t>2257290,55</w:t>
            </w:r>
          </w:p>
        </w:tc>
        <w:tc>
          <w:tcPr>
            <w:tcW w:w="1871" w:type="dxa"/>
            <w:vAlign w:val="center"/>
          </w:tcPr>
          <w:p w:rsidR="00582E3C" w:rsidRDefault="00582E3C" w:rsidP="00582E3C">
            <w:pPr>
              <w:jc w:val="center"/>
            </w:pPr>
            <w:r>
              <w:t>446527,67</w:t>
            </w:r>
          </w:p>
        </w:tc>
      </w:tr>
      <w:tr w:rsidR="00582E3C" w:rsidTr="00582E3C">
        <w:tc>
          <w:tcPr>
            <w:tcW w:w="930" w:type="dxa"/>
            <w:vAlign w:val="center"/>
          </w:tcPr>
          <w:p w:rsidR="00582E3C" w:rsidRDefault="00582E3C" w:rsidP="00582E3C">
            <w:pPr>
              <w:jc w:val="center"/>
            </w:pPr>
            <w:r>
              <w:t>157</w:t>
            </w:r>
          </w:p>
        </w:tc>
        <w:tc>
          <w:tcPr>
            <w:tcW w:w="1560" w:type="dxa"/>
            <w:vAlign w:val="center"/>
          </w:tcPr>
          <w:p w:rsidR="00582E3C" w:rsidRDefault="00582E3C" w:rsidP="00582E3C">
            <w:pPr>
              <w:jc w:val="center"/>
            </w:pPr>
            <w:r>
              <w:t>157</w:t>
            </w:r>
          </w:p>
        </w:tc>
        <w:tc>
          <w:tcPr>
            <w:tcW w:w="1922" w:type="dxa"/>
            <w:vAlign w:val="center"/>
          </w:tcPr>
          <w:p w:rsidR="00582E3C" w:rsidRDefault="00582E3C" w:rsidP="00582E3C">
            <w:pPr>
              <w:jc w:val="center"/>
            </w:pPr>
            <w:r>
              <w:t>113°40'31"</w:t>
            </w:r>
          </w:p>
        </w:tc>
        <w:tc>
          <w:tcPr>
            <w:tcW w:w="1560" w:type="dxa"/>
            <w:vAlign w:val="center"/>
          </w:tcPr>
          <w:p w:rsidR="00582E3C" w:rsidRDefault="00582E3C" w:rsidP="00582E3C">
            <w:pPr>
              <w:jc w:val="center"/>
            </w:pPr>
            <w:r>
              <w:t>19,25</w:t>
            </w:r>
          </w:p>
        </w:tc>
        <w:tc>
          <w:tcPr>
            <w:tcW w:w="1871" w:type="dxa"/>
            <w:vAlign w:val="center"/>
          </w:tcPr>
          <w:p w:rsidR="00582E3C" w:rsidRDefault="00582E3C" w:rsidP="00582E3C">
            <w:pPr>
              <w:jc w:val="center"/>
            </w:pPr>
            <w:r>
              <w:t>2257297,15</w:t>
            </w:r>
          </w:p>
        </w:tc>
        <w:tc>
          <w:tcPr>
            <w:tcW w:w="1871" w:type="dxa"/>
            <w:vAlign w:val="center"/>
          </w:tcPr>
          <w:p w:rsidR="00582E3C" w:rsidRDefault="00582E3C" w:rsidP="00582E3C">
            <w:pPr>
              <w:jc w:val="center"/>
            </w:pPr>
            <w:r>
              <w:t>446530,56</w:t>
            </w:r>
          </w:p>
        </w:tc>
      </w:tr>
      <w:tr w:rsidR="00582E3C" w:rsidTr="00582E3C">
        <w:tc>
          <w:tcPr>
            <w:tcW w:w="930" w:type="dxa"/>
            <w:vAlign w:val="center"/>
          </w:tcPr>
          <w:p w:rsidR="00582E3C" w:rsidRDefault="00582E3C" w:rsidP="00582E3C">
            <w:pPr>
              <w:jc w:val="center"/>
            </w:pPr>
            <w:r>
              <w:t>158</w:t>
            </w:r>
          </w:p>
        </w:tc>
        <w:tc>
          <w:tcPr>
            <w:tcW w:w="1560" w:type="dxa"/>
            <w:vAlign w:val="center"/>
          </w:tcPr>
          <w:p w:rsidR="00582E3C" w:rsidRDefault="00582E3C" w:rsidP="00582E3C">
            <w:pPr>
              <w:jc w:val="center"/>
            </w:pPr>
            <w:r>
              <w:t>158</w:t>
            </w:r>
          </w:p>
        </w:tc>
        <w:tc>
          <w:tcPr>
            <w:tcW w:w="1922" w:type="dxa"/>
            <w:vAlign w:val="center"/>
          </w:tcPr>
          <w:p w:rsidR="00582E3C" w:rsidRDefault="00582E3C" w:rsidP="00582E3C">
            <w:pPr>
              <w:jc w:val="center"/>
            </w:pPr>
            <w:r>
              <w:t>23°51'26"</w:t>
            </w:r>
          </w:p>
        </w:tc>
        <w:tc>
          <w:tcPr>
            <w:tcW w:w="1560" w:type="dxa"/>
            <w:vAlign w:val="center"/>
          </w:tcPr>
          <w:p w:rsidR="00582E3C" w:rsidRDefault="00582E3C" w:rsidP="00582E3C">
            <w:pPr>
              <w:jc w:val="center"/>
            </w:pPr>
            <w:r>
              <w:t>6,63</w:t>
            </w:r>
          </w:p>
        </w:tc>
        <w:tc>
          <w:tcPr>
            <w:tcW w:w="1871" w:type="dxa"/>
            <w:vAlign w:val="center"/>
          </w:tcPr>
          <w:p w:rsidR="00582E3C" w:rsidRDefault="00582E3C" w:rsidP="00582E3C">
            <w:pPr>
              <w:jc w:val="center"/>
            </w:pPr>
            <w:r>
              <w:t>2257289,42</w:t>
            </w:r>
          </w:p>
        </w:tc>
        <w:tc>
          <w:tcPr>
            <w:tcW w:w="1871" w:type="dxa"/>
            <w:vAlign w:val="center"/>
          </w:tcPr>
          <w:p w:rsidR="00582E3C" w:rsidRDefault="00582E3C" w:rsidP="00582E3C">
            <w:pPr>
              <w:jc w:val="center"/>
            </w:pPr>
            <w:r>
              <w:t>446548,19</w:t>
            </w:r>
          </w:p>
        </w:tc>
      </w:tr>
      <w:tr w:rsidR="00582E3C" w:rsidTr="00582E3C">
        <w:tc>
          <w:tcPr>
            <w:tcW w:w="930" w:type="dxa"/>
            <w:vAlign w:val="center"/>
          </w:tcPr>
          <w:p w:rsidR="00582E3C" w:rsidRDefault="00582E3C" w:rsidP="00582E3C">
            <w:pPr>
              <w:jc w:val="center"/>
            </w:pPr>
            <w:r>
              <w:t>159</w:t>
            </w:r>
          </w:p>
        </w:tc>
        <w:tc>
          <w:tcPr>
            <w:tcW w:w="1560" w:type="dxa"/>
            <w:vAlign w:val="center"/>
          </w:tcPr>
          <w:p w:rsidR="00582E3C" w:rsidRDefault="00582E3C" w:rsidP="00582E3C">
            <w:pPr>
              <w:jc w:val="center"/>
            </w:pPr>
            <w:r>
              <w:t>159</w:t>
            </w:r>
          </w:p>
        </w:tc>
        <w:tc>
          <w:tcPr>
            <w:tcW w:w="1922" w:type="dxa"/>
            <w:vAlign w:val="center"/>
          </w:tcPr>
          <w:p w:rsidR="00582E3C" w:rsidRDefault="00582E3C" w:rsidP="00582E3C">
            <w:pPr>
              <w:jc w:val="center"/>
            </w:pPr>
            <w:r>
              <w:t>293°39'5"</w:t>
            </w:r>
          </w:p>
        </w:tc>
        <w:tc>
          <w:tcPr>
            <w:tcW w:w="1560" w:type="dxa"/>
            <w:vAlign w:val="center"/>
          </w:tcPr>
          <w:p w:rsidR="00582E3C" w:rsidRDefault="00582E3C" w:rsidP="00582E3C">
            <w:pPr>
              <w:jc w:val="center"/>
            </w:pPr>
            <w:r>
              <w:t>2,99</w:t>
            </w:r>
          </w:p>
        </w:tc>
        <w:tc>
          <w:tcPr>
            <w:tcW w:w="1871" w:type="dxa"/>
            <w:vAlign w:val="center"/>
          </w:tcPr>
          <w:p w:rsidR="00582E3C" w:rsidRDefault="00582E3C" w:rsidP="00582E3C">
            <w:pPr>
              <w:jc w:val="center"/>
            </w:pPr>
            <w:r>
              <w:t>2257295,48</w:t>
            </w:r>
          </w:p>
        </w:tc>
        <w:tc>
          <w:tcPr>
            <w:tcW w:w="1871" w:type="dxa"/>
            <w:vAlign w:val="center"/>
          </w:tcPr>
          <w:p w:rsidR="00582E3C" w:rsidRDefault="00582E3C" w:rsidP="00582E3C">
            <w:pPr>
              <w:jc w:val="center"/>
            </w:pPr>
            <w:r>
              <w:t>446550,87</w:t>
            </w:r>
          </w:p>
        </w:tc>
      </w:tr>
      <w:tr w:rsidR="00582E3C" w:rsidTr="00582E3C">
        <w:tc>
          <w:tcPr>
            <w:tcW w:w="930" w:type="dxa"/>
            <w:vAlign w:val="center"/>
          </w:tcPr>
          <w:p w:rsidR="00582E3C" w:rsidRDefault="00582E3C" w:rsidP="00582E3C">
            <w:pPr>
              <w:jc w:val="center"/>
            </w:pPr>
            <w:r>
              <w:t>160</w:t>
            </w:r>
          </w:p>
        </w:tc>
        <w:tc>
          <w:tcPr>
            <w:tcW w:w="1560" w:type="dxa"/>
            <w:vAlign w:val="center"/>
          </w:tcPr>
          <w:p w:rsidR="00582E3C" w:rsidRDefault="00582E3C" w:rsidP="00582E3C">
            <w:pPr>
              <w:jc w:val="center"/>
            </w:pPr>
            <w:r>
              <w:t>160</w:t>
            </w:r>
          </w:p>
        </w:tc>
        <w:tc>
          <w:tcPr>
            <w:tcW w:w="1922" w:type="dxa"/>
            <w:vAlign w:val="center"/>
          </w:tcPr>
          <w:p w:rsidR="00582E3C" w:rsidRDefault="00582E3C" w:rsidP="00582E3C">
            <w:pPr>
              <w:jc w:val="center"/>
            </w:pPr>
            <w:r>
              <w:t>203°56'47"</w:t>
            </w:r>
          </w:p>
        </w:tc>
        <w:tc>
          <w:tcPr>
            <w:tcW w:w="1560" w:type="dxa"/>
            <w:vAlign w:val="center"/>
          </w:tcPr>
          <w:p w:rsidR="00582E3C" w:rsidRDefault="00582E3C" w:rsidP="00582E3C">
            <w:pPr>
              <w:jc w:val="center"/>
            </w:pPr>
            <w:r>
              <w:t>3,62</w:t>
            </w:r>
          </w:p>
        </w:tc>
        <w:tc>
          <w:tcPr>
            <w:tcW w:w="1871" w:type="dxa"/>
            <w:vAlign w:val="center"/>
          </w:tcPr>
          <w:p w:rsidR="00582E3C" w:rsidRDefault="00582E3C" w:rsidP="00582E3C">
            <w:pPr>
              <w:jc w:val="center"/>
            </w:pPr>
            <w:r>
              <w:t>2257296,68</w:t>
            </w:r>
          </w:p>
        </w:tc>
        <w:tc>
          <w:tcPr>
            <w:tcW w:w="1871" w:type="dxa"/>
            <w:vAlign w:val="center"/>
          </w:tcPr>
          <w:p w:rsidR="00582E3C" w:rsidRDefault="00582E3C" w:rsidP="00582E3C">
            <w:pPr>
              <w:jc w:val="center"/>
            </w:pPr>
            <w:r>
              <w:t>446548,13</w:t>
            </w:r>
          </w:p>
        </w:tc>
      </w:tr>
      <w:tr w:rsidR="00582E3C" w:rsidTr="00582E3C">
        <w:tc>
          <w:tcPr>
            <w:tcW w:w="930" w:type="dxa"/>
            <w:vAlign w:val="center"/>
          </w:tcPr>
          <w:p w:rsidR="00582E3C" w:rsidRDefault="00582E3C" w:rsidP="00582E3C">
            <w:pPr>
              <w:jc w:val="center"/>
            </w:pPr>
            <w:r>
              <w:t>161</w:t>
            </w:r>
          </w:p>
        </w:tc>
        <w:tc>
          <w:tcPr>
            <w:tcW w:w="1560" w:type="dxa"/>
            <w:vAlign w:val="center"/>
          </w:tcPr>
          <w:p w:rsidR="00582E3C" w:rsidRDefault="00582E3C" w:rsidP="00582E3C">
            <w:pPr>
              <w:jc w:val="center"/>
            </w:pPr>
            <w:r>
              <w:t>161</w:t>
            </w:r>
          </w:p>
        </w:tc>
        <w:tc>
          <w:tcPr>
            <w:tcW w:w="1922" w:type="dxa"/>
            <w:vAlign w:val="center"/>
          </w:tcPr>
          <w:p w:rsidR="00582E3C" w:rsidRDefault="00582E3C" w:rsidP="00582E3C">
            <w:pPr>
              <w:jc w:val="center"/>
            </w:pPr>
            <w:r>
              <w:t>293°45'56"</w:t>
            </w:r>
          </w:p>
        </w:tc>
        <w:tc>
          <w:tcPr>
            <w:tcW w:w="1560" w:type="dxa"/>
            <w:vAlign w:val="center"/>
          </w:tcPr>
          <w:p w:rsidR="00582E3C" w:rsidRDefault="00582E3C" w:rsidP="00582E3C">
            <w:pPr>
              <w:jc w:val="center"/>
            </w:pPr>
            <w:r>
              <w:t>6,5</w:t>
            </w:r>
          </w:p>
        </w:tc>
        <w:tc>
          <w:tcPr>
            <w:tcW w:w="1871" w:type="dxa"/>
            <w:vAlign w:val="center"/>
          </w:tcPr>
          <w:p w:rsidR="00582E3C" w:rsidRDefault="00582E3C" w:rsidP="00582E3C">
            <w:pPr>
              <w:jc w:val="center"/>
            </w:pPr>
            <w:r>
              <w:t>2257293,37</w:t>
            </w:r>
          </w:p>
        </w:tc>
        <w:tc>
          <w:tcPr>
            <w:tcW w:w="1871" w:type="dxa"/>
            <w:vAlign w:val="center"/>
          </w:tcPr>
          <w:p w:rsidR="00582E3C" w:rsidRDefault="00582E3C" w:rsidP="00582E3C">
            <w:pPr>
              <w:jc w:val="center"/>
            </w:pPr>
            <w:r>
              <w:t>446546,66</w:t>
            </w:r>
          </w:p>
        </w:tc>
      </w:tr>
      <w:tr w:rsidR="00582E3C" w:rsidTr="00582E3C">
        <w:tc>
          <w:tcPr>
            <w:tcW w:w="930" w:type="dxa"/>
            <w:vAlign w:val="center"/>
          </w:tcPr>
          <w:p w:rsidR="00582E3C" w:rsidRDefault="00582E3C" w:rsidP="00582E3C">
            <w:pPr>
              <w:jc w:val="center"/>
            </w:pPr>
            <w:r>
              <w:t>162</w:t>
            </w:r>
          </w:p>
        </w:tc>
        <w:tc>
          <w:tcPr>
            <w:tcW w:w="1560" w:type="dxa"/>
            <w:vAlign w:val="center"/>
          </w:tcPr>
          <w:p w:rsidR="00582E3C" w:rsidRDefault="00582E3C" w:rsidP="00582E3C">
            <w:pPr>
              <w:jc w:val="center"/>
            </w:pPr>
            <w:r>
              <w:t>162</w:t>
            </w:r>
          </w:p>
        </w:tc>
        <w:tc>
          <w:tcPr>
            <w:tcW w:w="1922" w:type="dxa"/>
            <w:vAlign w:val="center"/>
          </w:tcPr>
          <w:p w:rsidR="00582E3C" w:rsidRDefault="00582E3C" w:rsidP="00582E3C">
            <w:pPr>
              <w:jc w:val="center"/>
            </w:pPr>
            <w:r>
              <w:t>23°46'15"</w:t>
            </w:r>
          </w:p>
        </w:tc>
        <w:tc>
          <w:tcPr>
            <w:tcW w:w="1560" w:type="dxa"/>
            <w:vAlign w:val="center"/>
          </w:tcPr>
          <w:p w:rsidR="00582E3C" w:rsidRDefault="00582E3C" w:rsidP="00582E3C">
            <w:pPr>
              <w:jc w:val="center"/>
            </w:pPr>
            <w:r>
              <w:t>3,94</w:t>
            </w:r>
          </w:p>
        </w:tc>
        <w:tc>
          <w:tcPr>
            <w:tcW w:w="1871" w:type="dxa"/>
            <w:vAlign w:val="center"/>
          </w:tcPr>
          <w:p w:rsidR="00582E3C" w:rsidRDefault="00582E3C" w:rsidP="00582E3C">
            <w:pPr>
              <w:jc w:val="center"/>
            </w:pPr>
            <w:r>
              <w:t>2257295,99</w:t>
            </w:r>
          </w:p>
        </w:tc>
        <w:tc>
          <w:tcPr>
            <w:tcW w:w="1871" w:type="dxa"/>
            <w:vAlign w:val="center"/>
          </w:tcPr>
          <w:p w:rsidR="00582E3C" w:rsidRDefault="00582E3C" w:rsidP="00582E3C">
            <w:pPr>
              <w:jc w:val="center"/>
            </w:pPr>
            <w:r>
              <w:t>446540,71</w:t>
            </w:r>
          </w:p>
        </w:tc>
      </w:tr>
      <w:tr w:rsidR="00582E3C" w:rsidTr="00582E3C">
        <w:tc>
          <w:tcPr>
            <w:tcW w:w="930" w:type="dxa"/>
            <w:vAlign w:val="center"/>
          </w:tcPr>
          <w:p w:rsidR="00582E3C" w:rsidRDefault="00582E3C" w:rsidP="00582E3C">
            <w:pPr>
              <w:jc w:val="center"/>
            </w:pPr>
            <w:r>
              <w:t>163</w:t>
            </w:r>
          </w:p>
        </w:tc>
        <w:tc>
          <w:tcPr>
            <w:tcW w:w="1560" w:type="dxa"/>
            <w:vAlign w:val="center"/>
          </w:tcPr>
          <w:p w:rsidR="00582E3C" w:rsidRDefault="00582E3C" w:rsidP="00582E3C">
            <w:pPr>
              <w:jc w:val="center"/>
            </w:pPr>
            <w:r>
              <w:t>163</w:t>
            </w:r>
          </w:p>
        </w:tc>
        <w:tc>
          <w:tcPr>
            <w:tcW w:w="1922" w:type="dxa"/>
            <w:vAlign w:val="center"/>
          </w:tcPr>
          <w:p w:rsidR="00582E3C" w:rsidRDefault="00582E3C" w:rsidP="00582E3C">
            <w:pPr>
              <w:jc w:val="center"/>
            </w:pPr>
            <w:r>
              <w:t>293°29'55"</w:t>
            </w:r>
          </w:p>
        </w:tc>
        <w:tc>
          <w:tcPr>
            <w:tcW w:w="1560" w:type="dxa"/>
            <w:vAlign w:val="center"/>
          </w:tcPr>
          <w:p w:rsidR="00582E3C" w:rsidRDefault="00582E3C" w:rsidP="00582E3C">
            <w:pPr>
              <w:jc w:val="center"/>
            </w:pPr>
            <w:r>
              <w:t>1</w:t>
            </w:r>
          </w:p>
        </w:tc>
        <w:tc>
          <w:tcPr>
            <w:tcW w:w="1871" w:type="dxa"/>
            <w:vAlign w:val="center"/>
          </w:tcPr>
          <w:p w:rsidR="00582E3C" w:rsidRDefault="00582E3C" w:rsidP="00582E3C">
            <w:pPr>
              <w:jc w:val="center"/>
            </w:pPr>
            <w:r>
              <w:t>2257299,60</w:t>
            </w:r>
          </w:p>
        </w:tc>
        <w:tc>
          <w:tcPr>
            <w:tcW w:w="1871" w:type="dxa"/>
            <w:vAlign w:val="center"/>
          </w:tcPr>
          <w:p w:rsidR="00582E3C" w:rsidRDefault="00582E3C" w:rsidP="00582E3C">
            <w:pPr>
              <w:jc w:val="center"/>
            </w:pPr>
            <w:r>
              <w:t>446542,30</w:t>
            </w:r>
          </w:p>
        </w:tc>
      </w:tr>
      <w:tr w:rsidR="00582E3C" w:rsidTr="00582E3C">
        <w:tc>
          <w:tcPr>
            <w:tcW w:w="930" w:type="dxa"/>
            <w:vAlign w:val="center"/>
          </w:tcPr>
          <w:p w:rsidR="00582E3C" w:rsidRDefault="00582E3C" w:rsidP="00582E3C">
            <w:pPr>
              <w:jc w:val="center"/>
            </w:pPr>
            <w:r>
              <w:t>164</w:t>
            </w:r>
          </w:p>
        </w:tc>
        <w:tc>
          <w:tcPr>
            <w:tcW w:w="1560" w:type="dxa"/>
            <w:vAlign w:val="center"/>
          </w:tcPr>
          <w:p w:rsidR="00582E3C" w:rsidRDefault="00582E3C" w:rsidP="00582E3C">
            <w:pPr>
              <w:jc w:val="center"/>
            </w:pPr>
            <w:r>
              <w:t>164</w:t>
            </w:r>
          </w:p>
        </w:tc>
        <w:tc>
          <w:tcPr>
            <w:tcW w:w="1922" w:type="dxa"/>
            <w:vAlign w:val="center"/>
          </w:tcPr>
          <w:p w:rsidR="00582E3C" w:rsidRDefault="00582E3C" w:rsidP="00582E3C">
            <w:pPr>
              <w:jc w:val="center"/>
            </w:pPr>
            <w:r>
              <w:t>203°50'42"</w:t>
            </w:r>
          </w:p>
        </w:tc>
        <w:tc>
          <w:tcPr>
            <w:tcW w:w="1560" w:type="dxa"/>
            <w:vAlign w:val="center"/>
          </w:tcPr>
          <w:p w:rsidR="00582E3C" w:rsidRDefault="00582E3C" w:rsidP="00582E3C">
            <w:pPr>
              <w:jc w:val="center"/>
            </w:pPr>
            <w:r>
              <w:t>3,96</w:t>
            </w:r>
          </w:p>
        </w:tc>
        <w:tc>
          <w:tcPr>
            <w:tcW w:w="1871" w:type="dxa"/>
            <w:vAlign w:val="center"/>
          </w:tcPr>
          <w:p w:rsidR="00582E3C" w:rsidRDefault="00582E3C" w:rsidP="00582E3C">
            <w:pPr>
              <w:jc w:val="center"/>
            </w:pPr>
            <w:r>
              <w:t>2257300,00</w:t>
            </w:r>
          </w:p>
        </w:tc>
        <w:tc>
          <w:tcPr>
            <w:tcW w:w="1871" w:type="dxa"/>
            <w:vAlign w:val="center"/>
          </w:tcPr>
          <w:p w:rsidR="00582E3C" w:rsidRDefault="00582E3C" w:rsidP="00582E3C">
            <w:pPr>
              <w:jc w:val="center"/>
            </w:pPr>
            <w:r>
              <w:t>446541,38</w:t>
            </w:r>
          </w:p>
        </w:tc>
      </w:tr>
      <w:tr w:rsidR="00582E3C" w:rsidTr="00582E3C">
        <w:tc>
          <w:tcPr>
            <w:tcW w:w="930" w:type="dxa"/>
            <w:vAlign w:val="center"/>
          </w:tcPr>
          <w:p w:rsidR="00582E3C" w:rsidRDefault="00582E3C" w:rsidP="00582E3C">
            <w:pPr>
              <w:jc w:val="center"/>
            </w:pPr>
            <w:r>
              <w:t>165</w:t>
            </w:r>
          </w:p>
        </w:tc>
        <w:tc>
          <w:tcPr>
            <w:tcW w:w="1560" w:type="dxa"/>
            <w:vAlign w:val="center"/>
          </w:tcPr>
          <w:p w:rsidR="00582E3C" w:rsidRDefault="00582E3C" w:rsidP="00582E3C">
            <w:pPr>
              <w:jc w:val="center"/>
            </w:pPr>
            <w:r>
              <w:t>165</w:t>
            </w:r>
          </w:p>
        </w:tc>
        <w:tc>
          <w:tcPr>
            <w:tcW w:w="1922" w:type="dxa"/>
            <w:vAlign w:val="center"/>
          </w:tcPr>
          <w:p w:rsidR="00582E3C" w:rsidRDefault="00582E3C" w:rsidP="00582E3C">
            <w:pPr>
              <w:jc w:val="center"/>
            </w:pPr>
            <w:r>
              <w:t>293°34'29"</w:t>
            </w:r>
          </w:p>
        </w:tc>
        <w:tc>
          <w:tcPr>
            <w:tcW w:w="1560" w:type="dxa"/>
            <w:vAlign w:val="center"/>
          </w:tcPr>
          <w:p w:rsidR="00582E3C" w:rsidRDefault="00582E3C" w:rsidP="00582E3C">
            <w:pPr>
              <w:jc w:val="center"/>
            </w:pPr>
            <w:r>
              <w:t>1,8</w:t>
            </w:r>
          </w:p>
        </w:tc>
        <w:tc>
          <w:tcPr>
            <w:tcW w:w="1871" w:type="dxa"/>
            <w:vAlign w:val="center"/>
          </w:tcPr>
          <w:p w:rsidR="00582E3C" w:rsidRDefault="00582E3C" w:rsidP="00582E3C">
            <w:pPr>
              <w:jc w:val="center"/>
            </w:pPr>
            <w:r>
              <w:t>2257296,38</w:t>
            </w:r>
          </w:p>
        </w:tc>
        <w:tc>
          <w:tcPr>
            <w:tcW w:w="1871" w:type="dxa"/>
            <w:vAlign w:val="center"/>
          </w:tcPr>
          <w:p w:rsidR="00582E3C" w:rsidRDefault="00582E3C" w:rsidP="00582E3C">
            <w:pPr>
              <w:jc w:val="center"/>
            </w:pPr>
            <w:r>
              <w:t>446539,78</w:t>
            </w:r>
          </w:p>
        </w:tc>
      </w:tr>
      <w:tr w:rsidR="00582E3C" w:rsidTr="00582E3C">
        <w:tc>
          <w:tcPr>
            <w:tcW w:w="930" w:type="dxa"/>
            <w:vAlign w:val="center"/>
          </w:tcPr>
          <w:p w:rsidR="00582E3C" w:rsidRDefault="00582E3C" w:rsidP="00582E3C">
            <w:pPr>
              <w:jc w:val="center"/>
            </w:pPr>
            <w:r>
              <w:t>166</w:t>
            </w:r>
          </w:p>
        </w:tc>
        <w:tc>
          <w:tcPr>
            <w:tcW w:w="1560" w:type="dxa"/>
            <w:vAlign w:val="center"/>
          </w:tcPr>
          <w:p w:rsidR="00582E3C" w:rsidRDefault="00582E3C" w:rsidP="00582E3C">
            <w:pPr>
              <w:jc w:val="center"/>
            </w:pPr>
            <w:r>
              <w:t>166</w:t>
            </w:r>
          </w:p>
        </w:tc>
        <w:tc>
          <w:tcPr>
            <w:tcW w:w="1922" w:type="dxa"/>
            <w:vAlign w:val="center"/>
          </w:tcPr>
          <w:p w:rsidR="00582E3C" w:rsidRDefault="00582E3C" w:rsidP="00582E3C">
            <w:pPr>
              <w:jc w:val="center"/>
            </w:pPr>
            <w:r>
              <w:t>23°42'28"</w:t>
            </w:r>
          </w:p>
        </w:tc>
        <w:tc>
          <w:tcPr>
            <w:tcW w:w="1560" w:type="dxa"/>
            <w:vAlign w:val="center"/>
          </w:tcPr>
          <w:p w:rsidR="00582E3C" w:rsidRDefault="00582E3C" w:rsidP="00582E3C">
            <w:pPr>
              <w:jc w:val="center"/>
            </w:pPr>
            <w:r>
              <w:t>2,51</w:t>
            </w:r>
          </w:p>
        </w:tc>
        <w:tc>
          <w:tcPr>
            <w:tcW w:w="1871" w:type="dxa"/>
            <w:vAlign w:val="center"/>
          </w:tcPr>
          <w:p w:rsidR="00582E3C" w:rsidRDefault="00582E3C" w:rsidP="00582E3C">
            <w:pPr>
              <w:jc w:val="center"/>
            </w:pPr>
            <w:r>
              <w:t>2257297,10</w:t>
            </w:r>
          </w:p>
        </w:tc>
        <w:tc>
          <w:tcPr>
            <w:tcW w:w="1871" w:type="dxa"/>
            <w:vAlign w:val="center"/>
          </w:tcPr>
          <w:p w:rsidR="00582E3C" w:rsidRDefault="00582E3C" w:rsidP="00582E3C">
            <w:pPr>
              <w:jc w:val="center"/>
            </w:pPr>
            <w:r>
              <w:t>446538,13</w:t>
            </w:r>
          </w:p>
        </w:tc>
      </w:tr>
      <w:tr w:rsidR="00582E3C" w:rsidTr="00582E3C">
        <w:tc>
          <w:tcPr>
            <w:tcW w:w="930" w:type="dxa"/>
            <w:vAlign w:val="center"/>
          </w:tcPr>
          <w:p w:rsidR="00582E3C" w:rsidRDefault="00582E3C" w:rsidP="00582E3C">
            <w:pPr>
              <w:jc w:val="center"/>
            </w:pPr>
            <w:r>
              <w:t>167</w:t>
            </w:r>
          </w:p>
        </w:tc>
        <w:tc>
          <w:tcPr>
            <w:tcW w:w="1560" w:type="dxa"/>
            <w:vAlign w:val="center"/>
          </w:tcPr>
          <w:p w:rsidR="00582E3C" w:rsidRDefault="00582E3C" w:rsidP="00582E3C">
            <w:pPr>
              <w:jc w:val="center"/>
            </w:pPr>
            <w:r>
              <w:t>167</w:t>
            </w:r>
          </w:p>
        </w:tc>
        <w:tc>
          <w:tcPr>
            <w:tcW w:w="1922" w:type="dxa"/>
            <w:vAlign w:val="center"/>
          </w:tcPr>
          <w:p w:rsidR="00582E3C" w:rsidRDefault="00582E3C" w:rsidP="00582E3C">
            <w:pPr>
              <w:jc w:val="center"/>
            </w:pPr>
            <w:r>
              <w:t>293°47'27"</w:t>
            </w:r>
          </w:p>
        </w:tc>
        <w:tc>
          <w:tcPr>
            <w:tcW w:w="1560" w:type="dxa"/>
            <w:vAlign w:val="center"/>
          </w:tcPr>
          <w:p w:rsidR="00582E3C" w:rsidRDefault="00582E3C" w:rsidP="00582E3C">
            <w:pPr>
              <w:jc w:val="center"/>
            </w:pPr>
            <w:r>
              <w:t>1,02</w:t>
            </w:r>
          </w:p>
        </w:tc>
        <w:tc>
          <w:tcPr>
            <w:tcW w:w="1871" w:type="dxa"/>
            <w:vAlign w:val="center"/>
          </w:tcPr>
          <w:p w:rsidR="00582E3C" w:rsidRDefault="00582E3C" w:rsidP="00582E3C">
            <w:pPr>
              <w:jc w:val="center"/>
            </w:pPr>
            <w:r>
              <w:t>2257299,40</w:t>
            </w:r>
          </w:p>
        </w:tc>
        <w:tc>
          <w:tcPr>
            <w:tcW w:w="1871" w:type="dxa"/>
            <w:vAlign w:val="center"/>
          </w:tcPr>
          <w:p w:rsidR="00582E3C" w:rsidRDefault="00582E3C" w:rsidP="00582E3C">
            <w:pPr>
              <w:jc w:val="center"/>
            </w:pPr>
            <w:r>
              <w:t>446539,14</w:t>
            </w:r>
          </w:p>
        </w:tc>
      </w:tr>
      <w:tr w:rsidR="00582E3C" w:rsidTr="00582E3C">
        <w:tc>
          <w:tcPr>
            <w:tcW w:w="930" w:type="dxa"/>
            <w:vAlign w:val="center"/>
          </w:tcPr>
          <w:p w:rsidR="00582E3C" w:rsidRDefault="00582E3C" w:rsidP="00582E3C">
            <w:pPr>
              <w:jc w:val="center"/>
            </w:pPr>
            <w:r>
              <w:t>168</w:t>
            </w:r>
          </w:p>
        </w:tc>
        <w:tc>
          <w:tcPr>
            <w:tcW w:w="1560" w:type="dxa"/>
            <w:vAlign w:val="center"/>
          </w:tcPr>
          <w:p w:rsidR="00582E3C" w:rsidRDefault="00582E3C" w:rsidP="00582E3C">
            <w:pPr>
              <w:jc w:val="center"/>
            </w:pPr>
            <w:r>
              <w:t>168</w:t>
            </w:r>
          </w:p>
        </w:tc>
        <w:tc>
          <w:tcPr>
            <w:tcW w:w="1922" w:type="dxa"/>
            <w:vAlign w:val="center"/>
          </w:tcPr>
          <w:p w:rsidR="00582E3C" w:rsidRDefault="00582E3C" w:rsidP="00582E3C">
            <w:pPr>
              <w:jc w:val="center"/>
            </w:pPr>
            <w:r>
              <w:t>202°59'19"</w:t>
            </w:r>
          </w:p>
        </w:tc>
        <w:tc>
          <w:tcPr>
            <w:tcW w:w="1560" w:type="dxa"/>
            <w:vAlign w:val="center"/>
          </w:tcPr>
          <w:p w:rsidR="00582E3C" w:rsidRDefault="00582E3C" w:rsidP="00582E3C">
            <w:pPr>
              <w:jc w:val="center"/>
            </w:pPr>
            <w:r>
              <w:t>2,51</w:t>
            </w:r>
          </w:p>
        </w:tc>
        <w:tc>
          <w:tcPr>
            <w:tcW w:w="1871" w:type="dxa"/>
            <w:vAlign w:val="center"/>
          </w:tcPr>
          <w:p w:rsidR="00582E3C" w:rsidRDefault="00582E3C" w:rsidP="00582E3C">
            <w:pPr>
              <w:jc w:val="center"/>
            </w:pPr>
            <w:r>
              <w:t>2257299,81</w:t>
            </w:r>
          </w:p>
        </w:tc>
        <w:tc>
          <w:tcPr>
            <w:tcW w:w="1871" w:type="dxa"/>
            <w:vAlign w:val="center"/>
          </w:tcPr>
          <w:p w:rsidR="00582E3C" w:rsidRDefault="00582E3C" w:rsidP="00582E3C">
            <w:pPr>
              <w:jc w:val="center"/>
            </w:pPr>
            <w:r>
              <w:t>446538,21</w:t>
            </w:r>
          </w:p>
        </w:tc>
      </w:tr>
      <w:tr w:rsidR="00582E3C" w:rsidTr="00582E3C">
        <w:tc>
          <w:tcPr>
            <w:tcW w:w="930" w:type="dxa"/>
            <w:vAlign w:val="center"/>
          </w:tcPr>
          <w:p w:rsidR="00582E3C" w:rsidRDefault="00582E3C" w:rsidP="00582E3C">
            <w:pPr>
              <w:jc w:val="center"/>
            </w:pPr>
            <w:r>
              <w:t>169</w:t>
            </w:r>
          </w:p>
        </w:tc>
        <w:tc>
          <w:tcPr>
            <w:tcW w:w="1560" w:type="dxa"/>
            <w:vAlign w:val="center"/>
          </w:tcPr>
          <w:p w:rsidR="00582E3C" w:rsidRDefault="00582E3C" w:rsidP="00582E3C">
            <w:pPr>
              <w:jc w:val="center"/>
            </w:pPr>
            <w:r>
              <w:t>169</w:t>
            </w:r>
          </w:p>
        </w:tc>
        <w:tc>
          <w:tcPr>
            <w:tcW w:w="1922" w:type="dxa"/>
            <w:vAlign w:val="center"/>
          </w:tcPr>
          <w:p w:rsidR="00582E3C" w:rsidRDefault="00582E3C" w:rsidP="00582E3C">
            <w:pPr>
              <w:jc w:val="center"/>
            </w:pPr>
            <w:r>
              <w:t>293°49'24"</w:t>
            </w:r>
          </w:p>
        </w:tc>
        <w:tc>
          <w:tcPr>
            <w:tcW w:w="1560" w:type="dxa"/>
            <w:vAlign w:val="center"/>
          </w:tcPr>
          <w:p w:rsidR="00582E3C" w:rsidRDefault="00582E3C" w:rsidP="00582E3C">
            <w:pPr>
              <w:jc w:val="center"/>
            </w:pPr>
            <w:r>
              <w:t>7,95</w:t>
            </w:r>
          </w:p>
        </w:tc>
        <w:tc>
          <w:tcPr>
            <w:tcW w:w="1871" w:type="dxa"/>
            <w:vAlign w:val="center"/>
          </w:tcPr>
          <w:p w:rsidR="00582E3C" w:rsidRDefault="00582E3C" w:rsidP="00582E3C">
            <w:pPr>
              <w:jc w:val="center"/>
            </w:pPr>
            <w:r>
              <w:t>2257297,50</w:t>
            </w:r>
          </w:p>
        </w:tc>
        <w:tc>
          <w:tcPr>
            <w:tcW w:w="1871" w:type="dxa"/>
            <w:vAlign w:val="center"/>
          </w:tcPr>
          <w:p w:rsidR="00582E3C" w:rsidRDefault="00582E3C" w:rsidP="00582E3C">
            <w:pPr>
              <w:jc w:val="center"/>
            </w:pPr>
            <w:r>
              <w:t>446537,23</w:t>
            </w:r>
          </w:p>
        </w:tc>
      </w:tr>
      <w:tr w:rsidR="00582E3C" w:rsidTr="00582E3C">
        <w:tc>
          <w:tcPr>
            <w:tcW w:w="930" w:type="dxa"/>
            <w:vAlign w:val="center"/>
          </w:tcPr>
          <w:p w:rsidR="00582E3C" w:rsidRDefault="00582E3C" w:rsidP="00582E3C">
            <w:pPr>
              <w:jc w:val="center"/>
            </w:pPr>
            <w:r>
              <w:t>170</w:t>
            </w:r>
          </w:p>
        </w:tc>
        <w:tc>
          <w:tcPr>
            <w:tcW w:w="1560" w:type="dxa"/>
            <w:vAlign w:val="center"/>
          </w:tcPr>
          <w:p w:rsidR="00582E3C" w:rsidRDefault="00582E3C" w:rsidP="00582E3C">
            <w:pPr>
              <w:jc w:val="center"/>
            </w:pPr>
            <w:r>
              <w:t>170</w:t>
            </w:r>
          </w:p>
        </w:tc>
        <w:tc>
          <w:tcPr>
            <w:tcW w:w="1922" w:type="dxa"/>
            <w:vAlign w:val="center"/>
          </w:tcPr>
          <w:p w:rsidR="00582E3C" w:rsidRDefault="00582E3C" w:rsidP="00582E3C">
            <w:pPr>
              <w:jc w:val="center"/>
            </w:pPr>
            <w:r>
              <w:t>22°26'57"</w:t>
            </w:r>
          </w:p>
        </w:tc>
        <w:tc>
          <w:tcPr>
            <w:tcW w:w="1560" w:type="dxa"/>
            <w:vAlign w:val="center"/>
          </w:tcPr>
          <w:p w:rsidR="00582E3C" w:rsidRDefault="00582E3C" w:rsidP="00582E3C">
            <w:pPr>
              <w:jc w:val="center"/>
            </w:pPr>
            <w:r>
              <w:t>1,81</w:t>
            </w:r>
          </w:p>
        </w:tc>
        <w:tc>
          <w:tcPr>
            <w:tcW w:w="1871" w:type="dxa"/>
            <w:vAlign w:val="center"/>
          </w:tcPr>
          <w:p w:rsidR="00582E3C" w:rsidRDefault="00582E3C" w:rsidP="00582E3C">
            <w:pPr>
              <w:jc w:val="center"/>
            </w:pPr>
            <w:r>
              <w:t>2257300,71</w:t>
            </w:r>
          </w:p>
        </w:tc>
        <w:tc>
          <w:tcPr>
            <w:tcW w:w="1871" w:type="dxa"/>
            <w:vAlign w:val="center"/>
          </w:tcPr>
          <w:p w:rsidR="00582E3C" w:rsidRDefault="00582E3C" w:rsidP="00582E3C">
            <w:pPr>
              <w:jc w:val="center"/>
            </w:pPr>
            <w:r>
              <w:t>446529,96</w:t>
            </w:r>
          </w:p>
        </w:tc>
      </w:tr>
      <w:tr w:rsidR="00582E3C" w:rsidTr="00582E3C">
        <w:tc>
          <w:tcPr>
            <w:tcW w:w="930" w:type="dxa"/>
            <w:vAlign w:val="center"/>
          </w:tcPr>
          <w:p w:rsidR="00582E3C" w:rsidRDefault="00582E3C" w:rsidP="00582E3C">
            <w:pPr>
              <w:jc w:val="center"/>
            </w:pPr>
            <w:r>
              <w:t>171</w:t>
            </w:r>
          </w:p>
        </w:tc>
        <w:tc>
          <w:tcPr>
            <w:tcW w:w="1560" w:type="dxa"/>
            <w:vAlign w:val="center"/>
          </w:tcPr>
          <w:p w:rsidR="00582E3C" w:rsidRDefault="00582E3C" w:rsidP="00582E3C">
            <w:pPr>
              <w:jc w:val="center"/>
            </w:pPr>
            <w:r>
              <w:t>171</w:t>
            </w:r>
          </w:p>
        </w:tc>
        <w:tc>
          <w:tcPr>
            <w:tcW w:w="1922" w:type="dxa"/>
            <w:vAlign w:val="center"/>
          </w:tcPr>
          <w:p w:rsidR="00582E3C" w:rsidRDefault="00582E3C" w:rsidP="00582E3C">
            <w:pPr>
              <w:jc w:val="center"/>
            </w:pPr>
            <w:r>
              <w:t>293°54'15"</w:t>
            </w:r>
          </w:p>
        </w:tc>
        <w:tc>
          <w:tcPr>
            <w:tcW w:w="1560" w:type="dxa"/>
            <w:vAlign w:val="center"/>
          </w:tcPr>
          <w:p w:rsidR="00582E3C" w:rsidRDefault="00582E3C" w:rsidP="00582E3C">
            <w:pPr>
              <w:jc w:val="center"/>
            </w:pPr>
            <w:r>
              <w:t>2,99</w:t>
            </w:r>
          </w:p>
        </w:tc>
        <w:tc>
          <w:tcPr>
            <w:tcW w:w="1871" w:type="dxa"/>
            <w:vAlign w:val="center"/>
          </w:tcPr>
          <w:p w:rsidR="00582E3C" w:rsidRDefault="00582E3C" w:rsidP="00582E3C">
            <w:pPr>
              <w:jc w:val="center"/>
            </w:pPr>
            <w:r>
              <w:t>2257302,38</w:t>
            </w:r>
          </w:p>
        </w:tc>
        <w:tc>
          <w:tcPr>
            <w:tcW w:w="1871" w:type="dxa"/>
            <w:vAlign w:val="center"/>
          </w:tcPr>
          <w:p w:rsidR="00582E3C" w:rsidRDefault="00582E3C" w:rsidP="00582E3C">
            <w:pPr>
              <w:jc w:val="center"/>
            </w:pPr>
            <w:r>
              <w:t>446530,65</w:t>
            </w:r>
          </w:p>
        </w:tc>
      </w:tr>
      <w:tr w:rsidR="00582E3C" w:rsidTr="00582E3C">
        <w:tc>
          <w:tcPr>
            <w:tcW w:w="930" w:type="dxa"/>
            <w:vAlign w:val="center"/>
          </w:tcPr>
          <w:p w:rsidR="00582E3C" w:rsidRDefault="00582E3C" w:rsidP="00582E3C">
            <w:pPr>
              <w:jc w:val="center"/>
            </w:pPr>
            <w:r>
              <w:t>172</w:t>
            </w:r>
          </w:p>
        </w:tc>
        <w:tc>
          <w:tcPr>
            <w:tcW w:w="1560" w:type="dxa"/>
            <w:vAlign w:val="center"/>
          </w:tcPr>
          <w:p w:rsidR="00582E3C" w:rsidRDefault="00582E3C" w:rsidP="00582E3C">
            <w:pPr>
              <w:jc w:val="center"/>
            </w:pPr>
            <w:r>
              <w:t>172</w:t>
            </w:r>
          </w:p>
        </w:tc>
        <w:tc>
          <w:tcPr>
            <w:tcW w:w="1922" w:type="dxa"/>
            <w:vAlign w:val="center"/>
          </w:tcPr>
          <w:p w:rsidR="00582E3C" w:rsidRDefault="00582E3C" w:rsidP="00582E3C">
            <w:pPr>
              <w:jc w:val="center"/>
            </w:pPr>
            <w:r>
              <w:t>203°40'3"</w:t>
            </w:r>
          </w:p>
        </w:tc>
        <w:tc>
          <w:tcPr>
            <w:tcW w:w="1560" w:type="dxa"/>
            <w:vAlign w:val="center"/>
          </w:tcPr>
          <w:p w:rsidR="00582E3C" w:rsidRDefault="00582E3C" w:rsidP="00582E3C">
            <w:pPr>
              <w:jc w:val="center"/>
            </w:pPr>
            <w:r>
              <w:t>12,03</w:t>
            </w:r>
          </w:p>
        </w:tc>
        <w:tc>
          <w:tcPr>
            <w:tcW w:w="1871" w:type="dxa"/>
            <w:vAlign w:val="center"/>
          </w:tcPr>
          <w:p w:rsidR="00582E3C" w:rsidRDefault="00582E3C" w:rsidP="00582E3C">
            <w:pPr>
              <w:jc w:val="center"/>
            </w:pPr>
            <w:r>
              <w:t>2257303,59</w:t>
            </w:r>
          </w:p>
        </w:tc>
        <w:tc>
          <w:tcPr>
            <w:tcW w:w="1871" w:type="dxa"/>
            <w:vAlign w:val="center"/>
          </w:tcPr>
          <w:p w:rsidR="00582E3C" w:rsidRDefault="00582E3C" w:rsidP="00582E3C">
            <w:pPr>
              <w:jc w:val="center"/>
            </w:pPr>
            <w:r>
              <w:t>446527,92</w:t>
            </w:r>
          </w:p>
        </w:tc>
      </w:tr>
      <w:tr w:rsidR="00582E3C" w:rsidTr="00582E3C">
        <w:tc>
          <w:tcPr>
            <w:tcW w:w="930" w:type="dxa"/>
            <w:vAlign w:val="center"/>
          </w:tcPr>
          <w:p w:rsidR="00582E3C" w:rsidRDefault="00582E3C" w:rsidP="00582E3C">
            <w:pPr>
              <w:jc w:val="center"/>
            </w:pPr>
            <w:r>
              <w:t>173</w:t>
            </w:r>
          </w:p>
        </w:tc>
        <w:tc>
          <w:tcPr>
            <w:tcW w:w="1560" w:type="dxa"/>
            <w:vAlign w:val="center"/>
          </w:tcPr>
          <w:p w:rsidR="00582E3C" w:rsidRDefault="00582E3C" w:rsidP="00582E3C">
            <w:pPr>
              <w:jc w:val="center"/>
            </w:pPr>
            <w:r>
              <w:t>173</w:t>
            </w:r>
          </w:p>
        </w:tc>
        <w:tc>
          <w:tcPr>
            <w:tcW w:w="1922" w:type="dxa"/>
            <w:vAlign w:val="center"/>
          </w:tcPr>
          <w:p w:rsidR="00582E3C" w:rsidRDefault="00582E3C" w:rsidP="00582E3C">
            <w:pPr>
              <w:jc w:val="center"/>
            </w:pPr>
            <w:r>
              <w:t>293°34'10"</w:t>
            </w:r>
          </w:p>
        </w:tc>
        <w:tc>
          <w:tcPr>
            <w:tcW w:w="1560" w:type="dxa"/>
            <w:vAlign w:val="center"/>
          </w:tcPr>
          <w:p w:rsidR="00582E3C" w:rsidRDefault="00582E3C" w:rsidP="00582E3C">
            <w:pPr>
              <w:jc w:val="center"/>
            </w:pPr>
            <w:r>
              <w:t>7,1</w:t>
            </w:r>
          </w:p>
        </w:tc>
        <w:tc>
          <w:tcPr>
            <w:tcW w:w="1871" w:type="dxa"/>
            <w:vAlign w:val="center"/>
          </w:tcPr>
          <w:p w:rsidR="00582E3C" w:rsidRDefault="00582E3C" w:rsidP="00582E3C">
            <w:pPr>
              <w:jc w:val="center"/>
            </w:pPr>
            <w:r>
              <w:t>2257292,57</w:t>
            </w:r>
          </w:p>
        </w:tc>
        <w:tc>
          <w:tcPr>
            <w:tcW w:w="1871" w:type="dxa"/>
            <w:vAlign w:val="center"/>
          </w:tcPr>
          <w:p w:rsidR="00582E3C" w:rsidRDefault="00582E3C" w:rsidP="00582E3C">
            <w:pPr>
              <w:jc w:val="center"/>
            </w:pPr>
            <w:r>
              <w:t>446523,09</w:t>
            </w:r>
          </w:p>
        </w:tc>
      </w:tr>
      <w:tr w:rsidR="00582E3C" w:rsidTr="00582E3C">
        <w:tc>
          <w:tcPr>
            <w:tcW w:w="930" w:type="dxa"/>
            <w:vAlign w:val="center"/>
          </w:tcPr>
          <w:p w:rsidR="00582E3C" w:rsidRDefault="00582E3C" w:rsidP="00582E3C">
            <w:pPr>
              <w:jc w:val="center"/>
            </w:pPr>
            <w:r>
              <w:t>174</w:t>
            </w:r>
          </w:p>
        </w:tc>
        <w:tc>
          <w:tcPr>
            <w:tcW w:w="1560" w:type="dxa"/>
            <w:vAlign w:val="center"/>
          </w:tcPr>
          <w:p w:rsidR="00582E3C" w:rsidRDefault="00582E3C" w:rsidP="00582E3C">
            <w:pPr>
              <w:jc w:val="center"/>
            </w:pPr>
            <w:r>
              <w:t>174</w:t>
            </w:r>
          </w:p>
        </w:tc>
        <w:tc>
          <w:tcPr>
            <w:tcW w:w="1922" w:type="dxa"/>
            <w:vAlign w:val="center"/>
          </w:tcPr>
          <w:p w:rsidR="00582E3C" w:rsidRDefault="00582E3C" w:rsidP="00582E3C">
            <w:pPr>
              <w:jc w:val="center"/>
            </w:pPr>
            <w:r>
              <w:t>23°43'2"</w:t>
            </w:r>
          </w:p>
        </w:tc>
        <w:tc>
          <w:tcPr>
            <w:tcW w:w="1560" w:type="dxa"/>
            <w:vAlign w:val="center"/>
          </w:tcPr>
          <w:p w:rsidR="00582E3C" w:rsidRDefault="00582E3C" w:rsidP="00582E3C">
            <w:pPr>
              <w:jc w:val="center"/>
            </w:pPr>
            <w:r>
              <w:t>2,61</w:t>
            </w:r>
          </w:p>
        </w:tc>
        <w:tc>
          <w:tcPr>
            <w:tcW w:w="1871" w:type="dxa"/>
            <w:vAlign w:val="center"/>
          </w:tcPr>
          <w:p w:rsidR="00582E3C" w:rsidRDefault="00582E3C" w:rsidP="00582E3C">
            <w:pPr>
              <w:jc w:val="center"/>
            </w:pPr>
            <w:r>
              <w:t>2257295,41</w:t>
            </w:r>
          </w:p>
        </w:tc>
        <w:tc>
          <w:tcPr>
            <w:tcW w:w="1871" w:type="dxa"/>
            <w:vAlign w:val="center"/>
          </w:tcPr>
          <w:p w:rsidR="00582E3C" w:rsidRDefault="00582E3C" w:rsidP="00582E3C">
            <w:pPr>
              <w:jc w:val="center"/>
            </w:pPr>
            <w:r>
              <w:t>446516,58</w:t>
            </w:r>
          </w:p>
        </w:tc>
      </w:tr>
      <w:tr w:rsidR="00582E3C" w:rsidTr="00582E3C">
        <w:tc>
          <w:tcPr>
            <w:tcW w:w="930" w:type="dxa"/>
            <w:vAlign w:val="center"/>
          </w:tcPr>
          <w:p w:rsidR="00582E3C" w:rsidRDefault="00582E3C" w:rsidP="00582E3C">
            <w:pPr>
              <w:jc w:val="center"/>
            </w:pPr>
            <w:r>
              <w:t>175</w:t>
            </w:r>
          </w:p>
        </w:tc>
        <w:tc>
          <w:tcPr>
            <w:tcW w:w="1560" w:type="dxa"/>
            <w:vAlign w:val="center"/>
          </w:tcPr>
          <w:p w:rsidR="00582E3C" w:rsidRDefault="00582E3C" w:rsidP="00582E3C">
            <w:pPr>
              <w:jc w:val="center"/>
            </w:pPr>
            <w:r>
              <w:t>175</w:t>
            </w:r>
          </w:p>
        </w:tc>
        <w:tc>
          <w:tcPr>
            <w:tcW w:w="1922" w:type="dxa"/>
            <w:vAlign w:val="center"/>
          </w:tcPr>
          <w:p w:rsidR="00582E3C" w:rsidRDefault="00582E3C" w:rsidP="00582E3C">
            <w:pPr>
              <w:jc w:val="center"/>
            </w:pPr>
            <w:r>
              <w:t>293°38'1"</w:t>
            </w:r>
          </w:p>
        </w:tc>
        <w:tc>
          <w:tcPr>
            <w:tcW w:w="1560" w:type="dxa"/>
            <w:vAlign w:val="center"/>
          </w:tcPr>
          <w:p w:rsidR="00582E3C" w:rsidRDefault="00582E3C" w:rsidP="00582E3C">
            <w:pPr>
              <w:jc w:val="center"/>
            </w:pPr>
            <w:r>
              <w:t>7,61</w:t>
            </w:r>
          </w:p>
        </w:tc>
        <w:tc>
          <w:tcPr>
            <w:tcW w:w="1871" w:type="dxa"/>
            <w:vAlign w:val="center"/>
          </w:tcPr>
          <w:p w:rsidR="00582E3C" w:rsidRDefault="00582E3C" w:rsidP="00582E3C">
            <w:pPr>
              <w:jc w:val="center"/>
            </w:pPr>
            <w:r>
              <w:t>2257297,80</w:t>
            </w:r>
          </w:p>
        </w:tc>
        <w:tc>
          <w:tcPr>
            <w:tcW w:w="1871" w:type="dxa"/>
            <w:vAlign w:val="center"/>
          </w:tcPr>
          <w:p w:rsidR="00582E3C" w:rsidRDefault="00582E3C" w:rsidP="00582E3C">
            <w:pPr>
              <w:jc w:val="center"/>
            </w:pPr>
            <w:r>
              <w:t>446517,63</w:t>
            </w:r>
          </w:p>
        </w:tc>
      </w:tr>
      <w:tr w:rsidR="00582E3C" w:rsidTr="00582E3C">
        <w:tc>
          <w:tcPr>
            <w:tcW w:w="930" w:type="dxa"/>
            <w:vAlign w:val="center"/>
          </w:tcPr>
          <w:p w:rsidR="00582E3C" w:rsidRDefault="00582E3C" w:rsidP="00582E3C">
            <w:pPr>
              <w:jc w:val="center"/>
            </w:pPr>
            <w:r>
              <w:t>176</w:t>
            </w:r>
          </w:p>
        </w:tc>
        <w:tc>
          <w:tcPr>
            <w:tcW w:w="1560" w:type="dxa"/>
            <w:vAlign w:val="center"/>
          </w:tcPr>
          <w:p w:rsidR="00582E3C" w:rsidRDefault="00582E3C" w:rsidP="00582E3C">
            <w:pPr>
              <w:jc w:val="center"/>
            </w:pPr>
            <w:r>
              <w:t>176</w:t>
            </w:r>
          </w:p>
        </w:tc>
        <w:tc>
          <w:tcPr>
            <w:tcW w:w="1922" w:type="dxa"/>
            <w:vAlign w:val="center"/>
          </w:tcPr>
          <w:p w:rsidR="00582E3C" w:rsidRDefault="00582E3C" w:rsidP="00582E3C">
            <w:pPr>
              <w:jc w:val="center"/>
            </w:pPr>
            <w:r>
              <w:t>203°30'58"</w:t>
            </w:r>
          </w:p>
        </w:tc>
        <w:tc>
          <w:tcPr>
            <w:tcW w:w="1560" w:type="dxa"/>
            <w:vAlign w:val="center"/>
          </w:tcPr>
          <w:p w:rsidR="00582E3C" w:rsidRDefault="00582E3C" w:rsidP="00582E3C">
            <w:pPr>
              <w:jc w:val="center"/>
            </w:pPr>
            <w:r>
              <w:t>2,61</w:t>
            </w:r>
          </w:p>
        </w:tc>
        <w:tc>
          <w:tcPr>
            <w:tcW w:w="1871" w:type="dxa"/>
            <w:vAlign w:val="center"/>
          </w:tcPr>
          <w:p w:rsidR="00582E3C" w:rsidRDefault="00582E3C" w:rsidP="00582E3C">
            <w:pPr>
              <w:jc w:val="center"/>
            </w:pPr>
            <w:r>
              <w:t>2257300,85</w:t>
            </w:r>
          </w:p>
        </w:tc>
        <w:tc>
          <w:tcPr>
            <w:tcW w:w="1871" w:type="dxa"/>
            <w:vAlign w:val="center"/>
          </w:tcPr>
          <w:p w:rsidR="00582E3C" w:rsidRDefault="00582E3C" w:rsidP="00582E3C">
            <w:pPr>
              <w:jc w:val="center"/>
            </w:pPr>
            <w:r>
              <w:t>446510,66</w:t>
            </w:r>
          </w:p>
        </w:tc>
      </w:tr>
      <w:tr w:rsidR="00582E3C" w:rsidTr="00582E3C">
        <w:tc>
          <w:tcPr>
            <w:tcW w:w="930" w:type="dxa"/>
            <w:vAlign w:val="center"/>
          </w:tcPr>
          <w:p w:rsidR="00582E3C" w:rsidRDefault="00582E3C" w:rsidP="00582E3C">
            <w:pPr>
              <w:jc w:val="center"/>
            </w:pPr>
            <w:r>
              <w:t>177</w:t>
            </w:r>
          </w:p>
        </w:tc>
        <w:tc>
          <w:tcPr>
            <w:tcW w:w="1560" w:type="dxa"/>
            <w:vAlign w:val="center"/>
          </w:tcPr>
          <w:p w:rsidR="00582E3C" w:rsidRDefault="00582E3C" w:rsidP="00582E3C">
            <w:pPr>
              <w:jc w:val="center"/>
            </w:pPr>
            <w:r>
              <w:t>177</w:t>
            </w:r>
          </w:p>
        </w:tc>
        <w:tc>
          <w:tcPr>
            <w:tcW w:w="1922" w:type="dxa"/>
            <w:vAlign w:val="center"/>
          </w:tcPr>
          <w:p w:rsidR="00582E3C" w:rsidRDefault="00582E3C" w:rsidP="00582E3C">
            <w:pPr>
              <w:jc w:val="center"/>
            </w:pPr>
            <w:r>
              <w:t>293°39'44"</w:t>
            </w:r>
          </w:p>
        </w:tc>
        <w:tc>
          <w:tcPr>
            <w:tcW w:w="1560" w:type="dxa"/>
            <w:vAlign w:val="center"/>
          </w:tcPr>
          <w:p w:rsidR="00582E3C" w:rsidRDefault="00582E3C" w:rsidP="00582E3C">
            <w:pPr>
              <w:jc w:val="center"/>
            </w:pPr>
            <w:r>
              <w:t>35,85</w:t>
            </w:r>
          </w:p>
        </w:tc>
        <w:tc>
          <w:tcPr>
            <w:tcW w:w="1871" w:type="dxa"/>
            <w:vAlign w:val="center"/>
          </w:tcPr>
          <w:p w:rsidR="00582E3C" w:rsidRDefault="00582E3C" w:rsidP="00582E3C">
            <w:pPr>
              <w:jc w:val="center"/>
            </w:pPr>
            <w:r>
              <w:t>2257298,46</w:t>
            </w:r>
          </w:p>
        </w:tc>
        <w:tc>
          <w:tcPr>
            <w:tcW w:w="1871" w:type="dxa"/>
            <w:vAlign w:val="center"/>
          </w:tcPr>
          <w:p w:rsidR="00582E3C" w:rsidRDefault="00582E3C" w:rsidP="00582E3C">
            <w:pPr>
              <w:jc w:val="center"/>
            </w:pPr>
            <w:r>
              <w:t>446509,62</w:t>
            </w:r>
          </w:p>
        </w:tc>
      </w:tr>
      <w:tr w:rsidR="00582E3C" w:rsidTr="00582E3C">
        <w:tc>
          <w:tcPr>
            <w:tcW w:w="930" w:type="dxa"/>
            <w:vAlign w:val="center"/>
          </w:tcPr>
          <w:p w:rsidR="00582E3C" w:rsidRDefault="00582E3C" w:rsidP="00582E3C">
            <w:pPr>
              <w:jc w:val="center"/>
            </w:pPr>
            <w:r>
              <w:t>178</w:t>
            </w:r>
          </w:p>
        </w:tc>
        <w:tc>
          <w:tcPr>
            <w:tcW w:w="1560" w:type="dxa"/>
            <w:vAlign w:val="center"/>
          </w:tcPr>
          <w:p w:rsidR="00582E3C" w:rsidRDefault="00582E3C" w:rsidP="00582E3C">
            <w:pPr>
              <w:jc w:val="center"/>
            </w:pPr>
            <w:r>
              <w:t>178</w:t>
            </w:r>
          </w:p>
        </w:tc>
        <w:tc>
          <w:tcPr>
            <w:tcW w:w="1922" w:type="dxa"/>
            <w:vAlign w:val="center"/>
          </w:tcPr>
          <w:p w:rsidR="00582E3C" w:rsidRDefault="00582E3C" w:rsidP="00582E3C">
            <w:pPr>
              <w:jc w:val="center"/>
            </w:pPr>
            <w:r>
              <w:t>22°47'30"</w:t>
            </w:r>
          </w:p>
        </w:tc>
        <w:tc>
          <w:tcPr>
            <w:tcW w:w="1560" w:type="dxa"/>
            <w:vAlign w:val="center"/>
          </w:tcPr>
          <w:p w:rsidR="00582E3C" w:rsidRDefault="00582E3C" w:rsidP="00582E3C">
            <w:pPr>
              <w:jc w:val="center"/>
            </w:pPr>
            <w:r>
              <w:t>92,08</w:t>
            </w:r>
          </w:p>
        </w:tc>
        <w:tc>
          <w:tcPr>
            <w:tcW w:w="1871" w:type="dxa"/>
            <w:vAlign w:val="center"/>
          </w:tcPr>
          <w:p w:rsidR="00582E3C" w:rsidRDefault="00582E3C" w:rsidP="00582E3C">
            <w:pPr>
              <w:jc w:val="center"/>
            </w:pPr>
            <w:r>
              <w:t>2257312,85</w:t>
            </w:r>
          </w:p>
        </w:tc>
        <w:tc>
          <w:tcPr>
            <w:tcW w:w="1871" w:type="dxa"/>
            <w:vAlign w:val="center"/>
          </w:tcPr>
          <w:p w:rsidR="00582E3C" w:rsidRDefault="00582E3C" w:rsidP="00582E3C">
            <w:pPr>
              <w:jc w:val="center"/>
            </w:pPr>
            <w:r>
              <w:t>446476,78</w:t>
            </w:r>
          </w:p>
        </w:tc>
      </w:tr>
      <w:tr w:rsidR="00582E3C" w:rsidTr="00582E3C">
        <w:tc>
          <w:tcPr>
            <w:tcW w:w="930" w:type="dxa"/>
            <w:vAlign w:val="center"/>
          </w:tcPr>
          <w:p w:rsidR="00582E3C" w:rsidRDefault="00582E3C" w:rsidP="00582E3C">
            <w:pPr>
              <w:jc w:val="center"/>
            </w:pPr>
            <w:r>
              <w:t>179</w:t>
            </w:r>
          </w:p>
        </w:tc>
        <w:tc>
          <w:tcPr>
            <w:tcW w:w="1560" w:type="dxa"/>
            <w:vAlign w:val="center"/>
          </w:tcPr>
          <w:p w:rsidR="00582E3C" w:rsidRDefault="00582E3C" w:rsidP="00582E3C">
            <w:pPr>
              <w:jc w:val="center"/>
            </w:pPr>
            <w:r>
              <w:t>179</w:t>
            </w:r>
          </w:p>
        </w:tc>
        <w:tc>
          <w:tcPr>
            <w:tcW w:w="1922" w:type="dxa"/>
            <w:vAlign w:val="center"/>
          </w:tcPr>
          <w:p w:rsidR="00582E3C" w:rsidRDefault="00582E3C" w:rsidP="00582E3C">
            <w:pPr>
              <w:jc w:val="center"/>
            </w:pPr>
            <w:r>
              <w:t>112°48'53"</w:t>
            </w:r>
          </w:p>
        </w:tc>
        <w:tc>
          <w:tcPr>
            <w:tcW w:w="1560" w:type="dxa"/>
            <w:vAlign w:val="center"/>
          </w:tcPr>
          <w:p w:rsidR="00582E3C" w:rsidRDefault="00582E3C" w:rsidP="00582E3C">
            <w:pPr>
              <w:jc w:val="center"/>
            </w:pPr>
            <w:r>
              <w:t>11,76</w:t>
            </w:r>
          </w:p>
        </w:tc>
        <w:tc>
          <w:tcPr>
            <w:tcW w:w="1871" w:type="dxa"/>
            <w:vAlign w:val="center"/>
          </w:tcPr>
          <w:p w:rsidR="00582E3C" w:rsidRDefault="00582E3C" w:rsidP="00582E3C">
            <w:pPr>
              <w:jc w:val="center"/>
            </w:pPr>
            <w:r>
              <w:t>2257397,74</w:t>
            </w:r>
          </w:p>
        </w:tc>
        <w:tc>
          <w:tcPr>
            <w:tcW w:w="1871" w:type="dxa"/>
            <w:vAlign w:val="center"/>
          </w:tcPr>
          <w:p w:rsidR="00582E3C" w:rsidRDefault="00582E3C" w:rsidP="00582E3C">
            <w:pPr>
              <w:jc w:val="center"/>
            </w:pPr>
            <w:r>
              <w:t>446512,45</w:t>
            </w:r>
          </w:p>
        </w:tc>
      </w:tr>
      <w:tr w:rsidR="00582E3C" w:rsidTr="00582E3C">
        <w:tc>
          <w:tcPr>
            <w:tcW w:w="930" w:type="dxa"/>
            <w:vAlign w:val="center"/>
          </w:tcPr>
          <w:p w:rsidR="00582E3C" w:rsidRDefault="00582E3C" w:rsidP="00582E3C">
            <w:pPr>
              <w:jc w:val="center"/>
            </w:pPr>
            <w:r>
              <w:t>180</w:t>
            </w:r>
          </w:p>
        </w:tc>
        <w:tc>
          <w:tcPr>
            <w:tcW w:w="1560" w:type="dxa"/>
            <w:vAlign w:val="center"/>
          </w:tcPr>
          <w:p w:rsidR="00582E3C" w:rsidRDefault="00582E3C" w:rsidP="00582E3C">
            <w:pPr>
              <w:jc w:val="center"/>
            </w:pPr>
            <w:r>
              <w:t>180</w:t>
            </w:r>
          </w:p>
        </w:tc>
        <w:tc>
          <w:tcPr>
            <w:tcW w:w="1922" w:type="dxa"/>
            <w:vAlign w:val="center"/>
          </w:tcPr>
          <w:p w:rsidR="00582E3C" w:rsidRDefault="00582E3C" w:rsidP="00582E3C">
            <w:pPr>
              <w:jc w:val="center"/>
            </w:pPr>
            <w:r>
              <w:t>20°21'18"</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2257393,18</w:t>
            </w:r>
          </w:p>
        </w:tc>
        <w:tc>
          <w:tcPr>
            <w:tcW w:w="1871" w:type="dxa"/>
            <w:vAlign w:val="center"/>
          </w:tcPr>
          <w:p w:rsidR="00582E3C" w:rsidRDefault="00582E3C" w:rsidP="00582E3C">
            <w:pPr>
              <w:jc w:val="center"/>
            </w:pPr>
            <w:r>
              <w:t>446523,29</w:t>
            </w:r>
          </w:p>
        </w:tc>
      </w:tr>
      <w:tr w:rsidR="00582E3C" w:rsidTr="00582E3C">
        <w:tc>
          <w:tcPr>
            <w:tcW w:w="930" w:type="dxa"/>
            <w:vAlign w:val="center"/>
          </w:tcPr>
          <w:p w:rsidR="00582E3C" w:rsidRDefault="00582E3C" w:rsidP="00582E3C">
            <w:pPr>
              <w:jc w:val="center"/>
            </w:pPr>
            <w:r>
              <w:t>181</w:t>
            </w:r>
          </w:p>
        </w:tc>
        <w:tc>
          <w:tcPr>
            <w:tcW w:w="1560" w:type="dxa"/>
            <w:vAlign w:val="center"/>
          </w:tcPr>
          <w:p w:rsidR="00582E3C" w:rsidRDefault="00582E3C" w:rsidP="00582E3C">
            <w:pPr>
              <w:jc w:val="center"/>
            </w:pPr>
            <w:r>
              <w:t>181</w:t>
            </w:r>
          </w:p>
        </w:tc>
        <w:tc>
          <w:tcPr>
            <w:tcW w:w="1922" w:type="dxa"/>
            <w:vAlign w:val="center"/>
          </w:tcPr>
          <w:p w:rsidR="00582E3C" w:rsidRDefault="00582E3C" w:rsidP="00582E3C">
            <w:pPr>
              <w:jc w:val="center"/>
            </w:pPr>
            <w:r>
              <w:t>292°50'1"</w:t>
            </w:r>
          </w:p>
        </w:tc>
        <w:tc>
          <w:tcPr>
            <w:tcW w:w="1560" w:type="dxa"/>
            <w:vAlign w:val="center"/>
          </w:tcPr>
          <w:p w:rsidR="00582E3C" w:rsidRDefault="00582E3C" w:rsidP="00582E3C">
            <w:pPr>
              <w:jc w:val="center"/>
            </w:pPr>
            <w:r>
              <w:t>11,54</w:t>
            </w:r>
          </w:p>
        </w:tc>
        <w:tc>
          <w:tcPr>
            <w:tcW w:w="1871" w:type="dxa"/>
            <w:vAlign w:val="center"/>
          </w:tcPr>
          <w:p w:rsidR="00582E3C" w:rsidRDefault="00582E3C" w:rsidP="00582E3C">
            <w:pPr>
              <w:jc w:val="center"/>
            </w:pPr>
            <w:r>
              <w:t>2257397,87</w:t>
            </w:r>
          </w:p>
        </w:tc>
        <w:tc>
          <w:tcPr>
            <w:tcW w:w="1871" w:type="dxa"/>
            <w:vAlign w:val="center"/>
          </w:tcPr>
          <w:p w:rsidR="00582E3C" w:rsidRDefault="00582E3C" w:rsidP="00582E3C">
            <w:pPr>
              <w:jc w:val="center"/>
            </w:pPr>
            <w:r>
              <w:t>446525,03</w:t>
            </w:r>
          </w:p>
        </w:tc>
      </w:tr>
      <w:tr w:rsidR="00582E3C" w:rsidTr="00582E3C">
        <w:tc>
          <w:tcPr>
            <w:tcW w:w="930" w:type="dxa"/>
            <w:vAlign w:val="center"/>
          </w:tcPr>
          <w:p w:rsidR="00582E3C" w:rsidRDefault="00582E3C" w:rsidP="00582E3C">
            <w:pPr>
              <w:jc w:val="center"/>
            </w:pPr>
            <w:r>
              <w:t>182</w:t>
            </w:r>
          </w:p>
        </w:tc>
        <w:tc>
          <w:tcPr>
            <w:tcW w:w="1560" w:type="dxa"/>
            <w:vAlign w:val="center"/>
          </w:tcPr>
          <w:p w:rsidR="00582E3C" w:rsidRDefault="00582E3C" w:rsidP="00582E3C">
            <w:pPr>
              <w:jc w:val="center"/>
            </w:pPr>
            <w:r>
              <w:t>182</w:t>
            </w:r>
          </w:p>
        </w:tc>
        <w:tc>
          <w:tcPr>
            <w:tcW w:w="1922" w:type="dxa"/>
            <w:vAlign w:val="center"/>
          </w:tcPr>
          <w:p w:rsidR="00582E3C" w:rsidRDefault="00582E3C" w:rsidP="00582E3C">
            <w:pPr>
              <w:jc w:val="center"/>
            </w:pPr>
            <w:r>
              <w:t>22°47'25"</w:t>
            </w:r>
          </w:p>
        </w:tc>
        <w:tc>
          <w:tcPr>
            <w:tcW w:w="1560" w:type="dxa"/>
            <w:vAlign w:val="center"/>
          </w:tcPr>
          <w:p w:rsidR="00582E3C" w:rsidRDefault="00582E3C" w:rsidP="00582E3C">
            <w:pPr>
              <w:jc w:val="center"/>
            </w:pPr>
            <w:r>
              <w:t>37,23</w:t>
            </w:r>
          </w:p>
        </w:tc>
        <w:tc>
          <w:tcPr>
            <w:tcW w:w="1871" w:type="dxa"/>
            <w:vAlign w:val="center"/>
          </w:tcPr>
          <w:p w:rsidR="00582E3C" w:rsidRDefault="00582E3C" w:rsidP="00582E3C">
            <w:pPr>
              <w:jc w:val="center"/>
            </w:pPr>
            <w:r>
              <w:t>2257402,35</w:t>
            </w:r>
          </w:p>
        </w:tc>
        <w:tc>
          <w:tcPr>
            <w:tcW w:w="1871" w:type="dxa"/>
            <w:vAlign w:val="center"/>
          </w:tcPr>
          <w:p w:rsidR="00582E3C" w:rsidRDefault="00582E3C" w:rsidP="00582E3C">
            <w:pPr>
              <w:jc w:val="center"/>
            </w:pPr>
            <w:r>
              <w:t>446514,39</w:t>
            </w:r>
          </w:p>
        </w:tc>
      </w:tr>
      <w:tr w:rsidR="00582E3C" w:rsidTr="00582E3C">
        <w:tc>
          <w:tcPr>
            <w:tcW w:w="930" w:type="dxa"/>
            <w:vAlign w:val="center"/>
          </w:tcPr>
          <w:p w:rsidR="00582E3C" w:rsidRDefault="00582E3C" w:rsidP="00582E3C">
            <w:pPr>
              <w:jc w:val="center"/>
            </w:pPr>
            <w:r>
              <w:lastRenderedPageBreak/>
              <w:t>183</w:t>
            </w:r>
          </w:p>
        </w:tc>
        <w:tc>
          <w:tcPr>
            <w:tcW w:w="1560" w:type="dxa"/>
            <w:vAlign w:val="center"/>
          </w:tcPr>
          <w:p w:rsidR="00582E3C" w:rsidRDefault="00582E3C" w:rsidP="00582E3C">
            <w:pPr>
              <w:jc w:val="center"/>
            </w:pPr>
            <w:r>
              <w:t>183</w:t>
            </w:r>
          </w:p>
        </w:tc>
        <w:tc>
          <w:tcPr>
            <w:tcW w:w="1922" w:type="dxa"/>
            <w:vAlign w:val="center"/>
          </w:tcPr>
          <w:p w:rsidR="00582E3C" w:rsidRDefault="00582E3C" w:rsidP="00582E3C">
            <w:pPr>
              <w:jc w:val="center"/>
            </w:pPr>
            <w:r>
              <w:t>112°41'35"</w:t>
            </w:r>
          </w:p>
        </w:tc>
        <w:tc>
          <w:tcPr>
            <w:tcW w:w="1560" w:type="dxa"/>
            <w:vAlign w:val="center"/>
          </w:tcPr>
          <w:p w:rsidR="00582E3C" w:rsidRDefault="00582E3C" w:rsidP="00582E3C">
            <w:pPr>
              <w:jc w:val="center"/>
            </w:pPr>
            <w:r>
              <w:t>12,05</w:t>
            </w:r>
          </w:p>
        </w:tc>
        <w:tc>
          <w:tcPr>
            <w:tcW w:w="1871" w:type="dxa"/>
            <w:vAlign w:val="center"/>
          </w:tcPr>
          <w:p w:rsidR="00582E3C" w:rsidRDefault="00582E3C" w:rsidP="00582E3C">
            <w:pPr>
              <w:jc w:val="center"/>
            </w:pPr>
            <w:r>
              <w:t>2257436,67</w:t>
            </w:r>
          </w:p>
        </w:tc>
        <w:tc>
          <w:tcPr>
            <w:tcW w:w="1871" w:type="dxa"/>
            <w:vAlign w:val="center"/>
          </w:tcPr>
          <w:p w:rsidR="00582E3C" w:rsidRDefault="00582E3C" w:rsidP="00582E3C">
            <w:pPr>
              <w:jc w:val="center"/>
            </w:pPr>
            <w:r>
              <w:t>446528,81</w:t>
            </w:r>
          </w:p>
        </w:tc>
      </w:tr>
      <w:tr w:rsidR="00582E3C" w:rsidTr="00582E3C">
        <w:tc>
          <w:tcPr>
            <w:tcW w:w="930" w:type="dxa"/>
            <w:vAlign w:val="center"/>
          </w:tcPr>
          <w:p w:rsidR="00582E3C" w:rsidRDefault="00582E3C" w:rsidP="00582E3C">
            <w:pPr>
              <w:jc w:val="center"/>
            </w:pPr>
            <w:r>
              <w:t>184</w:t>
            </w:r>
          </w:p>
        </w:tc>
        <w:tc>
          <w:tcPr>
            <w:tcW w:w="1560" w:type="dxa"/>
            <w:vAlign w:val="center"/>
          </w:tcPr>
          <w:p w:rsidR="00582E3C" w:rsidRDefault="00582E3C" w:rsidP="00582E3C">
            <w:pPr>
              <w:jc w:val="center"/>
            </w:pPr>
            <w:r>
              <w:t>184</w:t>
            </w:r>
          </w:p>
        </w:tc>
        <w:tc>
          <w:tcPr>
            <w:tcW w:w="1922" w:type="dxa"/>
            <w:vAlign w:val="center"/>
          </w:tcPr>
          <w:p w:rsidR="00582E3C" w:rsidRDefault="00582E3C" w:rsidP="00582E3C">
            <w:pPr>
              <w:jc w:val="center"/>
            </w:pPr>
            <w:r>
              <w:t>22°47'25"</w:t>
            </w:r>
          </w:p>
        </w:tc>
        <w:tc>
          <w:tcPr>
            <w:tcW w:w="1560" w:type="dxa"/>
            <w:vAlign w:val="center"/>
          </w:tcPr>
          <w:p w:rsidR="00582E3C" w:rsidRDefault="00582E3C" w:rsidP="00582E3C">
            <w:pPr>
              <w:jc w:val="center"/>
            </w:pPr>
            <w:r>
              <w:t>14,74</w:t>
            </w:r>
          </w:p>
        </w:tc>
        <w:tc>
          <w:tcPr>
            <w:tcW w:w="1871" w:type="dxa"/>
            <w:vAlign w:val="center"/>
          </w:tcPr>
          <w:p w:rsidR="00582E3C" w:rsidRDefault="00582E3C" w:rsidP="00582E3C">
            <w:pPr>
              <w:jc w:val="center"/>
            </w:pPr>
            <w:r>
              <w:t>2257432,02</w:t>
            </w:r>
          </w:p>
        </w:tc>
        <w:tc>
          <w:tcPr>
            <w:tcW w:w="1871" w:type="dxa"/>
            <w:vAlign w:val="center"/>
          </w:tcPr>
          <w:p w:rsidR="00582E3C" w:rsidRDefault="00582E3C" w:rsidP="00582E3C">
            <w:pPr>
              <w:jc w:val="center"/>
            </w:pPr>
            <w:r>
              <w:t>446539,93</w:t>
            </w:r>
          </w:p>
        </w:tc>
      </w:tr>
      <w:tr w:rsidR="00582E3C" w:rsidTr="00582E3C">
        <w:tc>
          <w:tcPr>
            <w:tcW w:w="930" w:type="dxa"/>
            <w:vAlign w:val="center"/>
          </w:tcPr>
          <w:p w:rsidR="00582E3C" w:rsidRDefault="00582E3C" w:rsidP="00582E3C">
            <w:pPr>
              <w:jc w:val="center"/>
            </w:pPr>
            <w:r>
              <w:t>185</w:t>
            </w:r>
          </w:p>
        </w:tc>
        <w:tc>
          <w:tcPr>
            <w:tcW w:w="1560" w:type="dxa"/>
            <w:vAlign w:val="center"/>
          </w:tcPr>
          <w:p w:rsidR="00582E3C" w:rsidRDefault="00582E3C" w:rsidP="00582E3C">
            <w:pPr>
              <w:jc w:val="center"/>
            </w:pPr>
            <w:r>
              <w:t>185</w:t>
            </w:r>
          </w:p>
        </w:tc>
        <w:tc>
          <w:tcPr>
            <w:tcW w:w="1922" w:type="dxa"/>
            <w:vAlign w:val="center"/>
          </w:tcPr>
          <w:p w:rsidR="00582E3C" w:rsidRDefault="00582E3C" w:rsidP="00582E3C">
            <w:pPr>
              <w:jc w:val="center"/>
            </w:pPr>
            <w:r>
              <w:t>291°57'1"</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2257445,61</w:t>
            </w:r>
          </w:p>
        </w:tc>
        <w:tc>
          <w:tcPr>
            <w:tcW w:w="1871" w:type="dxa"/>
            <w:vAlign w:val="center"/>
          </w:tcPr>
          <w:p w:rsidR="00582E3C" w:rsidRDefault="00582E3C" w:rsidP="00582E3C">
            <w:pPr>
              <w:jc w:val="center"/>
            </w:pPr>
            <w:r>
              <w:t>446545,64</w:t>
            </w:r>
          </w:p>
        </w:tc>
      </w:tr>
      <w:tr w:rsidR="00582E3C" w:rsidTr="00582E3C">
        <w:tc>
          <w:tcPr>
            <w:tcW w:w="930" w:type="dxa"/>
            <w:vAlign w:val="center"/>
          </w:tcPr>
          <w:p w:rsidR="00582E3C" w:rsidRDefault="00582E3C" w:rsidP="00582E3C">
            <w:pPr>
              <w:jc w:val="center"/>
            </w:pPr>
            <w:r>
              <w:t>186</w:t>
            </w:r>
          </w:p>
        </w:tc>
        <w:tc>
          <w:tcPr>
            <w:tcW w:w="1560" w:type="dxa"/>
            <w:vAlign w:val="center"/>
          </w:tcPr>
          <w:p w:rsidR="00582E3C" w:rsidRDefault="00582E3C" w:rsidP="00582E3C">
            <w:pPr>
              <w:jc w:val="center"/>
            </w:pPr>
            <w:r>
              <w:t>186</w:t>
            </w:r>
          </w:p>
        </w:tc>
        <w:tc>
          <w:tcPr>
            <w:tcW w:w="1922" w:type="dxa"/>
            <w:vAlign w:val="center"/>
          </w:tcPr>
          <w:p w:rsidR="00582E3C" w:rsidRDefault="00582E3C" w:rsidP="00582E3C">
            <w:pPr>
              <w:jc w:val="center"/>
            </w:pPr>
            <w:r>
              <w:t>202°49'30"</w:t>
            </w:r>
          </w:p>
        </w:tc>
        <w:tc>
          <w:tcPr>
            <w:tcW w:w="1560" w:type="dxa"/>
            <w:vAlign w:val="center"/>
          </w:tcPr>
          <w:p w:rsidR="00582E3C" w:rsidRDefault="00582E3C" w:rsidP="00582E3C">
            <w:pPr>
              <w:jc w:val="center"/>
            </w:pPr>
            <w:r>
              <w:t>9,67</w:t>
            </w:r>
          </w:p>
        </w:tc>
        <w:tc>
          <w:tcPr>
            <w:tcW w:w="1871" w:type="dxa"/>
            <w:vAlign w:val="center"/>
          </w:tcPr>
          <w:p w:rsidR="00582E3C" w:rsidRDefault="00582E3C" w:rsidP="00582E3C">
            <w:pPr>
              <w:jc w:val="center"/>
            </w:pPr>
            <w:r>
              <w:t>2257447,48</w:t>
            </w:r>
          </w:p>
        </w:tc>
        <w:tc>
          <w:tcPr>
            <w:tcW w:w="1871" w:type="dxa"/>
            <w:vAlign w:val="center"/>
          </w:tcPr>
          <w:p w:rsidR="00582E3C" w:rsidRDefault="00582E3C" w:rsidP="00582E3C">
            <w:pPr>
              <w:jc w:val="center"/>
            </w:pPr>
            <w:r>
              <w:t>446541,00</w:t>
            </w:r>
          </w:p>
        </w:tc>
      </w:tr>
      <w:tr w:rsidR="00582E3C" w:rsidTr="00582E3C">
        <w:tc>
          <w:tcPr>
            <w:tcW w:w="930" w:type="dxa"/>
            <w:vAlign w:val="center"/>
          </w:tcPr>
          <w:p w:rsidR="00582E3C" w:rsidRDefault="00582E3C" w:rsidP="00582E3C">
            <w:pPr>
              <w:jc w:val="center"/>
            </w:pPr>
            <w:r>
              <w:t>187</w:t>
            </w:r>
          </w:p>
        </w:tc>
        <w:tc>
          <w:tcPr>
            <w:tcW w:w="1560" w:type="dxa"/>
            <w:vAlign w:val="center"/>
          </w:tcPr>
          <w:p w:rsidR="00582E3C" w:rsidRDefault="00582E3C" w:rsidP="00582E3C">
            <w:pPr>
              <w:jc w:val="center"/>
            </w:pPr>
            <w:r>
              <w:t>187</w:t>
            </w:r>
          </w:p>
        </w:tc>
        <w:tc>
          <w:tcPr>
            <w:tcW w:w="1922" w:type="dxa"/>
            <w:vAlign w:val="center"/>
          </w:tcPr>
          <w:p w:rsidR="00582E3C" w:rsidRDefault="00582E3C" w:rsidP="00582E3C">
            <w:pPr>
              <w:jc w:val="center"/>
            </w:pPr>
            <w:r>
              <w:t>292°38'57"</w:t>
            </w:r>
          </w:p>
        </w:tc>
        <w:tc>
          <w:tcPr>
            <w:tcW w:w="1560" w:type="dxa"/>
            <w:vAlign w:val="center"/>
          </w:tcPr>
          <w:p w:rsidR="00582E3C" w:rsidRDefault="00582E3C" w:rsidP="00582E3C">
            <w:pPr>
              <w:jc w:val="center"/>
            </w:pPr>
            <w:r>
              <w:t>12,05</w:t>
            </w:r>
          </w:p>
        </w:tc>
        <w:tc>
          <w:tcPr>
            <w:tcW w:w="1871" w:type="dxa"/>
            <w:vAlign w:val="center"/>
          </w:tcPr>
          <w:p w:rsidR="00582E3C" w:rsidRDefault="00582E3C" w:rsidP="00582E3C">
            <w:pPr>
              <w:jc w:val="center"/>
            </w:pPr>
            <w:r>
              <w:t>2257438,57</w:t>
            </w:r>
          </w:p>
        </w:tc>
        <w:tc>
          <w:tcPr>
            <w:tcW w:w="1871" w:type="dxa"/>
            <w:vAlign w:val="center"/>
          </w:tcPr>
          <w:p w:rsidR="00582E3C" w:rsidRDefault="00582E3C" w:rsidP="00582E3C">
            <w:pPr>
              <w:jc w:val="center"/>
            </w:pPr>
            <w:r>
              <w:t>446537,25</w:t>
            </w:r>
          </w:p>
        </w:tc>
      </w:tr>
      <w:tr w:rsidR="00582E3C" w:rsidTr="00582E3C">
        <w:tc>
          <w:tcPr>
            <w:tcW w:w="930" w:type="dxa"/>
            <w:vAlign w:val="center"/>
          </w:tcPr>
          <w:p w:rsidR="00582E3C" w:rsidRDefault="00582E3C" w:rsidP="00582E3C">
            <w:pPr>
              <w:jc w:val="center"/>
            </w:pPr>
            <w:r>
              <w:t>188</w:t>
            </w:r>
          </w:p>
        </w:tc>
        <w:tc>
          <w:tcPr>
            <w:tcW w:w="1560" w:type="dxa"/>
            <w:vAlign w:val="center"/>
          </w:tcPr>
          <w:p w:rsidR="00582E3C" w:rsidRDefault="00582E3C" w:rsidP="00582E3C">
            <w:pPr>
              <w:jc w:val="center"/>
            </w:pPr>
            <w:r>
              <w:t>188</w:t>
            </w:r>
          </w:p>
        </w:tc>
        <w:tc>
          <w:tcPr>
            <w:tcW w:w="1922" w:type="dxa"/>
            <w:vAlign w:val="center"/>
          </w:tcPr>
          <w:p w:rsidR="00582E3C" w:rsidRDefault="00582E3C" w:rsidP="00582E3C">
            <w:pPr>
              <w:jc w:val="center"/>
            </w:pPr>
            <w:r>
              <w:t>202°34'27"</w:t>
            </w:r>
          </w:p>
        </w:tc>
        <w:tc>
          <w:tcPr>
            <w:tcW w:w="1560" w:type="dxa"/>
            <w:vAlign w:val="center"/>
          </w:tcPr>
          <w:p w:rsidR="00582E3C" w:rsidRDefault="00582E3C" w:rsidP="00582E3C">
            <w:pPr>
              <w:jc w:val="center"/>
            </w:pPr>
            <w:r>
              <w:t>0,96</w:t>
            </w:r>
          </w:p>
        </w:tc>
        <w:tc>
          <w:tcPr>
            <w:tcW w:w="1871" w:type="dxa"/>
            <w:vAlign w:val="center"/>
          </w:tcPr>
          <w:p w:rsidR="00582E3C" w:rsidRDefault="00582E3C" w:rsidP="00582E3C">
            <w:pPr>
              <w:jc w:val="center"/>
            </w:pPr>
            <w:r>
              <w:t>2257443,21</w:t>
            </w:r>
          </w:p>
        </w:tc>
        <w:tc>
          <w:tcPr>
            <w:tcW w:w="1871" w:type="dxa"/>
            <w:vAlign w:val="center"/>
          </w:tcPr>
          <w:p w:rsidR="00582E3C" w:rsidRDefault="00582E3C" w:rsidP="00582E3C">
            <w:pPr>
              <w:jc w:val="center"/>
            </w:pPr>
            <w:r>
              <w:t>446526,13</w:t>
            </w:r>
          </w:p>
        </w:tc>
      </w:tr>
      <w:tr w:rsidR="00582E3C" w:rsidTr="00582E3C">
        <w:tc>
          <w:tcPr>
            <w:tcW w:w="930" w:type="dxa"/>
            <w:vAlign w:val="center"/>
          </w:tcPr>
          <w:p w:rsidR="00582E3C" w:rsidRDefault="00582E3C" w:rsidP="00582E3C">
            <w:pPr>
              <w:jc w:val="center"/>
            </w:pPr>
            <w:r>
              <w:t>189</w:t>
            </w:r>
          </w:p>
        </w:tc>
        <w:tc>
          <w:tcPr>
            <w:tcW w:w="1560" w:type="dxa"/>
            <w:vAlign w:val="center"/>
          </w:tcPr>
          <w:p w:rsidR="00582E3C" w:rsidRDefault="00582E3C" w:rsidP="00582E3C">
            <w:pPr>
              <w:jc w:val="center"/>
            </w:pPr>
            <w:r>
              <w:t>189</w:t>
            </w:r>
          </w:p>
        </w:tc>
        <w:tc>
          <w:tcPr>
            <w:tcW w:w="1922" w:type="dxa"/>
            <w:vAlign w:val="center"/>
          </w:tcPr>
          <w:p w:rsidR="00582E3C" w:rsidRDefault="00582E3C" w:rsidP="00582E3C">
            <w:pPr>
              <w:jc w:val="center"/>
            </w:pPr>
            <w:r>
              <w:t>293°47'9"</w:t>
            </w:r>
          </w:p>
        </w:tc>
        <w:tc>
          <w:tcPr>
            <w:tcW w:w="1560" w:type="dxa"/>
            <w:vAlign w:val="center"/>
          </w:tcPr>
          <w:p w:rsidR="00582E3C" w:rsidRDefault="00582E3C" w:rsidP="00582E3C">
            <w:pPr>
              <w:jc w:val="center"/>
            </w:pPr>
            <w:r>
              <w:t>19,09</w:t>
            </w:r>
          </w:p>
        </w:tc>
        <w:tc>
          <w:tcPr>
            <w:tcW w:w="1871" w:type="dxa"/>
            <w:vAlign w:val="center"/>
          </w:tcPr>
          <w:p w:rsidR="00582E3C" w:rsidRDefault="00582E3C" w:rsidP="00582E3C">
            <w:pPr>
              <w:jc w:val="center"/>
            </w:pPr>
            <w:r>
              <w:t>2257442,32</w:t>
            </w:r>
          </w:p>
        </w:tc>
        <w:tc>
          <w:tcPr>
            <w:tcW w:w="1871" w:type="dxa"/>
            <w:vAlign w:val="center"/>
          </w:tcPr>
          <w:p w:rsidR="00582E3C" w:rsidRDefault="00582E3C" w:rsidP="00582E3C">
            <w:pPr>
              <w:jc w:val="center"/>
            </w:pPr>
            <w:r>
              <w:t>446525,76</w:t>
            </w:r>
          </w:p>
        </w:tc>
      </w:tr>
      <w:tr w:rsidR="00582E3C" w:rsidTr="00582E3C">
        <w:tc>
          <w:tcPr>
            <w:tcW w:w="930" w:type="dxa"/>
            <w:vAlign w:val="center"/>
          </w:tcPr>
          <w:p w:rsidR="00582E3C" w:rsidRDefault="00582E3C" w:rsidP="00582E3C">
            <w:pPr>
              <w:jc w:val="center"/>
            </w:pPr>
            <w:r>
              <w:t>190</w:t>
            </w:r>
          </w:p>
        </w:tc>
        <w:tc>
          <w:tcPr>
            <w:tcW w:w="1560" w:type="dxa"/>
            <w:vAlign w:val="center"/>
          </w:tcPr>
          <w:p w:rsidR="00582E3C" w:rsidRDefault="00582E3C" w:rsidP="00582E3C">
            <w:pPr>
              <w:jc w:val="center"/>
            </w:pPr>
            <w:r>
              <w:t>190</w:t>
            </w:r>
          </w:p>
        </w:tc>
        <w:tc>
          <w:tcPr>
            <w:tcW w:w="1922" w:type="dxa"/>
            <w:vAlign w:val="center"/>
          </w:tcPr>
          <w:p w:rsidR="00582E3C" w:rsidRDefault="00582E3C" w:rsidP="00582E3C">
            <w:pPr>
              <w:jc w:val="center"/>
            </w:pPr>
            <w:r>
              <w:t>20°27'14"</w:t>
            </w:r>
          </w:p>
        </w:tc>
        <w:tc>
          <w:tcPr>
            <w:tcW w:w="1560" w:type="dxa"/>
            <w:vAlign w:val="center"/>
          </w:tcPr>
          <w:p w:rsidR="00582E3C" w:rsidRDefault="00582E3C" w:rsidP="00582E3C">
            <w:pPr>
              <w:jc w:val="center"/>
            </w:pPr>
            <w:r>
              <w:t>15,08</w:t>
            </w:r>
          </w:p>
        </w:tc>
        <w:tc>
          <w:tcPr>
            <w:tcW w:w="1871" w:type="dxa"/>
            <w:vAlign w:val="center"/>
          </w:tcPr>
          <w:p w:rsidR="00582E3C" w:rsidRDefault="00582E3C" w:rsidP="00582E3C">
            <w:pPr>
              <w:jc w:val="center"/>
            </w:pPr>
            <w:r>
              <w:t>2257450,02</w:t>
            </w:r>
          </w:p>
        </w:tc>
        <w:tc>
          <w:tcPr>
            <w:tcW w:w="1871" w:type="dxa"/>
            <w:vAlign w:val="center"/>
          </w:tcPr>
          <w:p w:rsidR="00582E3C" w:rsidRDefault="00582E3C" w:rsidP="00582E3C">
            <w:pPr>
              <w:jc w:val="center"/>
            </w:pPr>
            <w:r>
              <w:t>446508,29</w:t>
            </w:r>
          </w:p>
        </w:tc>
      </w:tr>
      <w:tr w:rsidR="00582E3C" w:rsidTr="00582E3C">
        <w:tc>
          <w:tcPr>
            <w:tcW w:w="930" w:type="dxa"/>
            <w:vAlign w:val="center"/>
          </w:tcPr>
          <w:p w:rsidR="00582E3C" w:rsidRDefault="00582E3C" w:rsidP="00582E3C">
            <w:pPr>
              <w:jc w:val="center"/>
            </w:pPr>
            <w:r>
              <w:t>191</w:t>
            </w:r>
          </w:p>
        </w:tc>
        <w:tc>
          <w:tcPr>
            <w:tcW w:w="1560" w:type="dxa"/>
            <w:vAlign w:val="center"/>
          </w:tcPr>
          <w:p w:rsidR="00582E3C" w:rsidRDefault="00582E3C" w:rsidP="00582E3C">
            <w:pPr>
              <w:jc w:val="center"/>
            </w:pPr>
            <w:r>
              <w:t>191</w:t>
            </w:r>
          </w:p>
        </w:tc>
        <w:tc>
          <w:tcPr>
            <w:tcW w:w="1922" w:type="dxa"/>
            <w:vAlign w:val="center"/>
          </w:tcPr>
          <w:p w:rsidR="00582E3C" w:rsidRDefault="00582E3C" w:rsidP="00582E3C">
            <w:pPr>
              <w:jc w:val="center"/>
            </w:pPr>
            <w:r>
              <w:t>290°30'8"</w:t>
            </w:r>
          </w:p>
        </w:tc>
        <w:tc>
          <w:tcPr>
            <w:tcW w:w="1560" w:type="dxa"/>
            <w:vAlign w:val="center"/>
          </w:tcPr>
          <w:p w:rsidR="00582E3C" w:rsidRDefault="00582E3C" w:rsidP="00582E3C">
            <w:pPr>
              <w:jc w:val="center"/>
            </w:pPr>
            <w:r>
              <w:t>5</w:t>
            </w:r>
          </w:p>
        </w:tc>
        <w:tc>
          <w:tcPr>
            <w:tcW w:w="1871" w:type="dxa"/>
            <w:vAlign w:val="center"/>
          </w:tcPr>
          <w:p w:rsidR="00582E3C" w:rsidRDefault="00582E3C" w:rsidP="00582E3C">
            <w:pPr>
              <w:jc w:val="center"/>
            </w:pPr>
            <w:r>
              <w:t>2257464,15</w:t>
            </w:r>
          </w:p>
        </w:tc>
        <w:tc>
          <w:tcPr>
            <w:tcW w:w="1871" w:type="dxa"/>
            <w:vAlign w:val="center"/>
          </w:tcPr>
          <w:p w:rsidR="00582E3C" w:rsidRDefault="00582E3C" w:rsidP="00582E3C">
            <w:pPr>
              <w:jc w:val="center"/>
            </w:pPr>
            <w:r>
              <w:t>446513,56</w:t>
            </w:r>
          </w:p>
        </w:tc>
      </w:tr>
      <w:tr w:rsidR="00582E3C" w:rsidTr="00582E3C">
        <w:tc>
          <w:tcPr>
            <w:tcW w:w="930" w:type="dxa"/>
            <w:vAlign w:val="center"/>
          </w:tcPr>
          <w:p w:rsidR="00582E3C" w:rsidRDefault="00582E3C" w:rsidP="00582E3C">
            <w:pPr>
              <w:jc w:val="center"/>
            </w:pPr>
            <w:r>
              <w:t>192</w:t>
            </w:r>
          </w:p>
        </w:tc>
        <w:tc>
          <w:tcPr>
            <w:tcW w:w="1560" w:type="dxa"/>
            <w:vAlign w:val="center"/>
          </w:tcPr>
          <w:p w:rsidR="00582E3C" w:rsidRDefault="00582E3C" w:rsidP="00582E3C">
            <w:pPr>
              <w:jc w:val="center"/>
            </w:pPr>
            <w:r>
              <w:t>1</w:t>
            </w:r>
          </w:p>
        </w:tc>
        <w:tc>
          <w:tcPr>
            <w:tcW w:w="1922" w:type="dxa"/>
            <w:vAlign w:val="center"/>
          </w:tcPr>
          <w:p w:rsidR="00582E3C" w:rsidRDefault="00582E3C" w:rsidP="00582E3C">
            <w:pPr>
              <w:jc w:val="center"/>
            </w:pPr>
            <w:r>
              <w:t>200°28'29"</w:t>
            </w:r>
          </w:p>
        </w:tc>
        <w:tc>
          <w:tcPr>
            <w:tcW w:w="1560" w:type="dxa"/>
            <w:vAlign w:val="center"/>
          </w:tcPr>
          <w:p w:rsidR="00582E3C" w:rsidRDefault="00582E3C" w:rsidP="00582E3C">
            <w:pPr>
              <w:jc w:val="center"/>
            </w:pPr>
            <w:r>
              <w:t>19,81</w:t>
            </w:r>
          </w:p>
        </w:tc>
        <w:tc>
          <w:tcPr>
            <w:tcW w:w="1871" w:type="dxa"/>
            <w:vAlign w:val="center"/>
          </w:tcPr>
          <w:p w:rsidR="00582E3C" w:rsidRDefault="00582E3C" w:rsidP="00582E3C">
            <w:pPr>
              <w:jc w:val="center"/>
            </w:pPr>
            <w:r>
              <w:t>2257465,90</w:t>
            </w:r>
          </w:p>
        </w:tc>
        <w:tc>
          <w:tcPr>
            <w:tcW w:w="1871" w:type="dxa"/>
            <w:vAlign w:val="center"/>
          </w:tcPr>
          <w:p w:rsidR="00582E3C" w:rsidRDefault="00582E3C" w:rsidP="00582E3C">
            <w:pPr>
              <w:jc w:val="center"/>
            </w:pPr>
            <w:r>
              <w:t>446508,88</w:t>
            </w:r>
          </w:p>
        </w:tc>
      </w:tr>
      <w:tr w:rsidR="00582E3C" w:rsidTr="00582E3C">
        <w:tc>
          <w:tcPr>
            <w:tcW w:w="930" w:type="dxa"/>
          </w:tcPr>
          <w:p w:rsidR="00582E3C" w:rsidRDefault="00582E3C" w:rsidP="00582E3C"/>
        </w:tc>
        <w:tc>
          <w:tcPr>
            <w:tcW w:w="1560" w:type="dxa"/>
          </w:tcPr>
          <w:p w:rsidR="00582E3C" w:rsidRDefault="00582E3C" w:rsidP="00582E3C"/>
        </w:tc>
        <w:tc>
          <w:tcPr>
            <w:tcW w:w="1922" w:type="dxa"/>
          </w:tcPr>
          <w:p w:rsidR="00582E3C" w:rsidRDefault="00582E3C" w:rsidP="00582E3C"/>
        </w:tc>
        <w:tc>
          <w:tcPr>
            <w:tcW w:w="1560" w:type="dxa"/>
          </w:tcPr>
          <w:p w:rsidR="00582E3C" w:rsidRDefault="00582E3C" w:rsidP="00582E3C"/>
        </w:tc>
        <w:tc>
          <w:tcPr>
            <w:tcW w:w="1871" w:type="dxa"/>
          </w:tcPr>
          <w:p w:rsidR="00582E3C" w:rsidRDefault="00582E3C" w:rsidP="00582E3C"/>
        </w:tc>
        <w:tc>
          <w:tcPr>
            <w:tcW w:w="1871" w:type="dxa"/>
          </w:tcPr>
          <w:p w:rsidR="00582E3C" w:rsidRDefault="00582E3C" w:rsidP="00582E3C"/>
        </w:tc>
      </w:tr>
      <w:tr w:rsidR="00582E3C" w:rsidTr="00582E3C">
        <w:tc>
          <w:tcPr>
            <w:tcW w:w="930" w:type="dxa"/>
            <w:vAlign w:val="center"/>
          </w:tcPr>
          <w:p w:rsidR="00582E3C" w:rsidRDefault="00582E3C" w:rsidP="00582E3C">
            <w:pPr>
              <w:jc w:val="center"/>
            </w:pPr>
            <w:r>
              <w:t>1</w:t>
            </w:r>
          </w:p>
        </w:tc>
        <w:tc>
          <w:tcPr>
            <w:tcW w:w="1560" w:type="dxa"/>
            <w:vAlign w:val="center"/>
          </w:tcPr>
          <w:p w:rsidR="00582E3C" w:rsidRDefault="00582E3C" w:rsidP="00582E3C">
            <w:pPr>
              <w:jc w:val="center"/>
            </w:pPr>
            <w:r>
              <w:t>192</w:t>
            </w:r>
          </w:p>
        </w:tc>
        <w:tc>
          <w:tcPr>
            <w:tcW w:w="1922" w:type="dxa"/>
            <w:vAlign w:val="center"/>
          </w:tcPr>
          <w:p w:rsidR="00582E3C" w:rsidRDefault="00582E3C" w:rsidP="00582E3C">
            <w:pPr>
              <w:jc w:val="center"/>
            </w:pPr>
            <w:r>
              <w:t>202°36'10"</w:t>
            </w:r>
          </w:p>
        </w:tc>
        <w:tc>
          <w:tcPr>
            <w:tcW w:w="1560" w:type="dxa"/>
            <w:vAlign w:val="center"/>
          </w:tcPr>
          <w:p w:rsidR="00582E3C" w:rsidRDefault="00582E3C" w:rsidP="00582E3C">
            <w:pPr>
              <w:jc w:val="center"/>
            </w:pPr>
            <w:r>
              <w:t>25,63</w:t>
            </w:r>
          </w:p>
        </w:tc>
        <w:tc>
          <w:tcPr>
            <w:tcW w:w="1871" w:type="dxa"/>
            <w:vAlign w:val="center"/>
          </w:tcPr>
          <w:p w:rsidR="00582E3C" w:rsidRDefault="00582E3C" w:rsidP="00582E3C">
            <w:pPr>
              <w:jc w:val="center"/>
            </w:pPr>
            <w:r>
              <w:t>2257224,64</w:t>
            </w:r>
          </w:p>
        </w:tc>
        <w:tc>
          <w:tcPr>
            <w:tcW w:w="1871" w:type="dxa"/>
            <w:vAlign w:val="center"/>
          </w:tcPr>
          <w:p w:rsidR="00582E3C" w:rsidRDefault="00582E3C" w:rsidP="00582E3C">
            <w:pPr>
              <w:jc w:val="center"/>
            </w:pPr>
            <w:r>
              <w:t>446466,43</w:t>
            </w:r>
          </w:p>
        </w:tc>
      </w:tr>
      <w:tr w:rsidR="00582E3C" w:rsidTr="00582E3C">
        <w:tc>
          <w:tcPr>
            <w:tcW w:w="930" w:type="dxa"/>
            <w:vAlign w:val="center"/>
          </w:tcPr>
          <w:p w:rsidR="00582E3C" w:rsidRDefault="00582E3C" w:rsidP="00582E3C">
            <w:pPr>
              <w:jc w:val="center"/>
            </w:pPr>
            <w:r>
              <w:t>2</w:t>
            </w:r>
          </w:p>
        </w:tc>
        <w:tc>
          <w:tcPr>
            <w:tcW w:w="1560" w:type="dxa"/>
            <w:vAlign w:val="center"/>
          </w:tcPr>
          <w:p w:rsidR="00582E3C" w:rsidRDefault="00582E3C" w:rsidP="00582E3C">
            <w:pPr>
              <w:jc w:val="center"/>
            </w:pPr>
            <w:r>
              <w:t>193</w:t>
            </w:r>
          </w:p>
        </w:tc>
        <w:tc>
          <w:tcPr>
            <w:tcW w:w="1922" w:type="dxa"/>
            <w:vAlign w:val="center"/>
          </w:tcPr>
          <w:p w:rsidR="00582E3C" w:rsidRDefault="00582E3C" w:rsidP="00582E3C">
            <w:pPr>
              <w:jc w:val="center"/>
            </w:pPr>
            <w:r>
              <w:t>112°52'12"</w:t>
            </w:r>
          </w:p>
        </w:tc>
        <w:tc>
          <w:tcPr>
            <w:tcW w:w="1560" w:type="dxa"/>
            <w:vAlign w:val="center"/>
          </w:tcPr>
          <w:p w:rsidR="00582E3C" w:rsidRDefault="00582E3C" w:rsidP="00582E3C">
            <w:pPr>
              <w:jc w:val="center"/>
            </w:pPr>
            <w:r>
              <w:t>6,87</w:t>
            </w:r>
          </w:p>
        </w:tc>
        <w:tc>
          <w:tcPr>
            <w:tcW w:w="1871" w:type="dxa"/>
            <w:vAlign w:val="center"/>
          </w:tcPr>
          <w:p w:rsidR="00582E3C" w:rsidRDefault="00582E3C" w:rsidP="00582E3C">
            <w:pPr>
              <w:jc w:val="center"/>
            </w:pPr>
            <w:r>
              <w:t>2257200,98</w:t>
            </w:r>
          </w:p>
        </w:tc>
        <w:tc>
          <w:tcPr>
            <w:tcW w:w="1871" w:type="dxa"/>
            <w:vAlign w:val="center"/>
          </w:tcPr>
          <w:p w:rsidR="00582E3C" w:rsidRDefault="00582E3C" w:rsidP="00582E3C">
            <w:pPr>
              <w:jc w:val="center"/>
            </w:pPr>
            <w:r>
              <w:t>446456,58</w:t>
            </w:r>
          </w:p>
        </w:tc>
      </w:tr>
      <w:tr w:rsidR="00582E3C" w:rsidTr="00582E3C">
        <w:tc>
          <w:tcPr>
            <w:tcW w:w="930" w:type="dxa"/>
            <w:vAlign w:val="center"/>
          </w:tcPr>
          <w:p w:rsidR="00582E3C" w:rsidRDefault="00582E3C" w:rsidP="00582E3C">
            <w:pPr>
              <w:jc w:val="center"/>
            </w:pPr>
            <w:r>
              <w:t>3</w:t>
            </w:r>
          </w:p>
        </w:tc>
        <w:tc>
          <w:tcPr>
            <w:tcW w:w="1560" w:type="dxa"/>
            <w:vAlign w:val="center"/>
          </w:tcPr>
          <w:p w:rsidR="00582E3C" w:rsidRDefault="00582E3C" w:rsidP="00582E3C">
            <w:pPr>
              <w:jc w:val="center"/>
            </w:pPr>
            <w:r>
              <w:t>194</w:t>
            </w:r>
          </w:p>
        </w:tc>
        <w:tc>
          <w:tcPr>
            <w:tcW w:w="1922" w:type="dxa"/>
            <w:vAlign w:val="center"/>
          </w:tcPr>
          <w:p w:rsidR="00582E3C" w:rsidRDefault="00582E3C" w:rsidP="00582E3C">
            <w:pPr>
              <w:jc w:val="center"/>
            </w:pPr>
            <w:r>
              <w:t>203°43'42"</w:t>
            </w:r>
          </w:p>
        </w:tc>
        <w:tc>
          <w:tcPr>
            <w:tcW w:w="1560" w:type="dxa"/>
            <w:vAlign w:val="center"/>
          </w:tcPr>
          <w:p w:rsidR="00582E3C" w:rsidRDefault="00582E3C" w:rsidP="00582E3C">
            <w:pPr>
              <w:jc w:val="center"/>
            </w:pPr>
            <w:r>
              <w:t>0,99</w:t>
            </w:r>
          </w:p>
        </w:tc>
        <w:tc>
          <w:tcPr>
            <w:tcW w:w="1871" w:type="dxa"/>
            <w:vAlign w:val="center"/>
          </w:tcPr>
          <w:p w:rsidR="00582E3C" w:rsidRDefault="00582E3C" w:rsidP="00582E3C">
            <w:pPr>
              <w:jc w:val="center"/>
            </w:pPr>
            <w:r>
              <w:t>2257198,31</w:t>
            </w:r>
          </w:p>
        </w:tc>
        <w:tc>
          <w:tcPr>
            <w:tcW w:w="1871" w:type="dxa"/>
            <w:vAlign w:val="center"/>
          </w:tcPr>
          <w:p w:rsidR="00582E3C" w:rsidRDefault="00582E3C" w:rsidP="00582E3C">
            <w:pPr>
              <w:jc w:val="center"/>
            </w:pPr>
            <w:r>
              <w:t>446462,91</w:t>
            </w:r>
          </w:p>
        </w:tc>
      </w:tr>
      <w:tr w:rsidR="00582E3C" w:rsidTr="00582E3C">
        <w:tc>
          <w:tcPr>
            <w:tcW w:w="930" w:type="dxa"/>
            <w:vAlign w:val="center"/>
          </w:tcPr>
          <w:p w:rsidR="00582E3C" w:rsidRDefault="00582E3C" w:rsidP="00582E3C">
            <w:pPr>
              <w:jc w:val="center"/>
            </w:pPr>
            <w:r>
              <w:t>4</w:t>
            </w:r>
          </w:p>
        </w:tc>
        <w:tc>
          <w:tcPr>
            <w:tcW w:w="1560" w:type="dxa"/>
            <w:vAlign w:val="center"/>
          </w:tcPr>
          <w:p w:rsidR="00582E3C" w:rsidRDefault="00582E3C" w:rsidP="00582E3C">
            <w:pPr>
              <w:jc w:val="center"/>
            </w:pPr>
            <w:r>
              <w:t>195</w:t>
            </w:r>
          </w:p>
        </w:tc>
        <w:tc>
          <w:tcPr>
            <w:tcW w:w="1922" w:type="dxa"/>
            <w:vAlign w:val="center"/>
          </w:tcPr>
          <w:p w:rsidR="00582E3C" w:rsidRDefault="00582E3C" w:rsidP="00582E3C">
            <w:pPr>
              <w:jc w:val="center"/>
            </w:pPr>
            <w:r>
              <w:t>292°45'41"</w:t>
            </w:r>
          </w:p>
        </w:tc>
        <w:tc>
          <w:tcPr>
            <w:tcW w:w="1560" w:type="dxa"/>
            <w:vAlign w:val="center"/>
          </w:tcPr>
          <w:p w:rsidR="00582E3C" w:rsidRDefault="00582E3C" w:rsidP="00582E3C">
            <w:pPr>
              <w:jc w:val="center"/>
            </w:pPr>
            <w:r>
              <w:t>6,54</w:t>
            </w:r>
          </w:p>
        </w:tc>
        <w:tc>
          <w:tcPr>
            <w:tcW w:w="1871" w:type="dxa"/>
            <w:vAlign w:val="center"/>
          </w:tcPr>
          <w:p w:rsidR="00582E3C" w:rsidRDefault="00582E3C" w:rsidP="00582E3C">
            <w:pPr>
              <w:jc w:val="center"/>
            </w:pPr>
            <w:r>
              <w:t>2257197,40</w:t>
            </w:r>
          </w:p>
        </w:tc>
        <w:tc>
          <w:tcPr>
            <w:tcW w:w="1871" w:type="dxa"/>
            <w:vAlign w:val="center"/>
          </w:tcPr>
          <w:p w:rsidR="00582E3C" w:rsidRDefault="00582E3C" w:rsidP="00582E3C">
            <w:pPr>
              <w:jc w:val="center"/>
            </w:pPr>
            <w:r>
              <w:t>446462,51</w:t>
            </w:r>
          </w:p>
        </w:tc>
      </w:tr>
      <w:tr w:rsidR="00582E3C" w:rsidTr="00582E3C">
        <w:tc>
          <w:tcPr>
            <w:tcW w:w="930" w:type="dxa"/>
            <w:vAlign w:val="center"/>
          </w:tcPr>
          <w:p w:rsidR="00582E3C" w:rsidRDefault="00582E3C" w:rsidP="00582E3C">
            <w:pPr>
              <w:jc w:val="center"/>
            </w:pPr>
            <w:r>
              <w:t>5</w:t>
            </w:r>
          </w:p>
        </w:tc>
        <w:tc>
          <w:tcPr>
            <w:tcW w:w="1560" w:type="dxa"/>
            <w:vAlign w:val="center"/>
          </w:tcPr>
          <w:p w:rsidR="00582E3C" w:rsidRDefault="00582E3C" w:rsidP="00582E3C">
            <w:pPr>
              <w:jc w:val="center"/>
            </w:pPr>
            <w:r>
              <w:t>196</w:t>
            </w:r>
          </w:p>
        </w:tc>
        <w:tc>
          <w:tcPr>
            <w:tcW w:w="1922" w:type="dxa"/>
            <w:vAlign w:val="center"/>
          </w:tcPr>
          <w:p w:rsidR="00582E3C" w:rsidRDefault="00582E3C" w:rsidP="00582E3C">
            <w:pPr>
              <w:jc w:val="center"/>
            </w:pPr>
            <w:r>
              <w:t>202°46'16"</w:t>
            </w:r>
          </w:p>
        </w:tc>
        <w:tc>
          <w:tcPr>
            <w:tcW w:w="1560" w:type="dxa"/>
            <w:vAlign w:val="center"/>
          </w:tcPr>
          <w:p w:rsidR="00582E3C" w:rsidRDefault="00582E3C" w:rsidP="00582E3C">
            <w:pPr>
              <w:jc w:val="center"/>
            </w:pPr>
            <w:r>
              <w:t>9,33</w:t>
            </w:r>
          </w:p>
        </w:tc>
        <w:tc>
          <w:tcPr>
            <w:tcW w:w="1871" w:type="dxa"/>
            <w:vAlign w:val="center"/>
          </w:tcPr>
          <w:p w:rsidR="00582E3C" w:rsidRDefault="00582E3C" w:rsidP="00582E3C">
            <w:pPr>
              <w:jc w:val="center"/>
            </w:pPr>
            <w:r>
              <w:t>2257199,93</w:t>
            </w:r>
          </w:p>
        </w:tc>
        <w:tc>
          <w:tcPr>
            <w:tcW w:w="1871" w:type="dxa"/>
            <w:vAlign w:val="center"/>
          </w:tcPr>
          <w:p w:rsidR="00582E3C" w:rsidRDefault="00582E3C" w:rsidP="00582E3C">
            <w:pPr>
              <w:jc w:val="center"/>
            </w:pPr>
            <w:r>
              <w:t>446456,48</w:t>
            </w:r>
          </w:p>
        </w:tc>
      </w:tr>
      <w:tr w:rsidR="00582E3C" w:rsidTr="00582E3C">
        <w:tc>
          <w:tcPr>
            <w:tcW w:w="930" w:type="dxa"/>
            <w:vAlign w:val="center"/>
          </w:tcPr>
          <w:p w:rsidR="00582E3C" w:rsidRDefault="00582E3C" w:rsidP="00582E3C">
            <w:pPr>
              <w:jc w:val="center"/>
            </w:pPr>
            <w:r>
              <w:t>6</w:t>
            </w:r>
          </w:p>
        </w:tc>
        <w:tc>
          <w:tcPr>
            <w:tcW w:w="1560" w:type="dxa"/>
            <w:vAlign w:val="center"/>
          </w:tcPr>
          <w:p w:rsidR="00582E3C" w:rsidRDefault="00582E3C" w:rsidP="00582E3C">
            <w:pPr>
              <w:jc w:val="center"/>
            </w:pPr>
            <w:r>
              <w:t>197</w:t>
            </w:r>
          </w:p>
        </w:tc>
        <w:tc>
          <w:tcPr>
            <w:tcW w:w="1922" w:type="dxa"/>
            <w:vAlign w:val="center"/>
          </w:tcPr>
          <w:p w:rsidR="00582E3C" w:rsidRDefault="00582E3C" w:rsidP="00582E3C">
            <w:pPr>
              <w:jc w:val="center"/>
            </w:pPr>
            <w:r>
              <w:t>112°50'16"</w:t>
            </w:r>
          </w:p>
        </w:tc>
        <w:tc>
          <w:tcPr>
            <w:tcW w:w="1560" w:type="dxa"/>
            <w:vAlign w:val="center"/>
          </w:tcPr>
          <w:p w:rsidR="00582E3C" w:rsidRDefault="00582E3C" w:rsidP="00582E3C">
            <w:pPr>
              <w:jc w:val="center"/>
            </w:pPr>
            <w:r>
              <w:t>13,35</w:t>
            </w:r>
          </w:p>
        </w:tc>
        <w:tc>
          <w:tcPr>
            <w:tcW w:w="1871" w:type="dxa"/>
            <w:vAlign w:val="center"/>
          </w:tcPr>
          <w:p w:rsidR="00582E3C" w:rsidRDefault="00582E3C" w:rsidP="00582E3C">
            <w:pPr>
              <w:jc w:val="center"/>
            </w:pPr>
            <w:r>
              <w:t>2257191,33</w:t>
            </w:r>
          </w:p>
        </w:tc>
        <w:tc>
          <w:tcPr>
            <w:tcW w:w="1871" w:type="dxa"/>
            <w:vAlign w:val="center"/>
          </w:tcPr>
          <w:p w:rsidR="00582E3C" w:rsidRDefault="00582E3C" w:rsidP="00582E3C">
            <w:pPr>
              <w:jc w:val="center"/>
            </w:pPr>
            <w:r>
              <w:t>446452,87</w:t>
            </w:r>
          </w:p>
        </w:tc>
      </w:tr>
      <w:tr w:rsidR="00582E3C" w:rsidTr="00582E3C">
        <w:tc>
          <w:tcPr>
            <w:tcW w:w="930" w:type="dxa"/>
            <w:vAlign w:val="center"/>
          </w:tcPr>
          <w:p w:rsidR="00582E3C" w:rsidRDefault="00582E3C" w:rsidP="00582E3C">
            <w:pPr>
              <w:jc w:val="center"/>
            </w:pPr>
            <w:r>
              <w:t>7</w:t>
            </w:r>
          </w:p>
        </w:tc>
        <w:tc>
          <w:tcPr>
            <w:tcW w:w="1560" w:type="dxa"/>
            <w:vAlign w:val="center"/>
          </w:tcPr>
          <w:p w:rsidR="00582E3C" w:rsidRDefault="00582E3C" w:rsidP="00582E3C">
            <w:pPr>
              <w:jc w:val="center"/>
            </w:pPr>
            <w:r>
              <w:t>198</w:t>
            </w:r>
          </w:p>
        </w:tc>
        <w:tc>
          <w:tcPr>
            <w:tcW w:w="1922" w:type="dxa"/>
            <w:vAlign w:val="center"/>
          </w:tcPr>
          <w:p w:rsidR="00582E3C" w:rsidRDefault="00582E3C" w:rsidP="00582E3C">
            <w:pPr>
              <w:jc w:val="center"/>
            </w:pPr>
            <w:r>
              <w:t>24°16'46"</w:t>
            </w:r>
          </w:p>
        </w:tc>
        <w:tc>
          <w:tcPr>
            <w:tcW w:w="1560" w:type="dxa"/>
            <w:vAlign w:val="center"/>
          </w:tcPr>
          <w:p w:rsidR="00582E3C" w:rsidRDefault="00582E3C" w:rsidP="00582E3C">
            <w:pPr>
              <w:jc w:val="center"/>
            </w:pPr>
            <w:r>
              <w:t>2,02</w:t>
            </w:r>
          </w:p>
        </w:tc>
        <w:tc>
          <w:tcPr>
            <w:tcW w:w="1871" w:type="dxa"/>
            <w:vAlign w:val="center"/>
          </w:tcPr>
          <w:p w:rsidR="00582E3C" w:rsidRDefault="00582E3C" w:rsidP="00582E3C">
            <w:pPr>
              <w:jc w:val="center"/>
            </w:pPr>
            <w:r>
              <w:t>2257186,15</w:t>
            </w:r>
          </w:p>
        </w:tc>
        <w:tc>
          <w:tcPr>
            <w:tcW w:w="1871" w:type="dxa"/>
            <w:vAlign w:val="center"/>
          </w:tcPr>
          <w:p w:rsidR="00582E3C" w:rsidRDefault="00582E3C" w:rsidP="00582E3C">
            <w:pPr>
              <w:jc w:val="center"/>
            </w:pPr>
            <w:r>
              <w:t>446465,17</w:t>
            </w:r>
          </w:p>
        </w:tc>
      </w:tr>
      <w:tr w:rsidR="00582E3C" w:rsidTr="00582E3C">
        <w:tc>
          <w:tcPr>
            <w:tcW w:w="930" w:type="dxa"/>
            <w:vAlign w:val="center"/>
          </w:tcPr>
          <w:p w:rsidR="00582E3C" w:rsidRDefault="00582E3C" w:rsidP="00582E3C">
            <w:pPr>
              <w:jc w:val="center"/>
            </w:pPr>
            <w:r>
              <w:t>8</w:t>
            </w:r>
          </w:p>
        </w:tc>
        <w:tc>
          <w:tcPr>
            <w:tcW w:w="1560" w:type="dxa"/>
            <w:vAlign w:val="center"/>
          </w:tcPr>
          <w:p w:rsidR="00582E3C" w:rsidRDefault="00582E3C" w:rsidP="00582E3C">
            <w:pPr>
              <w:jc w:val="center"/>
            </w:pPr>
            <w:r>
              <w:t>199</w:t>
            </w:r>
          </w:p>
        </w:tc>
        <w:tc>
          <w:tcPr>
            <w:tcW w:w="1922" w:type="dxa"/>
            <w:vAlign w:val="center"/>
          </w:tcPr>
          <w:p w:rsidR="00582E3C" w:rsidRDefault="00582E3C" w:rsidP="00582E3C">
            <w:pPr>
              <w:jc w:val="center"/>
            </w:pPr>
            <w:r>
              <w:t>292°43'47"</w:t>
            </w:r>
          </w:p>
        </w:tc>
        <w:tc>
          <w:tcPr>
            <w:tcW w:w="1560" w:type="dxa"/>
            <w:vAlign w:val="center"/>
          </w:tcPr>
          <w:p w:rsidR="00582E3C" w:rsidRDefault="00582E3C" w:rsidP="00582E3C">
            <w:pPr>
              <w:jc w:val="center"/>
            </w:pPr>
            <w:r>
              <w:t>3,21</w:t>
            </w:r>
          </w:p>
        </w:tc>
        <w:tc>
          <w:tcPr>
            <w:tcW w:w="1871" w:type="dxa"/>
            <w:vAlign w:val="center"/>
          </w:tcPr>
          <w:p w:rsidR="00582E3C" w:rsidRDefault="00582E3C" w:rsidP="00582E3C">
            <w:pPr>
              <w:jc w:val="center"/>
            </w:pPr>
            <w:r>
              <w:t>2257187,99</w:t>
            </w:r>
          </w:p>
        </w:tc>
        <w:tc>
          <w:tcPr>
            <w:tcW w:w="1871" w:type="dxa"/>
            <w:vAlign w:val="center"/>
          </w:tcPr>
          <w:p w:rsidR="00582E3C" w:rsidRDefault="00582E3C" w:rsidP="00582E3C">
            <w:pPr>
              <w:jc w:val="center"/>
            </w:pPr>
            <w:r>
              <w:t>446466,00</w:t>
            </w:r>
          </w:p>
        </w:tc>
      </w:tr>
      <w:tr w:rsidR="00582E3C" w:rsidTr="00582E3C">
        <w:tc>
          <w:tcPr>
            <w:tcW w:w="930" w:type="dxa"/>
            <w:vAlign w:val="center"/>
          </w:tcPr>
          <w:p w:rsidR="00582E3C" w:rsidRDefault="00582E3C" w:rsidP="00582E3C">
            <w:pPr>
              <w:jc w:val="center"/>
            </w:pPr>
            <w:r>
              <w:t>9</w:t>
            </w:r>
          </w:p>
        </w:tc>
        <w:tc>
          <w:tcPr>
            <w:tcW w:w="1560" w:type="dxa"/>
            <w:vAlign w:val="center"/>
          </w:tcPr>
          <w:p w:rsidR="00582E3C" w:rsidRDefault="00582E3C" w:rsidP="00582E3C">
            <w:pPr>
              <w:jc w:val="center"/>
            </w:pPr>
            <w:r>
              <w:t>200</w:t>
            </w:r>
          </w:p>
        </w:tc>
        <w:tc>
          <w:tcPr>
            <w:tcW w:w="1922" w:type="dxa"/>
            <w:vAlign w:val="center"/>
          </w:tcPr>
          <w:p w:rsidR="00582E3C" w:rsidRDefault="00582E3C" w:rsidP="00582E3C">
            <w:pPr>
              <w:jc w:val="center"/>
            </w:pPr>
            <w:r>
              <w:t>24°0'5"</w:t>
            </w:r>
          </w:p>
        </w:tc>
        <w:tc>
          <w:tcPr>
            <w:tcW w:w="1560" w:type="dxa"/>
            <w:vAlign w:val="center"/>
          </w:tcPr>
          <w:p w:rsidR="00582E3C" w:rsidRDefault="00582E3C" w:rsidP="00582E3C">
            <w:pPr>
              <w:jc w:val="center"/>
            </w:pPr>
            <w:r>
              <w:t>15</w:t>
            </w:r>
          </w:p>
        </w:tc>
        <w:tc>
          <w:tcPr>
            <w:tcW w:w="1871" w:type="dxa"/>
            <w:vAlign w:val="center"/>
          </w:tcPr>
          <w:p w:rsidR="00582E3C" w:rsidRDefault="00582E3C" w:rsidP="00582E3C">
            <w:pPr>
              <w:jc w:val="center"/>
            </w:pPr>
            <w:r>
              <w:t>2257189,23</w:t>
            </w:r>
          </w:p>
        </w:tc>
        <w:tc>
          <w:tcPr>
            <w:tcW w:w="1871" w:type="dxa"/>
            <w:vAlign w:val="center"/>
          </w:tcPr>
          <w:p w:rsidR="00582E3C" w:rsidRDefault="00582E3C" w:rsidP="00582E3C">
            <w:pPr>
              <w:jc w:val="center"/>
            </w:pPr>
            <w:r>
              <w:t>446463,04</w:t>
            </w:r>
          </w:p>
        </w:tc>
      </w:tr>
      <w:tr w:rsidR="00582E3C" w:rsidTr="00582E3C">
        <w:tc>
          <w:tcPr>
            <w:tcW w:w="930" w:type="dxa"/>
            <w:vAlign w:val="center"/>
          </w:tcPr>
          <w:p w:rsidR="00582E3C" w:rsidRDefault="00582E3C" w:rsidP="00582E3C">
            <w:pPr>
              <w:jc w:val="center"/>
            </w:pPr>
            <w:r>
              <w:t>10</w:t>
            </w:r>
          </w:p>
        </w:tc>
        <w:tc>
          <w:tcPr>
            <w:tcW w:w="1560" w:type="dxa"/>
            <w:vAlign w:val="center"/>
          </w:tcPr>
          <w:p w:rsidR="00582E3C" w:rsidRDefault="00582E3C" w:rsidP="00582E3C">
            <w:pPr>
              <w:jc w:val="center"/>
            </w:pPr>
            <w:r>
              <w:t>201</w:t>
            </w:r>
          </w:p>
        </w:tc>
        <w:tc>
          <w:tcPr>
            <w:tcW w:w="1922" w:type="dxa"/>
            <w:vAlign w:val="center"/>
          </w:tcPr>
          <w:p w:rsidR="00582E3C" w:rsidRDefault="00582E3C" w:rsidP="00582E3C">
            <w:pPr>
              <w:jc w:val="center"/>
            </w:pPr>
            <w:r>
              <w:t>25°40'41"</w:t>
            </w:r>
          </w:p>
        </w:tc>
        <w:tc>
          <w:tcPr>
            <w:tcW w:w="1560" w:type="dxa"/>
            <w:vAlign w:val="center"/>
          </w:tcPr>
          <w:p w:rsidR="00582E3C" w:rsidRDefault="00582E3C" w:rsidP="00582E3C">
            <w:pPr>
              <w:jc w:val="center"/>
            </w:pPr>
            <w:r>
              <w:t>15,02</w:t>
            </w:r>
          </w:p>
        </w:tc>
        <w:tc>
          <w:tcPr>
            <w:tcW w:w="1871" w:type="dxa"/>
            <w:vAlign w:val="center"/>
          </w:tcPr>
          <w:p w:rsidR="00582E3C" w:rsidRDefault="00582E3C" w:rsidP="00582E3C">
            <w:pPr>
              <w:jc w:val="center"/>
            </w:pPr>
            <w:r>
              <w:t>2257202,93</w:t>
            </w:r>
          </w:p>
        </w:tc>
        <w:tc>
          <w:tcPr>
            <w:tcW w:w="1871" w:type="dxa"/>
            <w:vAlign w:val="center"/>
          </w:tcPr>
          <w:p w:rsidR="00582E3C" w:rsidRDefault="00582E3C" w:rsidP="00582E3C">
            <w:pPr>
              <w:jc w:val="center"/>
            </w:pPr>
            <w:r>
              <w:t>446469,14</w:t>
            </w:r>
          </w:p>
        </w:tc>
      </w:tr>
      <w:tr w:rsidR="00582E3C" w:rsidTr="00582E3C">
        <w:tc>
          <w:tcPr>
            <w:tcW w:w="930" w:type="dxa"/>
            <w:vAlign w:val="center"/>
          </w:tcPr>
          <w:p w:rsidR="00582E3C" w:rsidRDefault="00582E3C" w:rsidP="00582E3C">
            <w:pPr>
              <w:jc w:val="center"/>
            </w:pPr>
            <w:r>
              <w:t>11</w:t>
            </w:r>
          </w:p>
        </w:tc>
        <w:tc>
          <w:tcPr>
            <w:tcW w:w="1560" w:type="dxa"/>
            <w:vAlign w:val="center"/>
          </w:tcPr>
          <w:p w:rsidR="00582E3C" w:rsidRDefault="00582E3C" w:rsidP="00582E3C">
            <w:pPr>
              <w:jc w:val="center"/>
            </w:pPr>
            <w:r>
              <w:t>202</w:t>
            </w:r>
          </w:p>
        </w:tc>
        <w:tc>
          <w:tcPr>
            <w:tcW w:w="1922" w:type="dxa"/>
            <w:vAlign w:val="center"/>
          </w:tcPr>
          <w:p w:rsidR="00582E3C" w:rsidRDefault="00582E3C" w:rsidP="00582E3C">
            <w:pPr>
              <w:jc w:val="center"/>
            </w:pPr>
            <w:r>
              <w:t>110°26'24"</w:t>
            </w:r>
          </w:p>
        </w:tc>
        <w:tc>
          <w:tcPr>
            <w:tcW w:w="1560" w:type="dxa"/>
            <w:vAlign w:val="center"/>
          </w:tcPr>
          <w:p w:rsidR="00582E3C" w:rsidRDefault="00582E3C" w:rsidP="00582E3C">
            <w:pPr>
              <w:jc w:val="center"/>
            </w:pPr>
            <w:r>
              <w:t>2,89</w:t>
            </w:r>
          </w:p>
        </w:tc>
        <w:tc>
          <w:tcPr>
            <w:tcW w:w="1871" w:type="dxa"/>
            <w:vAlign w:val="center"/>
          </w:tcPr>
          <w:p w:rsidR="00582E3C" w:rsidRDefault="00582E3C" w:rsidP="00582E3C">
            <w:pPr>
              <w:jc w:val="center"/>
            </w:pPr>
            <w:r>
              <w:t>2257216,47</w:t>
            </w:r>
          </w:p>
        </w:tc>
        <w:tc>
          <w:tcPr>
            <w:tcW w:w="1871" w:type="dxa"/>
            <w:vAlign w:val="center"/>
          </w:tcPr>
          <w:p w:rsidR="00582E3C" w:rsidRDefault="00582E3C" w:rsidP="00582E3C">
            <w:pPr>
              <w:jc w:val="center"/>
            </w:pPr>
            <w:r>
              <w:t>446475,65</w:t>
            </w:r>
          </w:p>
        </w:tc>
      </w:tr>
      <w:tr w:rsidR="00582E3C" w:rsidTr="00582E3C">
        <w:tc>
          <w:tcPr>
            <w:tcW w:w="930" w:type="dxa"/>
            <w:vAlign w:val="center"/>
          </w:tcPr>
          <w:p w:rsidR="00582E3C" w:rsidRDefault="00582E3C" w:rsidP="00582E3C">
            <w:pPr>
              <w:jc w:val="center"/>
            </w:pPr>
            <w:r>
              <w:t>12</w:t>
            </w:r>
          </w:p>
        </w:tc>
        <w:tc>
          <w:tcPr>
            <w:tcW w:w="1560" w:type="dxa"/>
            <w:vAlign w:val="center"/>
          </w:tcPr>
          <w:p w:rsidR="00582E3C" w:rsidRDefault="00582E3C" w:rsidP="00582E3C">
            <w:pPr>
              <w:jc w:val="center"/>
            </w:pPr>
            <w:r>
              <w:t>203</w:t>
            </w:r>
          </w:p>
        </w:tc>
        <w:tc>
          <w:tcPr>
            <w:tcW w:w="1922" w:type="dxa"/>
            <w:vAlign w:val="center"/>
          </w:tcPr>
          <w:p w:rsidR="00582E3C" w:rsidRDefault="00582E3C" w:rsidP="00582E3C">
            <w:pPr>
              <w:jc w:val="center"/>
            </w:pPr>
            <w:r>
              <w:t>23°56'47"</w:t>
            </w:r>
          </w:p>
        </w:tc>
        <w:tc>
          <w:tcPr>
            <w:tcW w:w="1560" w:type="dxa"/>
            <w:vAlign w:val="center"/>
          </w:tcPr>
          <w:p w:rsidR="00582E3C" w:rsidRDefault="00582E3C" w:rsidP="00582E3C">
            <w:pPr>
              <w:jc w:val="center"/>
            </w:pPr>
            <w:r>
              <w:t>3,62</w:t>
            </w:r>
          </w:p>
        </w:tc>
        <w:tc>
          <w:tcPr>
            <w:tcW w:w="1871" w:type="dxa"/>
            <w:vAlign w:val="center"/>
          </w:tcPr>
          <w:p w:rsidR="00582E3C" w:rsidRDefault="00582E3C" w:rsidP="00582E3C">
            <w:pPr>
              <w:jc w:val="center"/>
            </w:pPr>
            <w:r>
              <w:t>2257215,46</w:t>
            </w:r>
          </w:p>
        </w:tc>
        <w:tc>
          <w:tcPr>
            <w:tcW w:w="1871" w:type="dxa"/>
            <w:vAlign w:val="center"/>
          </w:tcPr>
          <w:p w:rsidR="00582E3C" w:rsidRDefault="00582E3C" w:rsidP="00582E3C">
            <w:pPr>
              <w:jc w:val="center"/>
            </w:pPr>
            <w:r>
              <w:t>446478,36</w:t>
            </w:r>
          </w:p>
        </w:tc>
      </w:tr>
      <w:tr w:rsidR="00582E3C" w:rsidTr="00582E3C">
        <w:tc>
          <w:tcPr>
            <w:tcW w:w="930" w:type="dxa"/>
            <w:vAlign w:val="center"/>
          </w:tcPr>
          <w:p w:rsidR="00582E3C" w:rsidRDefault="00582E3C" w:rsidP="00582E3C">
            <w:pPr>
              <w:jc w:val="center"/>
            </w:pPr>
            <w:r>
              <w:t>13</w:t>
            </w:r>
          </w:p>
        </w:tc>
        <w:tc>
          <w:tcPr>
            <w:tcW w:w="1560" w:type="dxa"/>
            <w:vAlign w:val="center"/>
          </w:tcPr>
          <w:p w:rsidR="00582E3C" w:rsidRDefault="00582E3C" w:rsidP="00582E3C">
            <w:pPr>
              <w:jc w:val="center"/>
            </w:pPr>
            <w:r>
              <w:t>204</w:t>
            </w:r>
          </w:p>
        </w:tc>
        <w:tc>
          <w:tcPr>
            <w:tcW w:w="1922" w:type="dxa"/>
            <w:vAlign w:val="center"/>
          </w:tcPr>
          <w:p w:rsidR="00582E3C" w:rsidRDefault="00582E3C" w:rsidP="00582E3C">
            <w:pPr>
              <w:jc w:val="center"/>
            </w:pPr>
            <w:r>
              <w:t>293°39'23"</w:t>
            </w:r>
          </w:p>
        </w:tc>
        <w:tc>
          <w:tcPr>
            <w:tcW w:w="1560" w:type="dxa"/>
            <w:vAlign w:val="center"/>
          </w:tcPr>
          <w:p w:rsidR="00582E3C" w:rsidRDefault="00582E3C" w:rsidP="00582E3C">
            <w:pPr>
              <w:jc w:val="center"/>
            </w:pPr>
            <w:r>
              <w:t>14,63</w:t>
            </w:r>
          </w:p>
        </w:tc>
        <w:tc>
          <w:tcPr>
            <w:tcW w:w="1871" w:type="dxa"/>
            <w:vAlign w:val="center"/>
          </w:tcPr>
          <w:p w:rsidR="00582E3C" w:rsidRDefault="00582E3C" w:rsidP="00582E3C">
            <w:pPr>
              <w:jc w:val="center"/>
            </w:pPr>
            <w:r>
              <w:t>2257218,77</w:t>
            </w:r>
          </w:p>
        </w:tc>
        <w:tc>
          <w:tcPr>
            <w:tcW w:w="1871" w:type="dxa"/>
            <w:vAlign w:val="center"/>
          </w:tcPr>
          <w:p w:rsidR="00582E3C" w:rsidRDefault="00582E3C" w:rsidP="00582E3C">
            <w:pPr>
              <w:jc w:val="center"/>
            </w:pPr>
            <w:r>
              <w:t>446479,83</w:t>
            </w:r>
          </w:p>
        </w:tc>
      </w:tr>
      <w:tr w:rsidR="00582E3C" w:rsidTr="00582E3C">
        <w:tc>
          <w:tcPr>
            <w:tcW w:w="930" w:type="dxa"/>
            <w:vAlign w:val="center"/>
          </w:tcPr>
          <w:p w:rsidR="00582E3C" w:rsidRDefault="00582E3C" w:rsidP="00582E3C">
            <w:pPr>
              <w:jc w:val="center"/>
            </w:pPr>
            <w:r>
              <w:t>14</w:t>
            </w:r>
          </w:p>
        </w:tc>
        <w:tc>
          <w:tcPr>
            <w:tcW w:w="1560" w:type="dxa"/>
            <w:vAlign w:val="center"/>
          </w:tcPr>
          <w:p w:rsidR="00582E3C" w:rsidRDefault="00582E3C" w:rsidP="00582E3C">
            <w:pPr>
              <w:jc w:val="center"/>
            </w:pPr>
            <w:r>
              <w:t>192</w:t>
            </w:r>
          </w:p>
        </w:tc>
        <w:tc>
          <w:tcPr>
            <w:tcW w:w="1922" w:type="dxa"/>
            <w:vAlign w:val="center"/>
          </w:tcPr>
          <w:p w:rsidR="00582E3C" w:rsidRDefault="00582E3C" w:rsidP="00582E3C">
            <w:pPr>
              <w:jc w:val="center"/>
            </w:pPr>
            <w:r>
              <w:t>202°36'10"</w:t>
            </w:r>
          </w:p>
        </w:tc>
        <w:tc>
          <w:tcPr>
            <w:tcW w:w="1560" w:type="dxa"/>
            <w:vAlign w:val="center"/>
          </w:tcPr>
          <w:p w:rsidR="00582E3C" w:rsidRDefault="00582E3C" w:rsidP="00582E3C">
            <w:pPr>
              <w:jc w:val="center"/>
            </w:pPr>
            <w:r>
              <w:t>25,63</w:t>
            </w:r>
          </w:p>
        </w:tc>
        <w:tc>
          <w:tcPr>
            <w:tcW w:w="1871" w:type="dxa"/>
            <w:vAlign w:val="center"/>
          </w:tcPr>
          <w:p w:rsidR="00582E3C" w:rsidRDefault="00582E3C" w:rsidP="00582E3C">
            <w:pPr>
              <w:jc w:val="center"/>
            </w:pPr>
            <w:r>
              <w:t>2257224,64</w:t>
            </w:r>
          </w:p>
        </w:tc>
        <w:tc>
          <w:tcPr>
            <w:tcW w:w="1871" w:type="dxa"/>
            <w:vAlign w:val="center"/>
          </w:tcPr>
          <w:p w:rsidR="00582E3C" w:rsidRDefault="00582E3C" w:rsidP="00582E3C">
            <w:pPr>
              <w:jc w:val="center"/>
            </w:pPr>
            <w:r>
              <w:t>446466,43</w:t>
            </w:r>
          </w:p>
        </w:tc>
      </w:tr>
      <w:tr w:rsidR="00582E3C" w:rsidTr="00582E3C">
        <w:tc>
          <w:tcPr>
            <w:tcW w:w="930" w:type="dxa"/>
          </w:tcPr>
          <w:p w:rsidR="00582E3C" w:rsidRDefault="00582E3C" w:rsidP="00582E3C"/>
        </w:tc>
        <w:tc>
          <w:tcPr>
            <w:tcW w:w="1560" w:type="dxa"/>
          </w:tcPr>
          <w:p w:rsidR="00582E3C" w:rsidRDefault="00582E3C" w:rsidP="00582E3C"/>
        </w:tc>
        <w:tc>
          <w:tcPr>
            <w:tcW w:w="1922" w:type="dxa"/>
          </w:tcPr>
          <w:p w:rsidR="00582E3C" w:rsidRDefault="00582E3C" w:rsidP="00582E3C"/>
        </w:tc>
        <w:tc>
          <w:tcPr>
            <w:tcW w:w="1560" w:type="dxa"/>
          </w:tcPr>
          <w:p w:rsidR="00582E3C" w:rsidRDefault="00582E3C" w:rsidP="00582E3C"/>
        </w:tc>
        <w:tc>
          <w:tcPr>
            <w:tcW w:w="1871" w:type="dxa"/>
          </w:tcPr>
          <w:p w:rsidR="00582E3C" w:rsidRDefault="00582E3C" w:rsidP="00582E3C"/>
        </w:tc>
        <w:tc>
          <w:tcPr>
            <w:tcW w:w="1871" w:type="dxa"/>
          </w:tcPr>
          <w:p w:rsidR="00582E3C" w:rsidRDefault="00582E3C" w:rsidP="00582E3C"/>
        </w:tc>
      </w:tr>
      <w:tr w:rsidR="00582E3C" w:rsidTr="00582E3C">
        <w:tc>
          <w:tcPr>
            <w:tcW w:w="930" w:type="dxa"/>
            <w:vAlign w:val="center"/>
          </w:tcPr>
          <w:p w:rsidR="00582E3C" w:rsidRDefault="00582E3C" w:rsidP="00582E3C">
            <w:pPr>
              <w:jc w:val="center"/>
            </w:pPr>
            <w:r>
              <w:t>1</w:t>
            </w:r>
          </w:p>
        </w:tc>
        <w:tc>
          <w:tcPr>
            <w:tcW w:w="1560" w:type="dxa"/>
            <w:vAlign w:val="center"/>
          </w:tcPr>
          <w:p w:rsidR="00582E3C" w:rsidRDefault="00582E3C" w:rsidP="00582E3C">
            <w:pPr>
              <w:jc w:val="center"/>
            </w:pPr>
            <w:r>
              <w:t>205</w:t>
            </w:r>
          </w:p>
        </w:tc>
        <w:tc>
          <w:tcPr>
            <w:tcW w:w="1922" w:type="dxa"/>
            <w:vAlign w:val="center"/>
          </w:tcPr>
          <w:p w:rsidR="00582E3C" w:rsidRDefault="00582E3C" w:rsidP="00582E3C">
            <w:pPr>
              <w:jc w:val="center"/>
            </w:pPr>
            <w:r>
              <w:t>203°39'27"</w:t>
            </w:r>
          </w:p>
        </w:tc>
        <w:tc>
          <w:tcPr>
            <w:tcW w:w="1560" w:type="dxa"/>
            <w:vAlign w:val="center"/>
          </w:tcPr>
          <w:p w:rsidR="00582E3C" w:rsidRDefault="00582E3C" w:rsidP="00582E3C">
            <w:pPr>
              <w:jc w:val="center"/>
            </w:pPr>
            <w:r>
              <w:t>74,94</w:t>
            </w:r>
          </w:p>
        </w:tc>
        <w:tc>
          <w:tcPr>
            <w:tcW w:w="1871" w:type="dxa"/>
            <w:vAlign w:val="center"/>
          </w:tcPr>
          <w:p w:rsidR="00582E3C" w:rsidRDefault="00582E3C" w:rsidP="00582E3C">
            <w:pPr>
              <w:jc w:val="center"/>
            </w:pPr>
            <w:r>
              <w:t>2257299,81</w:t>
            </w:r>
          </w:p>
        </w:tc>
        <w:tc>
          <w:tcPr>
            <w:tcW w:w="1871" w:type="dxa"/>
            <w:vAlign w:val="center"/>
          </w:tcPr>
          <w:p w:rsidR="00582E3C" w:rsidRDefault="00582E3C" w:rsidP="00582E3C">
            <w:pPr>
              <w:jc w:val="center"/>
            </w:pPr>
            <w:r>
              <w:t>446494,09</w:t>
            </w:r>
          </w:p>
        </w:tc>
      </w:tr>
      <w:tr w:rsidR="00582E3C" w:rsidTr="00582E3C">
        <w:tc>
          <w:tcPr>
            <w:tcW w:w="930" w:type="dxa"/>
            <w:vAlign w:val="center"/>
          </w:tcPr>
          <w:p w:rsidR="00582E3C" w:rsidRDefault="00582E3C" w:rsidP="00582E3C">
            <w:pPr>
              <w:jc w:val="center"/>
            </w:pPr>
            <w:r>
              <w:t>2</w:t>
            </w:r>
          </w:p>
        </w:tc>
        <w:tc>
          <w:tcPr>
            <w:tcW w:w="1560" w:type="dxa"/>
            <w:vAlign w:val="center"/>
          </w:tcPr>
          <w:p w:rsidR="00582E3C" w:rsidRDefault="00582E3C" w:rsidP="00582E3C">
            <w:pPr>
              <w:jc w:val="center"/>
            </w:pPr>
            <w:r>
              <w:t>206</w:t>
            </w:r>
          </w:p>
        </w:tc>
        <w:tc>
          <w:tcPr>
            <w:tcW w:w="1922" w:type="dxa"/>
            <w:vAlign w:val="center"/>
          </w:tcPr>
          <w:p w:rsidR="00582E3C" w:rsidRDefault="00582E3C" w:rsidP="00582E3C">
            <w:pPr>
              <w:jc w:val="center"/>
            </w:pPr>
            <w:r>
              <w:t>113°42'0"</w:t>
            </w:r>
          </w:p>
        </w:tc>
        <w:tc>
          <w:tcPr>
            <w:tcW w:w="1560" w:type="dxa"/>
            <w:vAlign w:val="center"/>
          </w:tcPr>
          <w:p w:rsidR="00582E3C" w:rsidRDefault="00582E3C" w:rsidP="00582E3C">
            <w:pPr>
              <w:jc w:val="center"/>
            </w:pPr>
            <w:r>
              <w:t>19,51</w:t>
            </w:r>
          </w:p>
        </w:tc>
        <w:tc>
          <w:tcPr>
            <w:tcW w:w="1871" w:type="dxa"/>
            <w:vAlign w:val="center"/>
          </w:tcPr>
          <w:p w:rsidR="00582E3C" w:rsidRDefault="00582E3C" w:rsidP="00582E3C">
            <w:pPr>
              <w:jc w:val="center"/>
            </w:pPr>
            <w:r>
              <w:t>2257231,17</w:t>
            </w:r>
          </w:p>
        </w:tc>
        <w:tc>
          <w:tcPr>
            <w:tcW w:w="1871" w:type="dxa"/>
            <w:vAlign w:val="center"/>
          </w:tcPr>
          <w:p w:rsidR="00582E3C" w:rsidRDefault="00582E3C" w:rsidP="00582E3C">
            <w:pPr>
              <w:jc w:val="center"/>
            </w:pPr>
            <w:r>
              <w:t>446464,02</w:t>
            </w:r>
          </w:p>
        </w:tc>
      </w:tr>
      <w:tr w:rsidR="00582E3C" w:rsidTr="00582E3C">
        <w:tc>
          <w:tcPr>
            <w:tcW w:w="930" w:type="dxa"/>
            <w:vAlign w:val="center"/>
          </w:tcPr>
          <w:p w:rsidR="00582E3C" w:rsidRDefault="00582E3C" w:rsidP="00582E3C">
            <w:pPr>
              <w:jc w:val="center"/>
            </w:pPr>
            <w:r>
              <w:t>3</w:t>
            </w:r>
          </w:p>
        </w:tc>
        <w:tc>
          <w:tcPr>
            <w:tcW w:w="1560" w:type="dxa"/>
            <w:vAlign w:val="center"/>
          </w:tcPr>
          <w:p w:rsidR="00582E3C" w:rsidRDefault="00582E3C" w:rsidP="00582E3C">
            <w:pPr>
              <w:jc w:val="center"/>
            </w:pPr>
            <w:r>
              <w:t>207</w:t>
            </w:r>
          </w:p>
        </w:tc>
        <w:tc>
          <w:tcPr>
            <w:tcW w:w="1922" w:type="dxa"/>
            <w:vAlign w:val="center"/>
          </w:tcPr>
          <w:p w:rsidR="00582E3C" w:rsidRDefault="00582E3C" w:rsidP="00582E3C">
            <w:pPr>
              <w:jc w:val="center"/>
            </w:pPr>
            <w:r>
              <w:t>24°15'59"</w:t>
            </w:r>
          </w:p>
        </w:tc>
        <w:tc>
          <w:tcPr>
            <w:tcW w:w="1560" w:type="dxa"/>
            <w:vAlign w:val="center"/>
          </w:tcPr>
          <w:p w:rsidR="00582E3C" w:rsidRDefault="00582E3C" w:rsidP="00582E3C">
            <w:pPr>
              <w:jc w:val="center"/>
            </w:pPr>
            <w:r>
              <w:t>25,65</w:t>
            </w:r>
          </w:p>
        </w:tc>
        <w:tc>
          <w:tcPr>
            <w:tcW w:w="1871" w:type="dxa"/>
            <w:vAlign w:val="center"/>
          </w:tcPr>
          <w:p w:rsidR="00582E3C" w:rsidRDefault="00582E3C" w:rsidP="00582E3C">
            <w:pPr>
              <w:jc w:val="center"/>
            </w:pPr>
            <w:r>
              <w:t>2257223,33</w:t>
            </w:r>
          </w:p>
        </w:tc>
        <w:tc>
          <w:tcPr>
            <w:tcW w:w="1871" w:type="dxa"/>
            <w:vAlign w:val="center"/>
          </w:tcPr>
          <w:p w:rsidR="00582E3C" w:rsidRDefault="00582E3C" w:rsidP="00582E3C">
            <w:pPr>
              <w:jc w:val="center"/>
            </w:pPr>
            <w:r>
              <w:t>446481,88</w:t>
            </w:r>
          </w:p>
        </w:tc>
      </w:tr>
      <w:tr w:rsidR="00582E3C" w:rsidTr="00582E3C">
        <w:tc>
          <w:tcPr>
            <w:tcW w:w="930" w:type="dxa"/>
            <w:vAlign w:val="center"/>
          </w:tcPr>
          <w:p w:rsidR="00582E3C" w:rsidRDefault="00582E3C" w:rsidP="00582E3C">
            <w:pPr>
              <w:jc w:val="center"/>
            </w:pPr>
            <w:r>
              <w:t>4</w:t>
            </w:r>
          </w:p>
        </w:tc>
        <w:tc>
          <w:tcPr>
            <w:tcW w:w="1560" w:type="dxa"/>
            <w:vAlign w:val="center"/>
          </w:tcPr>
          <w:p w:rsidR="00582E3C" w:rsidRDefault="00582E3C" w:rsidP="00582E3C">
            <w:pPr>
              <w:jc w:val="center"/>
            </w:pPr>
            <w:r>
              <w:t>208</w:t>
            </w:r>
          </w:p>
        </w:tc>
        <w:tc>
          <w:tcPr>
            <w:tcW w:w="1922" w:type="dxa"/>
            <w:vAlign w:val="center"/>
          </w:tcPr>
          <w:p w:rsidR="00582E3C" w:rsidRDefault="00582E3C" w:rsidP="00582E3C">
            <w:pPr>
              <w:jc w:val="center"/>
            </w:pPr>
            <w:r>
              <w:t>112°48'43"</w:t>
            </w:r>
          </w:p>
        </w:tc>
        <w:tc>
          <w:tcPr>
            <w:tcW w:w="1560" w:type="dxa"/>
            <w:vAlign w:val="center"/>
          </w:tcPr>
          <w:p w:rsidR="00582E3C" w:rsidRDefault="00582E3C" w:rsidP="00582E3C">
            <w:pPr>
              <w:jc w:val="center"/>
            </w:pPr>
            <w:r>
              <w:t>47,28</w:t>
            </w:r>
          </w:p>
        </w:tc>
        <w:tc>
          <w:tcPr>
            <w:tcW w:w="1871" w:type="dxa"/>
            <w:vAlign w:val="center"/>
          </w:tcPr>
          <w:p w:rsidR="00582E3C" w:rsidRDefault="00582E3C" w:rsidP="00582E3C">
            <w:pPr>
              <w:jc w:val="center"/>
            </w:pPr>
            <w:r>
              <w:t>2257246,71</w:t>
            </w:r>
          </w:p>
        </w:tc>
        <w:tc>
          <w:tcPr>
            <w:tcW w:w="1871" w:type="dxa"/>
            <w:vAlign w:val="center"/>
          </w:tcPr>
          <w:p w:rsidR="00582E3C" w:rsidRDefault="00582E3C" w:rsidP="00582E3C">
            <w:pPr>
              <w:jc w:val="center"/>
            </w:pPr>
            <w:r>
              <w:t>446492,42</w:t>
            </w:r>
          </w:p>
        </w:tc>
      </w:tr>
      <w:tr w:rsidR="00582E3C" w:rsidTr="00582E3C">
        <w:tc>
          <w:tcPr>
            <w:tcW w:w="930" w:type="dxa"/>
            <w:vAlign w:val="center"/>
          </w:tcPr>
          <w:p w:rsidR="00582E3C" w:rsidRDefault="00582E3C" w:rsidP="00582E3C">
            <w:pPr>
              <w:jc w:val="center"/>
            </w:pPr>
            <w:r>
              <w:t>5</w:t>
            </w:r>
          </w:p>
        </w:tc>
        <w:tc>
          <w:tcPr>
            <w:tcW w:w="1560" w:type="dxa"/>
            <w:vAlign w:val="center"/>
          </w:tcPr>
          <w:p w:rsidR="00582E3C" w:rsidRDefault="00582E3C" w:rsidP="00582E3C">
            <w:pPr>
              <w:jc w:val="center"/>
            </w:pPr>
            <w:r>
              <w:t>209</w:t>
            </w:r>
          </w:p>
        </w:tc>
        <w:tc>
          <w:tcPr>
            <w:tcW w:w="1922" w:type="dxa"/>
            <w:vAlign w:val="center"/>
          </w:tcPr>
          <w:p w:rsidR="00582E3C" w:rsidRDefault="00582E3C" w:rsidP="00582E3C">
            <w:pPr>
              <w:jc w:val="center"/>
            </w:pPr>
            <w:r>
              <w:t>23°39'13"</w:t>
            </w:r>
          </w:p>
        </w:tc>
        <w:tc>
          <w:tcPr>
            <w:tcW w:w="1560" w:type="dxa"/>
            <w:vAlign w:val="center"/>
          </w:tcPr>
          <w:p w:rsidR="00582E3C" w:rsidRDefault="00582E3C" w:rsidP="00582E3C">
            <w:pPr>
              <w:jc w:val="center"/>
            </w:pPr>
            <w:r>
              <w:t>48,6</w:t>
            </w:r>
          </w:p>
        </w:tc>
        <w:tc>
          <w:tcPr>
            <w:tcW w:w="1871" w:type="dxa"/>
            <w:vAlign w:val="center"/>
          </w:tcPr>
          <w:p w:rsidR="00582E3C" w:rsidRDefault="00582E3C" w:rsidP="00582E3C">
            <w:pPr>
              <w:jc w:val="center"/>
            </w:pPr>
            <w:r>
              <w:t>2257228,38</w:t>
            </w:r>
          </w:p>
        </w:tc>
        <w:tc>
          <w:tcPr>
            <w:tcW w:w="1871" w:type="dxa"/>
            <w:vAlign w:val="center"/>
          </w:tcPr>
          <w:p w:rsidR="00582E3C" w:rsidRDefault="00582E3C" w:rsidP="00582E3C">
            <w:pPr>
              <w:jc w:val="center"/>
            </w:pPr>
            <w:r>
              <w:t>446536,00</w:t>
            </w:r>
          </w:p>
        </w:tc>
      </w:tr>
      <w:tr w:rsidR="00582E3C" w:rsidTr="00582E3C">
        <w:tc>
          <w:tcPr>
            <w:tcW w:w="930" w:type="dxa"/>
            <w:vAlign w:val="center"/>
          </w:tcPr>
          <w:p w:rsidR="00582E3C" w:rsidRDefault="00582E3C" w:rsidP="00582E3C">
            <w:pPr>
              <w:jc w:val="center"/>
            </w:pPr>
            <w:r>
              <w:t>6</w:t>
            </w:r>
          </w:p>
        </w:tc>
        <w:tc>
          <w:tcPr>
            <w:tcW w:w="1560" w:type="dxa"/>
            <w:vAlign w:val="center"/>
          </w:tcPr>
          <w:p w:rsidR="00582E3C" w:rsidRDefault="00582E3C" w:rsidP="00582E3C">
            <w:pPr>
              <w:jc w:val="center"/>
            </w:pPr>
            <w:r>
              <w:t>210</w:t>
            </w:r>
          </w:p>
        </w:tc>
        <w:tc>
          <w:tcPr>
            <w:tcW w:w="1922" w:type="dxa"/>
            <w:vAlign w:val="center"/>
          </w:tcPr>
          <w:p w:rsidR="00582E3C" w:rsidRDefault="00582E3C" w:rsidP="00582E3C">
            <w:pPr>
              <w:jc w:val="center"/>
            </w:pPr>
            <w:r>
              <w:t>293°39'47"</w:t>
            </w:r>
          </w:p>
        </w:tc>
        <w:tc>
          <w:tcPr>
            <w:tcW w:w="1560" w:type="dxa"/>
            <w:vAlign w:val="center"/>
          </w:tcPr>
          <w:p w:rsidR="00582E3C" w:rsidRDefault="00582E3C" w:rsidP="00582E3C">
            <w:pPr>
              <w:jc w:val="center"/>
            </w:pPr>
            <w:r>
              <w:t>67,05</w:t>
            </w:r>
          </w:p>
        </w:tc>
        <w:tc>
          <w:tcPr>
            <w:tcW w:w="1871" w:type="dxa"/>
            <w:vAlign w:val="center"/>
          </w:tcPr>
          <w:p w:rsidR="00582E3C" w:rsidRDefault="00582E3C" w:rsidP="00582E3C">
            <w:pPr>
              <w:jc w:val="center"/>
            </w:pPr>
            <w:r>
              <w:t>2257272,90</w:t>
            </w:r>
          </w:p>
        </w:tc>
        <w:tc>
          <w:tcPr>
            <w:tcW w:w="1871" w:type="dxa"/>
            <w:vAlign w:val="center"/>
          </w:tcPr>
          <w:p w:rsidR="00582E3C" w:rsidRDefault="00582E3C" w:rsidP="00582E3C">
            <w:pPr>
              <w:jc w:val="center"/>
            </w:pPr>
            <w:r>
              <w:t>446555,50</w:t>
            </w:r>
          </w:p>
        </w:tc>
      </w:tr>
      <w:tr w:rsidR="00582E3C" w:rsidTr="00582E3C">
        <w:tc>
          <w:tcPr>
            <w:tcW w:w="930" w:type="dxa"/>
            <w:vAlign w:val="center"/>
          </w:tcPr>
          <w:p w:rsidR="00582E3C" w:rsidRDefault="00582E3C" w:rsidP="00582E3C">
            <w:pPr>
              <w:jc w:val="center"/>
            </w:pPr>
            <w:r>
              <w:t>7</w:t>
            </w:r>
          </w:p>
        </w:tc>
        <w:tc>
          <w:tcPr>
            <w:tcW w:w="1560" w:type="dxa"/>
            <w:vAlign w:val="center"/>
          </w:tcPr>
          <w:p w:rsidR="00582E3C" w:rsidRDefault="00582E3C" w:rsidP="00582E3C">
            <w:pPr>
              <w:jc w:val="center"/>
            </w:pPr>
            <w:r>
              <w:t>205</w:t>
            </w:r>
          </w:p>
        </w:tc>
        <w:tc>
          <w:tcPr>
            <w:tcW w:w="1922" w:type="dxa"/>
            <w:vAlign w:val="center"/>
          </w:tcPr>
          <w:p w:rsidR="00582E3C" w:rsidRDefault="00582E3C" w:rsidP="00582E3C">
            <w:pPr>
              <w:jc w:val="center"/>
            </w:pPr>
            <w:r>
              <w:t>203°39'27"</w:t>
            </w:r>
          </w:p>
        </w:tc>
        <w:tc>
          <w:tcPr>
            <w:tcW w:w="1560" w:type="dxa"/>
            <w:vAlign w:val="center"/>
          </w:tcPr>
          <w:p w:rsidR="00582E3C" w:rsidRDefault="00582E3C" w:rsidP="00582E3C">
            <w:pPr>
              <w:jc w:val="center"/>
            </w:pPr>
            <w:r>
              <w:t>74,94</w:t>
            </w:r>
          </w:p>
        </w:tc>
        <w:tc>
          <w:tcPr>
            <w:tcW w:w="1871" w:type="dxa"/>
            <w:vAlign w:val="center"/>
          </w:tcPr>
          <w:p w:rsidR="00582E3C" w:rsidRDefault="00582E3C" w:rsidP="00582E3C">
            <w:pPr>
              <w:jc w:val="center"/>
            </w:pPr>
            <w:r>
              <w:t>2257299,81</w:t>
            </w:r>
          </w:p>
        </w:tc>
        <w:tc>
          <w:tcPr>
            <w:tcW w:w="1871" w:type="dxa"/>
            <w:vAlign w:val="center"/>
          </w:tcPr>
          <w:p w:rsidR="00582E3C" w:rsidRDefault="00582E3C" w:rsidP="00582E3C">
            <w:pPr>
              <w:jc w:val="center"/>
            </w:pPr>
            <w:r>
              <w:t>446494,09</w:t>
            </w:r>
          </w:p>
        </w:tc>
      </w:tr>
      <w:tr w:rsidR="00582E3C" w:rsidTr="00582E3C">
        <w:tc>
          <w:tcPr>
            <w:tcW w:w="930" w:type="dxa"/>
          </w:tcPr>
          <w:p w:rsidR="00582E3C" w:rsidRDefault="00582E3C" w:rsidP="00582E3C"/>
        </w:tc>
        <w:tc>
          <w:tcPr>
            <w:tcW w:w="1560" w:type="dxa"/>
          </w:tcPr>
          <w:p w:rsidR="00582E3C" w:rsidRDefault="00582E3C" w:rsidP="00582E3C"/>
        </w:tc>
        <w:tc>
          <w:tcPr>
            <w:tcW w:w="1922" w:type="dxa"/>
          </w:tcPr>
          <w:p w:rsidR="00582E3C" w:rsidRDefault="00582E3C" w:rsidP="00582E3C"/>
        </w:tc>
        <w:tc>
          <w:tcPr>
            <w:tcW w:w="1560" w:type="dxa"/>
          </w:tcPr>
          <w:p w:rsidR="00582E3C" w:rsidRDefault="00582E3C" w:rsidP="00582E3C"/>
        </w:tc>
        <w:tc>
          <w:tcPr>
            <w:tcW w:w="1871" w:type="dxa"/>
          </w:tcPr>
          <w:p w:rsidR="00582E3C" w:rsidRDefault="00582E3C" w:rsidP="00582E3C"/>
        </w:tc>
        <w:tc>
          <w:tcPr>
            <w:tcW w:w="1871" w:type="dxa"/>
          </w:tcPr>
          <w:p w:rsidR="00582E3C" w:rsidRDefault="00582E3C" w:rsidP="00582E3C"/>
        </w:tc>
      </w:tr>
      <w:tr w:rsidR="00582E3C" w:rsidTr="00582E3C">
        <w:tc>
          <w:tcPr>
            <w:tcW w:w="930" w:type="dxa"/>
            <w:vAlign w:val="center"/>
          </w:tcPr>
          <w:p w:rsidR="00582E3C" w:rsidRDefault="00582E3C" w:rsidP="00582E3C">
            <w:pPr>
              <w:jc w:val="center"/>
            </w:pPr>
            <w:r>
              <w:t>1</w:t>
            </w:r>
          </w:p>
        </w:tc>
        <w:tc>
          <w:tcPr>
            <w:tcW w:w="1560" w:type="dxa"/>
            <w:vAlign w:val="center"/>
          </w:tcPr>
          <w:p w:rsidR="00582E3C" w:rsidRDefault="00582E3C" w:rsidP="00582E3C">
            <w:pPr>
              <w:jc w:val="center"/>
            </w:pPr>
            <w:r>
              <w:t>211</w:t>
            </w:r>
          </w:p>
        </w:tc>
        <w:tc>
          <w:tcPr>
            <w:tcW w:w="1922" w:type="dxa"/>
            <w:vAlign w:val="center"/>
          </w:tcPr>
          <w:p w:rsidR="00582E3C" w:rsidRDefault="00582E3C" w:rsidP="00582E3C">
            <w:pPr>
              <w:jc w:val="center"/>
            </w:pPr>
            <w:r>
              <w:t>202°49'28"</w:t>
            </w:r>
          </w:p>
        </w:tc>
        <w:tc>
          <w:tcPr>
            <w:tcW w:w="1560" w:type="dxa"/>
            <w:vAlign w:val="center"/>
          </w:tcPr>
          <w:p w:rsidR="00582E3C" w:rsidRDefault="00582E3C" w:rsidP="00582E3C">
            <w:pPr>
              <w:jc w:val="center"/>
            </w:pPr>
            <w:r>
              <w:t>27,35</w:t>
            </w:r>
          </w:p>
        </w:tc>
        <w:tc>
          <w:tcPr>
            <w:tcW w:w="1871" w:type="dxa"/>
            <w:vAlign w:val="center"/>
          </w:tcPr>
          <w:p w:rsidR="00582E3C" w:rsidRDefault="00582E3C" w:rsidP="00582E3C">
            <w:pPr>
              <w:jc w:val="center"/>
            </w:pPr>
            <w:r>
              <w:t>2257186,72</w:t>
            </w:r>
          </w:p>
        </w:tc>
        <w:tc>
          <w:tcPr>
            <w:tcW w:w="1871" w:type="dxa"/>
            <w:vAlign w:val="center"/>
          </w:tcPr>
          <w:p w:rsidR="00582E3C" w:rsidRDefault="00582E3C" w:rsidP="00582E3C">
            <w:pPr>
              <w:jc w:val="center"/>
            </w:pPr>
            <w:r>
              <w:t>446450,93</w:t>
            </w:r>
          </w:p>
        </w:tc>
      </w:tr>
      <w:tr w:rsidR="00582E3C" w:rsidTr="00582E3C">
        <w:tc>
          <w:tcPr>
            <w:tcW w:w="930" w:type="dxa"/>
            <w:vAlign w:val="center"/>
          </w:tcPr>
          <w:p w:rsidR="00582E3C" w:rsidRDefault="00582E3C" w:rsidP="00582E3C">
            <w:pPr>
              <w:jc w:val="center"/>
            </w:pPr>
            <w:r>
              <w:t>2</w:t>
            </w:r>
          </w:p>
        </w:tc>
        <w:tc>
          <w:tcPr>
            <w:tcW w:w="1560" w:type="dxa"/>
            <w:vAlign w:val="center"/>
          </w:tcPr>
          <w:p w:rsidR="00582E3C" w:rsidRDefault="00582E3C" w:rsidP="00582E3C">
            <w:pPr>
              <w:jc w:val="center"/>
            </w:pPr>
            <w:r>
              <w:t>212</w:t>
            </w:r>
          </w:p>
        </w:tc>
        <w:tc>
          <w:tcPr>
            <w:tcW w:w="1922" w:type="dxa"/>
            <w:vAlign w:val="center"/>
          </w:tcPr>
          <w:p w:rsidR="00582E3C" w:rsidRDefault="00582E3C" w:rsidP="00582E3C">
            <w:pPr>
              <w:jc w:val="center"/>
            </w:pPr>
            <w:r>
              <w:t>112°49'37"</w:t>
            </w:r>
          </w:p>
        </w:tc>
        <w:tc>
          <w:tcPr>
            <w:tcW w:w="1560" w:type="dxa"/>
            <w:vAlign w:val="center"/>
          </w:tcPr>
          <w:p w:rsidR="00582E3C" w:rsidRDefault="00582E3C" w:rsidP="00582E3C">
            <w:pPr>
              <w:jc w:val="center"/>
            </w:pPr>
            <w:r>
              <w:t>12,55</w:t>
            </w:r>
          </w:p>
        </w:tc>
        <w:tc>
          <w:tcPr>
            <w:tcW w:w="1871" w:type="dxa"/>
            <w:vAlign w:val="center"/>
          </w:tcPr>
          <w:p w:rsidR="00582E3C" w:rsidRDefault="00582E3C" w:rsidP="00582E3C">
            <w:pPr>
              <w:jc w:val="center"/>
            </w:pPr>
            <w:r>
              <w:t>2257161,51</w:t>
            </w:r>
          </w:p>
        </w:tc>
        <w:tc>
          <w:tcPr>
            <w:tcW w:w="1871" w:type="dxa"/>
            <w:vAlign w:val="center"/>
          </w:tcPr>
          <w:p w:rsidR="00582E3C" w:rsidRDefault="00582E3C" w:rsidP="00582E3C">
            <w:pPr>
              <w:jc w:val="center"/>
            </w:pPr>
            <w:r>
              <w:t>446440,32</w:t>
            </w:r>
          </w:p>
        </w:tc>
      </w:tr>
      <w:tr w:rsidR="00582E3C" w:rsidTr="00582E3C">
        <w:tc>
          <w:tcPr>
            <w:tcW w:w="930" w:type="dxa"/>
            <w:vAlign w:val="center"/>
          </w:tcPr>
          <w:p w:rsidR="00582E3C" w:rsidRDefault="00582E3C" w:rsidP="00582E3C">
            <w:pPr>
              <w:jc w:val="center"/>
            </w:pPr>
            <w:r>
              <w:t>3</w:t>
            </w:r>
          </w:p>
        </w:tc>
        <w:tc>
          <w:tcPr>
            <w:tcW w:w="1560" w:type="dxa"/>
            <w:vAlign w:val="center"/>
          </w:tcPr>
          <w:p w:rsidR="00582E3C" w:rsidRDefault="00582E3C" w:rsidP="00582E3C">
            <w:pPr>
              <w:jc w:val="center"/>
            </w:pPr>
            <w:r>
              <w:t>213</w:t>
            </w:r>
          </w:p>
        </w:tc>
        <w:tc>
          <w:tcPr>
            <w:tcW w:w="1922" w:type="dxa"/>
            <w:vAlign w:val="center"/>
          </w:tcPr>
          <w:p w:rsidR="00582E3C" w:rsidRDefault="00582E3C" w:rsidP="00582E3C">
            <w:pPr>
              <w:jc w:val="center"/>
            </w:pPr>
            <w:r>
              <w:t>24°15'6"</w:t>
            </w:r>
          </w:p>
        </w:tc>
        <w:tc>
          <w:tcPr>
            <w:tcW w:w="1560" w:type="dxa"/>
            <w:vAlign w:val="center"/>
          </w:tcPr>
          <w:p w:rsidR="00582E3C" w:rsidRDefault="00582E3C" w:rsidP="00582E3C">
            <w:pPr>
              <w:jc w:val="center"/>
            </w:pPr>
            <w:r>
              <w:t>27,36</w:t>
            </w:r>
          </w:p>
        </w:tc>
        <w:tc>
          <w:tcPr>
            <w:tcW w:w="1871" w:type="dxa"/>
            <w:vAlign w:val="center"/>
          </w:tcPr>
          <w:p w:rsidR="00582E3C" w:rsidRDefault="00582E3C" w:rsidP="00582E3C">
            <w:pPr>
              <w:jc w:val="center"/>
            </w:pPr>
            <w:r>
              <w:t>2257156,64</w:t>
            </w:r>
          </w:p>
        </w:tc>
        <w:tc>
          <w:tcPr>
            <w:tcW w:w="1871" w:type="dxa"/>
            <w:vAlign w:val="center"/>
          </w:tcPr>
          <w:p w:rsidR="00582E3C" w:rsidRDefault="00582E3C" w:rsidP="00582E3C">
            <w:pPr>
              <w:jc w:val="center"/>
            </w:pPr>
            <w:r>
              <w:t>446451,89</w:t>
            </w:r>
          </w:p>
        </w:tc>
      </w:tr>
      <w:tr w:rsidR="00582E3C" w:rsidTr="00582E3C">
        <w:tc>
          <w:tcPr>
            <w:tcW w:w="930" w:type="dxa"/>
            <w:vAlign w:val="center"/>
          </w:tcPr>
          <w:p w:rsidR="00582E3C" w:rsidRDefault="00582E3C" w:rsidP="00582E3C">
            <w:pPr>
              <w:jc w:val="center"/>
            </w:pPr>
            <w:r>
              <w:t>4</w:t>
            </w:r>
          </w:p>
        </w:tc>
        <w:tc>
          <w:tcPr>
            <w:tcW w:w="1560" w:type="dxa"/>
            <w:vAlign w:val="center"/>
          </w:tcPr>
          <w:p w:rsidR="00582E3C" w:rsidRDefault="00582E3C" w:rsidP="00582E3C">
            <w:pPr>
              <w:jc w:val="center"/>
            </w:pPr>
            <w:r>
              <w:t>214</w:t>
            </w:r>
          </w:p>
        </w:tc>
        <w:tc>
          <w:tcPr>
            <w:tcW w:w="1922" w:type="dxa"/>
            <w:vAlign w:val="center"/>
          </w:tcPr>
          <w:p w:rsidR="00582E3C" w:rsidRDefault="00582E3C" w:rsidP="00582E3C">
            <w:pPr>
              <w:jc w:val="center"/>
            </w:pPr>
            <w:r>
              <w:t>292°48'23"</w:t>
            </w:r>
          </w:p>
        </w:tc>
        <w:tc>
          <w:tcPr>
            <w:tcW w:w="1560" w:type="dxa"/>
            <w:vAlign w:val="center"/>
          </w:tcPr>
          <w:p w:rsidR="00582E3C" w:rsidRDefault="00582E3C" w:rsidP="00582E3C">
            <w:pPr>
              <w:jc w:val="center"/>
            </w:pPr>
            <w:r>
              <w:t>13,23</w:t>
            </w:r>
          </w:p>
        </w:tc>
        <w:tc>
          <w:tcPr>
            <w:tcW w:w="1871" w:type="dxa"/>
            <w:vAlign w:val="center"/>
          </w:tcPr>
          <w:p w:rsidR="00582E3C" w:rsidRDefault="00582E3C" w:rsidP="00582E3C">
            <w:pPr>
              <w:jc w:val="center"/>
            </w:pPr>
            <w:r>
              <w:t>2257181,59</w:t>
            </w:r>
          </w:p>
        </w:tc>
        <w:tc>
          <w:tcPr>
            <w:tcW w:w="1871" w:type="dxa"/>
            <w:vAlign w:val="center"/>
          </w:tcPr>
          <w:p w:rsidR="00582E3C" w:rsidRDefault="00582E3C" w:rsidP="00582E3C">
            <w:pPr>
              <w:jc w:val="center"/>
            </w:pPr>
            <w:r>
              <w:t>446463,13</w:t>
            </w:r>
          </w:p>
        </w:tc>
      </w:tr>
      <w:tr w:rsidR="00582E3C" w:rsidTr="00582E3C">
        <w:tc>
          <w:tcPr>
            <w:tcW w:w="930" w:type="dxa"/>
            <w:vAlign w:val="center"/>
          </w:tcPr>
          <w:p w:rsidR="00582E3C" w:rsidRDefault="00582E3C" w:rsidP="00582E3C">
            <w:pPr>
              <w:jc w:val="center"/>
            </w:pPr>
            <w:r>
              <w:t>5</w:t>
            </w:r>
          </w:p>
        </w:tc>
        <w:tc>
          <w:tcPr>
            <w:tcW w:w="1560" w:type="dxa"/>
            <w:vAlign w:val="center"/>
          </w:tcPr>
          <w:p w:rsidR="00582E3C" w:rsidRDefault="00582E3C" w:rsidP="00582E3C">
            <w:pPr>
              <w:jc w:val="center"/>
            </w:pPr>
            <w:r>
              <w:t>211</w:t>
            </w:r>
          </w:p>
        </w:tc>
        <w:tc>
          <w:tcPr>
            <w:tcW w:w="1922" w:type="dxa"/>
            <w:vAlign w:val="center"/>
          </w:tcPr>
          <w:p w:rsidR="00582E3C" w:rsidRDefault="00582E3C" w:rsidP="00582E3C">
            <w:pPr>
              <w:jc w:val="center"/>
            </w:pPr>
            <w:r>
              <w:t>202°49'28"</w:t>
            </w:r>
          </w:p>
        </w:tc>
        <w:tc>
          <w:tcPr>
            <w:tcW w:w="1560" w:type="dxa"/>
            <w:vAlign w:val="center"/>
          </w:tcPr>
          <w:p w:rsidR="00582E3C" w:rsidRDefault="00582E3C" w:rsidP="00582E3C">
            <w:pPr>
              <w:jc w:val="center"/>
            </w:pPr>
            <w:r>
              <w:t>27,35</w:t>
            </w:r>
          </w:p>
        </w:tc>
        <w:tc>
          <w:tcPr>
            <w:tcW w:w="1871" w:type="dxa"/>
            <w:vAlign w:val="center"/>
          </w:tcPr>
          <w:p w:rsidR="00582E3C" w:rsidRDefault="00582E3C" w:rsidP="00582E3C">
            <w:pPr>
              <w:jc w:val="center"/>
            </w:pPr>
            <w:r>
              <w:t>2257186,72</w:t>
            </w:r>
          </w:p>
        </w:tc>
        <w:tc>
          <w:tcPr>
            <w:tcW w:w="1871" w:type="dxa"/>
            <w:vAlign w:val="center"/>
          </w:tcPr>
          <w:p w:rsidR="00582E3C" w:rsidRDefault="00582E3C" w:rsidP="00582E3C">
            <w:pPr>
              <w:jc w:val="center"/>
            </w:pPr>
            <w:r>
              <w:t>446450,93</w:t>
            </w:r>
          </w:p>
        </w:tc>
      </w:tr>
      <w:tr w:rsidR="00582E3C" w:rsidTr="00582E3C">
        <w:tc>
          <w:tcPr>
            <w:tcW w:w="9714" w:type="dxa"/>
            <w:gridSpan w:val="6"/>
            <w:vAlign w:val="center"/>
          </w:tcPr>
          <w:p w:rsidR="00582E3C" w:rsidRDefault="00582E3C" w:rsidP="00582E3C">
            <w:r>
              <w:t>Площадь: 17 487 кв. м.</w:t>
            </w:r>
          </w:p>
        </w:tc>
      </w:tr>
    </w:tbl>
    <w:p w:rsidR="00023744" w:rsidRDefault="00023744" w:rsidP="00023744">
      <w:pPr>
        <w:pStyle w:val="ae"/>
        <w:spacing w:before="240" w:line="276" w:lineRule="auto"/>
        <w:ind w:firstLine="709"/>
        <w:rPr>
          <w:rStyle w:val="blk"/>
          <w:color w:val="000000" w:themeColor="text1"/>
          <w:sz w:val="26"/>
          <w:szCs w:val="26"/>
        </w:rPr>
      </w:pPr>
      <w:r w:rsidRPr="00AC7FA3">
        <w:rPr>
          <w:sz w:val="26"/>
          <w:szCs w:val="26"/>
        </w:rPr>
        <w:t>Линии отступа от красных линий в целях определения места допустимого размещения зданий, строений, сооружений отсутствуют. Проектируемые полосы отвода общественного сервитута имеют постоянную ширину в условиях сложившейся застройки с учетом интересов владельцев земельных участков. Красные линии рассматриваемой территории сформированы с учетом границы зоны планируемого размещения объектов.</w:t>
      </w:r>
    </w:p>
    <w:p w:rsidR="00023744" w:rsidRPr="00EE0FF1" w:rsidRDefault="00023744" w:rsidP="00023744">
      <w:pPr>
        <w:pStyle w:val="ae"/>
        <w:spacing w:before="240" w:line="276" w:lineRule="auto"/>
        <w:ind w:firstLine="709"/>
        <w:rPr>
          <w:rStyle w:val="blk"/>
          <w:b/>
          <w:color w:val="000000" w:themeColor="text1"/>
          <w:sz w:val="26"/>
          <w:szCs w:val="26"/>
          <w:u w:val="single"/>
        </w:rPr>
      </w:pPr>
      <w:r w:rsidRPr="00EE0FF1">
        <w:rPr>
          <w:rStyle w:val="blk"/>
          <w:b/>
          <w:color w:val="000000" w:themeColor="text1"/>
          <w:sz w:val="26"/>
          <w:szCs w:val="26"/>
          <w:u w:val="single"/>
        </w:rPr>
        <w:lastRenderedPageBreak/>
        <w:t>е)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23744" w:rsidRPr="00D175F4" w:rsidRDefault="00023744" w:rsidP="00023744">
      <w:pPr>
        <w:pStyle w:val="ae"/>
        <w:spacing w:before="240" w:line="276" w:lineRule="auto"/>
        <w:ind w:firstLine="709"/>
        <w:rPr>
          <w:rStyle w:val="blk"/>
          <w:color w:val="000000" w:themeColor="text1"/>
          <w:sz w:val="26"/>
          <w:szCs w:val="26"/>
        </w:rPr>
      </w:pPr>
      <w:r w:rsidRPr="007D338A">
        <w:rPr>
          <w:rStyle w:val="blk"/>
          <w:color w:val="000000" w:themeColor="text1"/>
          <w:sz w:val="26"/>
          <w:szCs w:val="26"/>
        </w:rPr>
        <w:t xml:space="preserve">Согласно </w:t>
      </w:r>
      <w:r>
        <w:rPr>
          <w:rStyle w:val="blk"/>
          <w:color w:val="000000" w:themeColor="text1"/>
          <w:sz w:val="26"/>
          <w:szCs w:val="26"/>
        </w:rPr>
        <w:t xml:space="preserve">приказу № 540 от 1 сентября 2014 года «об утверждении классификатора видов разрешенного использования земельных участков» образуемые земельные участки в соответствии с проектом планировки имеют </w:t>
      </w:r>
      <w:r w:rsidRPr="00D175F4">
        <w:rPr>
          <w:rStyle w:val="blk"/>
          <w:color w:val="000000" w:themeColor="text1"/>
          <w:sz w:val="26"/>
          <w:szCs w:val="26"/>
        </w:rPr>
        <w:t>следующие виды разрешенного использования:</w:t>
      </w:r>
    </w:p>
    <w:p w:rsidR="00023744" w:rsidRPr="00E44684" w:rsidRDefault="00056DD9" w:rsidP="00023744">
      <w:pPr>
        <w:pStyle w:val="ae"/>
        <w:spacing w:line="276" w:lineRule="auto"/>
        <w:ind w:firstLine="709"/>
        <w:rPr>
          <w:rStyle w:val="blk"/>
          <w:color w:val="000000" w:themeColor="text1"/>
          <w:sz w:val="26"/>
          <w:szCs w:val="26"/>
        </w:rPr>
      </w:pPr>
      <w:r w:rsidRPr="00056DD9">
        <w:rPr>
          <w:sz w:val="26"/>
          <w:szCs w:val="26"/>
        </w:rPr>
        <w:t>:</w:t>
      </w:r>
      <w:r w:rsidR="00223FBE">
        <w:rPr>
          <w:sz w:val="26"/>
          <w:szCs w:val="26"/>
        </w:rPr>
        <w:t>ЗУ</w:t>
      </w:r>
      <w:proofErr w:type="gramStart"/>
      <w:r w:rsidRPr="00056DD9">
        <w:rPr>
          <w:sz w:val="26"/>
          <w:szCs w:val="26"/>
        </w:rPr>
        <w:t>1</w:t>
      </w:r>
      <w:proofErr w:type="gramEnd"/>
      <w:r w:rsidRPr="00056DD9">
        <w:rPr>
          <w:rStyle w:val="blk"/>
          <w:sz w:val="26"/>
          <w:szCs w:val="26"/>
        </w:rPr>
        <w:t xml:space="preserve"> </w:t>
      </w:r>
      <w:r w:rsidR="00023744" w:rsidRPr="00D175F4">
        <w:rPr>
          <w:rStyle w:val="blk"/>
          <w:color w:val="000000" w:themeColor="text1"/>
          <w:sz w:val="26"/>
          <w:szCs w:val="26"/>
        </w:rPr>
        <w:t>(</w:t>
      </w:r>
      <w:r w:rsidR="00582E3C" w:rsidRPr="00582E3C">
        <w:rPr>
          <w:sz w:val="26"/>
          <w:szCs w:val="26"/>
        </w:rPr>
        <w:t>Трасса газопровода высокого давления (постоянный отвод)</w:t>
      </w:r>
      <w:r w:rsidR="006D27E4" w:rsidRPr="006D27E4">
        <w:rPr>
          <w:sz w:val="26"/>
          <w:szCs w:val="26"/>
        </w:rPr>
        <w:t>)</w:t>
      </w:r>
      <w:r w:rsidR="00023744" w:rsidRPr="00E44684">
        <w:rPr>
          <w:sz w:val="26"/>
          <w:szCs w:val="26"/>
        </w:rPr>
        <w:t xml:space="preserve"> </w:t>
      </w:r>
      <w:r w:rsidR="00023744" w:rsidRPr="00E44684">
        <w:rPr>
          <w:rStyle w:val="blk"/>
          <w:color w:val="000000" w:themeColor="text1"/>
          <w:sz w:val="26"/>
          <w:szCs w:val="26"/>
        </w:rPr>
        <w:t xml:space="preserve">– </w:t>
      </w:r>
      <w:r w:rsidR="00223FBE" w:rsidRPr="00223FBE">
        <w:rPr>
          <w:b/>
          <w:sz w:val="26"/>
          <w:szCs w:val="26"/>
        </w:rPr>
        <w:t>недропользование</w:t>
      </w:r>
      <w:r w:rsidR="00023744" w:rsidRPr="00E44684">
        <w:rPr>
          <w:rStyle w:val="blk"/>
          <w:color w:val="000000" w:themeColor="text1"/>
          <w:sz w:val="26"/>
          <w:szCs w:val="26"/>
        </w:rPr>
        <w:t>;</w:t>
      </w:r>
    </w:p>
    <w:p w:rsidR="00023744" w:rsidRPr="001221A7" w:rsidRDefault="00023744" w:rsidP="00023744">
      <w:pPr>
        <w:spacing w:line="276" w:lineRule="auto"/>
        <w:ind w:firstLine="709"/>
        <w:jc w:val="both"/>
        <w:rPr>
          <w:rStyle w:val="blk"/>
          <w:color w:val="000000" w:themeColor="text1"/>
          <w:sz w:val="26"/>
          <w:szCs w:val="26"/>
        </w:rPr>
      </w:pPr>
      <w:r w:rsidRPr="00E44684">
        <w:rPr>
          <w:sz w:val="26"/>
          <w:szCs w:val="26"/>
        </w:rPr>
        <w:t>:ЗУ</w:t>
      </w:r>
      <w:proofErr w:type="gramStart"/>
      <w:r w:rsidR="00A77085">
        <w:rPr>
          <w:sz w:val="26"/>
          <w:szCs w:val="26"/>
        </w:rPr>
        <w:t>2</w:t>
      </w:r>
      <w:proofErr w:type="gramEnd"/>
      <w:r w:rsidRPr="00E44684">
        <w:rPr>
          <w:sz w:val="26"/>
          <w:szCs w:val="26"/>
        </w:rPr>
        <w:t xml:space="preserve"> (</w:t>
      </w:r>
      <w:r w:rsidR="00582E3C" w:rsidRPr="00582E3C">
        <w:rPr>
          <w:sz w:val="26"/>
          <w:szCs w:val="26"/>
        </w:rPr>
        <w:t>Трасса газопровода высокого давления (временный отвод)</w:t>
      </w:r>
      <w:r w:rsidRPr="001221A7">
        <w:rPr>
          <w:sz w:val="26"/>
          <w:szCs w:val="26"/>
        </w:rPr>
        <w:t xml:space="preserve">) – </w:t>
      </w:r>
      <w:r w:rsidRPr="001221A7">
        <w:rPr>
          <w:b/>
          <w:sz w:val="26"/>
          <w:szCs w:val="26"/>
        </w:rPr>
        <w:t>трубопроводный транспорт;</w:t>
      </w:r>
    </w:p>
    <w:p w:rsidR="00023744" w:rsidRDefault="00A77085" w:rsidP="00023744">
      <w:pPr>
        <w:pStyle w:val="ae"/>
        <w:spacing w:line="276" w:lineRule="auto"/>
        <w:ind w:firstLine="709"/>
        <w:rPr>
          <w:b/>
          <w:sz w:val="26"/>
          <w:szCs w:val="26"/>
        </w:rPr>
      </w:pPr>
      <w:r w:rsidRPr="00A77085">
        <w:rPr>
          <w:sz w:val="26"/>
          <w:szCs w:val="26"/>
        </w:rPr>
        <w:t>:</w:t>
      </w:r>
      <w:r w:rsidR="00582E3C">
        <w:rPr>
          <w:sz w:val="26"/>
          <w:szCs w:val="26"/>
        </w:rPr>
        <w:t>184/чзу1</w:t>
      </w:r>
      <w:r w:rsidR="00023744" w:rsidRPr="001221A7">
        <w:rPr>
          <w:sz w:val="26"/>
          <w:szCs w:val="26"/>
        </w:rPr>
        <w:t xml:space="preserve"> (</w:t>
      </w:r>
      <w:proofErr w:type="spellStart"/>
      <w:r w:rsidR="00582E3C" w:rsidRPr="00582E3C">
        <w:rPr>
          <w:sz w:val="26"/>
          <w:szCs w:val="26"/>
        </w:rPr>
        <w:t>Блочно</w:t>
      </w:r>
      <w:proofErr w:type="spellEnd"/>
      <w:r w:rsidR="00582E3C" w:rsidRPr="00582E3C">
        <w:rPr>
          <w:sz w:val="26"/>
          <w:szCs w:val="26"/>
        </w:rPr>
        <w:t xml:space="preserve">-модульная котельная, Проектируемые газопровод высокого  давления, подающий трубопровод тепловой сети, обратный  трубопровод тепловой сети, паропровод, кабель 0,4 </w:t>
      </w:r>
      <w:proofErr w:type="spellStart"/>
      <w:r w:rsidR="00582E3C" w:rsidRPr="00582E3C">
        <w:rPr>
          <w:sz w:val="26"/>
          <w:szCs w:val="26"/>
        </w:rPr>
        <w:t>кВ</w:t>
      </w:r>
      <w:proofErr w:type="spellEnd"/>
      <w:r w:rsidR="00582E3C" w:rsidRPr="00582E3C">
        <w:rPr>
          <w:sz w:val="26"/>
          <w:szCs w:val="26"/>
        </w:rPr>
        <w:t>, СИКГ, Трасса газопровода высокого давления  (постоянный отвод)</w:t>
      </w:r>
      <w:r w:rsidRPr="001221A7">
        <w:rPr>
          <w:sz w:val="26"/>
          <w:szCs w:val="26"/>
        </w:rPr>
        <w:t>)</w:t>
      </w:r>
      <w:r w:rsidR="00582E3C">
        <w:rPr>
          <w:sz w:val="26"/>
          <w:szCs w:val="26"/>
        </w:rPr>
        <w:t>,</w:t>
      </w:r>
      <w:proofErr w:type="gramStart"/>
      <w:r w:rsidR="00582E3C">
        <w:rPr>
          <w:sz w:val="26"/>
          <w:szCs w:val="26"/>
        </w:rPr>
        <w:t xml:space="preserve"> :</w:t>
      </w:r>
      <w:proofErr w:type="gramEnd"/>
      <w:r w:rsidR="00582E3C">
        <w:rPr>
          <w:sz w:val="26"/>
          <w:szCs w:val="26"/>
        </w:rPr>
        <w:t>184/чзу2</w:t>
      </w:r>
      <w:r w:rsidR="00223FBE">
        <w:rPr>
          <w:sz w:val="26"/>
          <w:szCs w:val="26"/>
        </w:rPr>
        <w:t xml:space="preserve"> (</w:t>
      </w:r>
      <w:r w:rsidR="00582E3C" w:rsidRPr="00582E3C">
        <w:rPr>
          <w:sz w:val="26"/>
          <w:szCs w:val="26"/>
        </w:rPr>
        <w:t xml:space="preserve">Проектируемые газопровод высокого давления, подающий  трубопровод тепловой сети, обратный трубопровод тепловой сети,  паропровод, кабель 0,4 </w:t>
      </w:r>
      <w:proofErr w:type="spellStart"/>
      <w:r w:rsidR="00582E3C" w:rsidRPr="00582E3C">
        <w:rPr>
          <w:sz w:val="26"/>
          <w:szCs w:val="26"/>
        </w:rPr>
        <w:t>кВ</w:t>
      </w:r>
      <w:proofErr w:type="spellEnd"/>
      <w:r w:rsidR="00582E3C" w:rsidRPr="00582E3C">
        <w:rPr>
          <w:sz w:val="26"/>
          <w:szCs w:val="26"/>
        </w:rPr>
        <w:t xml:space="preserve">, Трасса газопровода высокого давления, Кабель 6 </w:t>
      </w:r>
      <w:proofErr w:type="spellStart"/>
      <w:r w:rsidR="00582E3C" w:rsidRPr="00582E3C">
        <w:rPr>
          <w:sz w:val="26"/>
          <w:szCs w:val="26"/>
        </w:rPr>
        <w:t>кВ</w:t>
      </w:r>
      <w:proofErr w:type="spellEnd"/>
      <w:r w:rsidR="00582E3C" w:rsidRPr="00582E3C">
        <w:rPr>
          <w:sz w:val="26"/>
          <w:szCs w:val="26"/>
        </w:rPr>
        <w:t xml:space="preserve"> (временный отвод)</w:t>
      </w:r>
      <w:r w:rsidR="00223FBE">
        <w:rPr>
          <w:sz w:val="26"/>
          <w:szCs w:val="26"/>
        </w:rPr>
        <w:t>)</w:t>
      </w:r>
      <w:r w:rsidR="00023744" w:rsidRPr="001221A7">
        <w:rPr>
          <w:sz w:val="26"/>
          <w:szCs w:val="26"/>
        </w:rPr>
        <w:t xml:space="preserve"> - </w:t>
      </w:r>
      <w:r w:rsidR="00223FBE" w:rsidRPr="00223FBE">
        <w:rPr>
          <w:b/>
          <w:sz w:val="26"/>
          <w:szCs w:val="26"/>
        </w:rPr>
        <w:t>Для использования под территорию  цеха добычи нефти и газа-3 (ЦДНГ-3)  и подъездной асфальтовой дороги</w:t>
      </w:r>
      <w:r w:rsidR="00023744" w:rsidRPr="001221A7">
        <w:rPr>
          <w:b/>
          <w:sz w:val="26"/>
          <w:szCs w:val="26"/>
        </w:rPr>
        <w:t>;</w:t>
      </w:r>
    </w:p>
    <w:p w:rsidR="00582E3C" w:rsidRDefault="00582E3C" w:rsidP="00023744">
      <w:pPr>
        <w:pStyle w:val="ae"/>
        <w:spacing w:line="276" w:lineRule="auto"/>
        <w:ind w:firstLine="709"/>
        <w:rPr>
          <w:b/>
          <w:sz w:val="26"/>
          <w:szCs w:val="26"/>
        </w:rPr>
      </w:pPr>
      <w:r w:rsidRPr="00E403E6">
        <w:rPr>
          <w:sz w:val="26"/>
          <w:szCs w:val="26"/>
        </w:rPr>
        <w:t>:184</w:t>
      </w:r>
      <w:r w:rsidR="00E403E6" w:rsidRPr="00E403E6">
        <w:rPr>
          <w:sz w:val="26"/>
          <w:szCs w:val="26"/>
        </w:rPr>
        <w:t>:ЗУ1 (Трасса газопровода высокого давления (постоянный отвод))</w:t>
      </w:r>
      <w:r w:rsidR="00E403E6">
        <w:rPr>
          <w:sz w:val="26"/>
          <w:szCs w:val="26"/>
        </w:rPr>
        <w:t>,</w:t>
      </w:r>
      <w:proofErr w:type="gramStart"/>
      <w:r w:rsidR="00E403E6">
        <w:rPr>
          <w:sz w:val="26"/>
          <w:szCs w:val="26"/>
        </w:rPr>
        <w:t xml:space="preserve"> :</w:t>
      </w:r>
      <w:proofErr w:type="gramEnd"/>
      <w:r w:rsidR="00E403E6">
        <w:rPr>
          <w:sz w:val="26"/>
          <w:szCs w:val="26"/>
        </w:rPr>
        <w:t>184/чзу1 (</w:t>
      </w:r>
      <w:r w:rsidR="00E403E6" w:rsidRPr="00E403E6">
        <w:rPr>
          <w:sz w:val="26"/>
          <w:szCs w:val="26"/>
        </w:rPr>
        <w:t>Трасса газопровода высокого давления (временный отвод)</w:t>
      </w:r>
      <w:r w:rsidR="00E403E6">
        <w:rPr>
          <w:sz w:val="26"/>
          <w:szCs w:val="26"/>
        </w:rPr>
        <w:t xml:space="preserve">) - </w:t>
      </w:r>
      <w:r w:rsidR="00E403E6" w:rsidRPr="00E403E6">
        <w:rPr>
          <w:b/>
          <w:sz w:val="26"/>
          <w:szCs w:val="26"/>
        </w:rPr>
        <w:t>для строительства объекта ОАО "</w:t>
      </w:r>
      <w:proofErr w:type="spellStart"/>
      <w:r w:rsidR="00E403E6" w:rsidRPr="00E403E6">
        <w:rPr>
          <w:b/>
          <w:sz w:val="26"/>
          <w:szCs w:val="26"/>
        </w:rPr>
        <w:t>Самаранефтегаз</w:t>
      </w:r>
      <w:proofErr w:type="spellEnd"/>
      <w:r w:rsidR="00E403E6" w:rsidRPr="00E403E6">
        <w:rPr>
          <w:b/>
          <w:sz w:val="26"/>
          <w:szCs w:val="26"/>
        </w:rPr>
        <w:t>":  "Компрессорная станция на УПСВ "Козловская"</w:t>
      </w:r>
      <w:r w:rsidR="00E403E6" w:rsidRPr="00E403E6">
        <w:rPr>
          <w:b/>
          <w:sz w:val="26"/>
          <w:szCs w:val="26"/>
        </w:rPr>
        <w:t>;</w:t>
      </w:r>
    </w:p>
    <w:p w:rsidR="00E403E6" w:rsidRPr="00E403E6" w:rsidRDefault="00E403E6" w:rsidP="00023744">
      <w:pPr>
        <w:pStyle w:val="ae"/>
        <w:spacing w:line="276" w:lineRule="auto"/>
        <w:ind w:firstLine="709"/>
        <w:rPr>
          <w:sz w:val="26"/>
          <w:szCs w:val="26"/>
        </w:rPr>
      </w:pPr>
      <w:r w:rsidRPr="00E403E6">
        <w:rPr>
          <w:sz w:val="26"/>
          <w:szCs w:val="26"/>
        </w:rPr>
        <w:t>:4631/чзу1 (Трасса газопровода высокого давления (постоянный отвод))</w:t>
      </w:r>
      <w:r>
        <w:rPr>
          <w:sz w:val="26"/>
          <w:szCs w:val="26"/>
        </w:rPr>
        <w:t>,</w:t>
      </w:r>
      <w:proofErr w:type="gramStart"/>
      <w:r>
        <w:rPr>
          <w:sz w:val="26"/>
          <w:szCs w:val="26"/>
        </w:rPr>
        <w:t xml:space="preserve"> :</w:t>
      </w:r>
      <w:proofErr w:type="gramEnd"/>
      <w:r>
        <w:rPr>
          <w:sz w:val="26"/>
          <w:szCs w:val="26"/>
        </w:rPr>
        <w:t>4631/чзу2 (</w:t>
      </w:r>
      <w:r w:rsidRPr="00E403E6">
        <w:rPr>
          <w:sz w:val="26"/>
          <w:szCs w:val="26"/>
        </w:rPr>
        <w:t>Трасса газопровода высокого давления (временный отвод)</w:t>
      </w:r>
      <w:r>
        <w:rPr>
          <w:sz w:val="26"/>
          <w:szCs w:val="26"/>
        </w:rPr>
        <w:t>)</w:t>
      </w:r>
      <w:r>
        <w:rPr>
          <w:b/>
          <w:sz w:val="26"/>
          <w:szCs w:val="26"/>
        </w:rPr>
        <w:t xml:space="preserve"> - </w:t>
      </w:r>
      <w:r w:rsidRPr="00E403E6">
        <w:rPr>
          <w:b/>
          <w:sz w:val="26"/>
          <w:szCs w:val="26"/>
        </w:rPr>
        <w:t>Для ведения сельскохозяйственной  деятельности</w:t>
      </w:r>
      <w:r>
        <w:rPr>
          <w:b/>
          <w:sz w:val="26"/>
          <w:szCs w:val="26"/>
        </w:rPr>
        <w:t>.</w:t>
      </w:r>
    </w:p>
    <w:p w:rsidR="00771DF8" w:rsidRPr="00EE0FF1" w:rsidRDefault="00771DF8" w:rsidP="00771DF8">
      <w:pPr>
        <w:spacing w:before="240"/>
        <w:ind w:firstLine="709"/>
        <w:jc w:val="both"/>
        <w:rPr>
          <w:b/>
          <w:color w:val="333333"/>
          <w:sz w:val="26"/>
          <w:szCs w:val="26"/>
          <w:u w:val="single"/>
          <w:shd w:val="clear" w:color="auto" w:fill="FFFFFF"/>
        </w:rPr>
      </w:pPr>
      <w:r w:rsidRPr="00EE0FF1">
        <w:rPr>
          <w:b/>
          <w:color w:val="333333"/>
          <w:sz w:val="26"/>
          <w:szCs w:val="26"/>
          <w:u w:val="single"/>
          <w:shd w:val="clear" w:color="auto" w:fill="FFFFFF"/>
        </w:rPr>
        <w:t>ж)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771DF8" w:rsidRPr="00AC7FA3" w:rsidRDefault="00771DF8" w:rsidP="00771DF8">
      <w:pPr>
        <w:rPr>
          <w:color w:val="333333"/>
          <w:sz w:val="26"/>
          <w:szCs w:val="26"/>
          <w:shd w:val="clear" w:color="auto" w:fill="FFFFFF"/>
        </w:rPr>
      </w:pPr>
    </w:p>
    <w:p w:rsidR="00816E1A" w:rsidRPr="00843AAE" w:rsidRDefault="00771DF8" w:rsidP="00771DF8">
      <w:pPr>
        <w:spacing w:line="276" w:lineRule="auto"/>
        <w:ind w:firstLine="720"/>
        <w:jc w:val="both"/>
        <w:rPr>
          <w:sz w:val="26"/>
          <w:szCs w:val="26"/>
          <w:lang w:eastAsia="ru-RU"/>
        </w:rPr>
      </w:pPr>
      <w:r w:rsidRPr="00170159">
        <w:rPr>
          <w:sz w:val="26"/>
          <w:szCs w:val="26"/>
          <w:lang w:eastAsia="ru-RU"/>
        </w:rPr>
        <w:t>Согласно письму</w:t>
      </w:r>
      <w:r>
        <w:rPr>
          <w:sz w:val="26"/>
          <w:szCs w:val="26"/>
          <w:lang w:eastAsia="ru-RU"/>
        </w:rPr>
        <w:t xml:space="preserve"> №27-05-02/</w:t>
      </w:r>
      <w:r w:rsidR="00E403E6">
        <w:rPr>
          <w:sz w:val="26"/>
          <w:szCs w:val="26"/>
          <w:lang w:eastAsia="ru-RU"/>
        </w:rPr>
        <w:t>27545</w:t>
      </w:r>
      <w:r>
        <w:rPr>
          <w:sz w:val="26"/>
          <w:szCs w:val="26"/>
          <w:lang w:eastAsia="ru-RU"/>
        </w:rPr>
        <w:t xml:space="preserve"> от </w:t>
      </w:r>
      <w:r w:rsidR="00223FBE">
        <w:rPr>
          <w:sz w:val="26"/>
          <w:szCs w:val="26"/>
          <w:lang w:eastAsia="ru-RU"/>
        </w:rPr>
        <w:t>1</w:t>
      </w:r>
      <w:r w:rsidR="00E403E6">
        <w:rPr>
          <w:sz w:val="26"/>
          <w:szCs w:val="26"/>
          <w:lang w:eastAsia="ru-RU"/>
        </w:rPr>
        <w:t>8</w:t>
      </w:r>
      <w:r>
        <w:rPr>
          <w:sz w:val="26"/>
          <w:szCs w:val="26"/>
          <w:lang w:eastAsia="ru-RU"/>
        </w:rPr>
        <w:t>.</w:t>
      </w:r>
      <w:r w:rsidR="00E403E6">
        <w:rPr>
          <w:sz w:val="26"/>
          <w:szCs w:val="26"/>
          <w:lang w:eastAsia="ru-RU"/>
        </w:rPr>
        <w:t>1</w:t>
      </w:r>
      <w:r w:rsidR="00223FBE">
        <w:rPr>
          <w:sz w:val="26"/>
          <w:szCs w:val="26"/>
          <w:lang w:eastAsia="ru-RU"/>
        </w:rPr>
        <w:t>2</w:t>
      </w:r>
      <w:r>
        <w:rPr>
          <w:sz w:val="26"/>
          <w:szCs w:val="26"/>
          <w:lang w:eastAsia="ru-RU"/>
        </w:rPr>
        <w:t>.2020</w:t>
      </w:r>
      <w:r w:rsidRPr="00170159">
        <w:rPr>
          <w:sz w:val="26"/>
          <w:szCs w:val="26"/>
          <w:lang w:eastAsia="ru-RU"/>
        </w:rPr>
        <w:t xml:space="preserve"> Министерства лесного хозяйства, охраны окружающей среды и природопользования Самарской области проектируемый объект </w:t>
      </w:r>
      <w:r w:rsidR="00D0760E">
        <w:rPr>
          <w:sz w:val="26"/>
          <w:szCs w:val="26"/>
          <w:lang w:eastAsia="ru-RU"/>
        </w:rPr>
        <w:t>не</w:t>
      </w:r>
      <w:r w:rsidRPr="00170159">
        <w:rPr>
          <w:sz w:val="26"/>
          <w:szCs w:val="26"/>
          <w:lang w:eastAsia="ru-RU"/>
        </w:rPr>
        <w:t xml:space="preserve"> входи</w:t>
      </w:r>
      <w:r w:rsidR="00D0760E">
        <w:rPr>
          <w:sz w:val="26"/>
          <w:szCs w:val="26"/>
          <w:lang w:eastAsia="ru-RU"/>
        </w:rPr>
        <w:t>т в состав земель лесного фонда</w:t>
      </w:r>
      <w:r w:rsidRPr="00170159">
        <w:rPr>
          <w:sz w:val="26"/>
          <w:szCs w:val="26"/>
          <w:lang w:eastAsia="ru-RU"/>
        </w:rPr>
        <w:t>.</w:t>
      </w:r>
    </w:p>
    <w:p w:rsidR="00D0760E" w:rsidRPr="00CB1BEE" w:rsidRDefault="00D0760E" w:rsidP="00D0760E">
      <w:pPr>
        <w:pStyle w:val="1"/>
        <w:spacing w:before="240" w:after="240"/>
        <w:ind w:left="0" w:firstLine="709"/>
        <w:jc w:val="both"/>
        <w:rPr>
          <w:sz w:val="26"/>
          <w:szCs w:val="26"/>
          <w:u w:val="single"/>
        </w:rPr>
      </w:pPr>
      <w:r w:rsidRPr="00CB1BEE">
        <w:rPr>
          <w:sz w:val="26"/>
          <w:szCs w:val="26"/>
          <w:u w:val="single"/>
        </w:rPr>
        <w:lastRenderedPageBreak/>
        <w:t xml:space="preserve">з) обоснование размещения линейного объекта с учётом особых условий использования территорий и мероприятий по сохранению объектов </w:t>
      </w:r>
      <w:r>
        <w:rPr>
          <w:sz w:val="26"/>
          <w:szCs w:val="26"/>
          <w:u w:val="single"/>
        </w:rPr>
        <w:t>культурного наследия</w:t>
      </w:r>
    </w:p>
    <w:p w:rsidR="00D0760E" w:rsidRPr="00396059" w:rsidRDefault="00D0760E" w:rsidP="00D0760E">
      <w:pPr>
        <w:spacing w:line="276" w:lineRule="auto"/>
        <w:ind w:firstLine="708"/>
        <w:jc w:val="both"/>
        <w:rPr>
          <w:sz w:val="26"/>
          <w:szCs w:val="26"/>
        </w:rPr>
      </w:pPr>
      <w:r w:rsidRPr="00396059">
        <w:rPr>
          <w:sz w:val="26"/>
          <w:szCs w:val="26"/>
        </w:rPr>
        <w:t xml:space="preserve"> В соответствии со статьей 1 Градостроительного Кодекса РФ зонами с особыми условиями использования территорий называются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96059">
        <w:rPr>
          <w:sz w:val="26"/>
          <w:szCs w:val="26"/>
        </w:rPr>
        <w:t>водоохранные</w:t>
      </w:r>
      <w:proofErr w:type="spellEnd"/>
      <w:r w:rsidRPr="00396059">
        <w:rPr>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В границах зоны планируемого размещения объекта строительства </w:t>
      </w:r>
      <w:r w:rsidR="008365D5" w:rsidRPr="008365D5">
        <w:rPr>
          <w:sz w:val="26"/>
        </w:rPr>
        <w:t>1207ПЭ «</w:t>
      </w:r>
      <w:proofErr w:type="spellStart"/>
      <w:r w:rsidR="008365D5" w:rsidRPr="008365D5">
        <w:rPr>
          <w:sz w:val="26"/>
        </w:rPr>
        <w:t>Блочно</w:t>
      </w:r>
      <w:proofErr w:type="spellEnd"/>
      <w:r w:rsidR="008365D5" w:rsidRPr="008365D5">
        <w:rPr>
          <w:sz w:val="26"/>
        </w:rPr>
        <w:t xml:space="preserve">-модульная котельная (БМК) на  производственной площадке УПСВ  «Козловская» в границах сельского поселения </w:t>
      </w:r>
      <w:proofErr w:type="spellStart"/>
      <w:r w:rsidR="008365D5" w:rsidRPr="008365D5">
        <w:rPr>
          <w:sz w:val="26"/>
        </w:rPr>
        <w:t>Захаркино</w:t>
      </w:r>
      <w:proofErr w:type="spellEnd"/>
      <w:r w:rsidR="008365D5" w:rsidRPr="008365D5">
        <w:rPr>
          <w:sz w:val="26"/>
        </w:rPr>
        <w:t xml:space="preserve"> муниципального района Сергиевский Самарской области</w:t>
      </w:r>
      <w:r w:rsidRPr="00396059">
        <w:rPr>
          <w:sz w:val="26"/>
          <w:szCs w:val="26"/>
        </w:rPr>
        <w:t xml:space="preserve"> объектов культурного наследия, в том числе памятников археологии, состоящих на государственной охране, не зарегистрировано. </w:t>
      </w:r>
    </w:p>
    <w:p w:rsidR="00D0760E" w:rsidRPr="00396059" w:rsidRDefault="00D0760E" w:rsidP="00D0760E">
      <w:pPr>
        <w:spacing w:line="276" w:lineRule="auto"/>
        <w:ind w:firstLine="708"/>
        <w:jc w:val="both"/>
        <w:rPr>
          <w:sz w:val="26"/>
          <w:szCs w:val="26"/>
        </w:rPr>
      </w:pPr>
      <w:r w:rsidRPr="00396059">
        <w:rPr>
          <w:sz w:val="26"/>
          <w:szCs w:val="26"/>
        </w:rPr>
        <w:t xml:space="preserve">Объект </w:t>
      </w:r>
      <w:r w:rsidR="008365D5" w:rsidRPr="008365D5">
        <w:rPr>
          <w:sz w:val="26"/>
        </w:rPr>
        <w:t>1207ПЭ «</w:t>
      </w:r>
      <w:proofErr w:type="spellStart"/>
      <w:r w:rsidR="008365D5" w:rsidRPr="008365D5">
        <w:rPr>
          <w:sz w:val="26"/>
        </w:rPr>
        <w:t>Блочно</w:t>
      </w:r>
      <w:proofErr w:type="spellEnd"/>
      <w:r w:rsidR="008365D5" w:rsidRPr="008365D5">
        <w:rPr>
          <w:sz w:val="26"/>
        </w:rPr>
        <w:t xml:space="preserve">-модульная котельная (БМК) на  производственной площадке УПСВ  «Козловская» в границах сельского поселения </w:t>
      </w:r>
      <w:proofErr w:type="spellStart"/>
      <w:r w:rsidR="008365D5" w:rsidRPr="008365D5">
        <w:rPr>
          <w:sz w:val="26"/>
        </w:rPr>
        <w:t>Захаркино</w:t>
      </w:r>
      <w:proofErr w:type="spellEnd"/>
      <w:r w:rsidR="008365D5" w:rsidRPr="008365D5">
        <w:rPr>
          <w:sz w:val="26"/>
        </w:rPr>
        <w:t xml:space="preserve"> муниципального района Сергиевский Самарской области</w:t>
      </w:r>
      <w:r w:rsidRPr="00396059">
        <w:rPr>
          <w:sz w:val="26"/>
          <w:szCs w:val="26"/>
        </w:rPr>
        <w:t xml:space="preserve"> не входит в границы существующих особо охраняемых природных территории местного, регионального и федерального значения. Публичные сервитуты в пределах </w:t>
      </w:r>
      <w:proofErr w:type="gramStart"/>
      <w:r w:rsidRPr="00396059">
        <w:rPr>
          <w:sz w:val="26"/>
          <w:szCs w:val="26"/>
        </w:rPr>
        <w:t>территории проектирования объекта капитального строительства местного значения</w:t>
      </w:r>
      <w:proofErr w:type="gramEnd"/>
      <w:r w:rsidRPr="00396059">
        <w:rPr>
          <w:sz w:val="26"/>
          <w:szCs w:val="26"/>
        </w:rPr>
        <w:t xml:space="preserve"> не зарегистрированы, в связи с чем, границы зон действия публичных сервитутов в графической части не отображаются. </w:t>
      </w:r>
    </w:p>
    <w:p w:rsidR="00D0760E" w:rsidRPr="00396059" w:rsidRDefault="00D0760E" w:rsidP="00D0760E">
      <w:pPr>
        <w:spacing w:line="276" w:lineRule="auto"/>
        <w:ind w:firstLine="708"/>
        <w:jc w:val="both"/>
        <w:rPr>
          <w:sz w:val="26"/>
          <w:szCs w:val="26"/>
        </w:rPr>
      </w:pPr>
      <w:r w:rsidRPr="00396059">
        <w:rPr>
          <w:sz w:val="26"/>
          <w:szCs w:val="26"/>
        </w:rPr>
        <w:t xml:space="preserve">Так же в проекте межевания планируется установление охранных зон объектов электросетевого хозяйства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D0760E" w:rsidRPr="00396059" w:rsidRDefault="00D0760E" w:rsidP="00D0760E">
      <w:pPr>
        <w:spacing w:line="276" w:lineRule="auto"/>
        <w:ind w:firstLine="708"/>
        <w:jc w:val="both"/>
        <w:rPr>
          <w:sz w:val="26"/>
          <w:szCs w:val="26"/>
        </w:rPr>
      </w:pPr>
      <w:r w:rsidRPr="00396059">
        <w:rPr>
          <w:sz w:val="26"/>
          <w:szCs w:val="26"/>
        </w:rPr>
        <w:t>Для объектов электросетевого хозяйства устанавливаются охранные зоны по обе стороны:</w:t>
      </w:r>
    </w:p>
    <w:p w:rsidR="00D0760E" w:rsidRDefault="006B2346" w:rsidP="00D0760E">
      <w:pPr>
        <w:spacing w:line="276" w:lineRule="auto"/>
        <w:ind w:firstLine="708"/>
        <w:jc w:val="both"/>
        <w:rPr>
          <w:sz w:val="26"/>
          <w:szCs w:val="26"/>
        </w:rPr>
      </w:pPr>
      <w:r w:rsidRPr="00396059">
        <w:rPr>
          <w:sz w:val="26"/>
          <w:szCs w:val="26"/>
        </w:rPr>
        <w:t>- вдоль подземных кабельных линий электропередачи - от крайних кабелей на расстоянии 1 метра (при прохождении кабельных линий напряжением до 1 киловольта);</w:t>
      </w:r>
    </w:p>
    <w:p w:rsidR="008365D5" w:rsidRPr="00396059" w:rsidRDefault="008365D5" w:rsidP="008365D5">
      <w:pPr>
        <w:spacing w:line="276" w:lineRule="auto"/>
        <w:ind w:firstLine="708"/>
        <w:jc w:val="both"/>
        <w:rPr>
          <w:sz w:val="26"/>
          <w:szCs w:val="26"/>
        </w:rPr>
      </w:pPr>
      <w:r w:rsidRPr="00396059">
        <w:rPr>
          <w:sz w:val="26"/>
          <w:szCs w:val="26"/>
        </w:rPr>
        <w:t xml:space="preserve">- вдоль линии электропередачи - от крайних проводов при </w:t>
      </w:r>
      <w:proofErr w:type="spellStart"/>
      <w:r w:rsidRPr="00396059">
        <w:rPr>
          <w:sz w:val="26"/>
          <w:szCs w:val="26"/>
        </w:rPr>
        <w:t>неотклоненном</w:t>
      </w:r>
      <w:proofErr w:type="spellEnd"/>
      <w:r w:rsidRPr="00396059">
        <w:rPr>
          <w:sz w:val="26"/>
          <w:szCs w:val="26"/>
        </w:rPr>
        <w:t xml:space="preserve"> их положении на расстоянии 10 м. </w:t>
      </w:r>
    </w:p>
    <w:p w:rsidR="008365D5" w:rsidRPr="00396059" w:rsidRDefault="008365D5" w:rsidP="008365D5">
      <w:pPr>
        <w:spacing w:line="276" w:lineRule="auto"/>
        <w:ind w:firstLine="708"/>
        <w:jc w:val="both"/>
        <w:rPr>
          <w:sz w:val="26"/>
          <w:szCs w:val="26"/>
        </w:rPr>
      </w:pPr>
      <w:proofErr w:type="gramStart"/>
      <w:r w:rsidRPr="00396059">
        <w:rPr>
          <w:sz w:val="26"/>
          <w:szCs w:val="26"/>
        </w:rPr>
        <w:t xml:space="preserve">Для исключения возможности повреждения трубопроводов (при любом виде их прокладки) устанавливаются охранные зоны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 в соответствии с "Правилами охраны магистральных трубопроводов" (утв. Минтопэнерго РФ 29.04.1992, Постановлением Госгортехнадзора РФ от 22.04.1992 </w:t>
      </w:r>
      <w:r w:rsidRPr="00396059">
        <w:rPr>
          <w:sz w:val="26"/>
          <w:szCs w:val="26"/>
        </w:rPr>
        <w:lastRenderedPageBreak/>
        <w:t>N</w:t>
      </w:r>
      <w:proofErr w:type="gramEnd"/>
      <w:r w:rsidRPr="00396059">
        <w:rPr>
          <w:sz w:val="26"/>
          <w:szCs w:val="26"/>
        </w:rPr>
        <w:t xml:space="preserve"> 9) (с изм. от 23.11.1994) (вместе с "Положением о взаимоотношениях предприятий, коммуникации которых проходят в одном техническом коридоре или пересекаются").</w:t>
      </w:r>
    </w:p>
    <w:p w:rsidR="00396059" w:rsidRDefault="00D0760E" w:rsidP="00D0760E">
      <w:pPr>
        <w:suppressAutoHyphens w:val="0"/>
        <w:autoSpaceDE w:val="0"/>
        <w:autoSpaceDN w:val="0"/>
        <w:adjustRightInd w:val="0"/>
        <w:spacing w:line="276" w:lineRule="auto"/>
        <w:ind w:firstLine="709"/>
        <w:jc w:val="both"/>
        <w:rPr>
          <w:sz w:val="26"/>
          <w:szCs w:val="26"/>
        </w:rPr>
      </w:pPr>
      <w:r w:rsidRPr="00396059">
        <w:rPr>
          <w:sz w:val="26"/>
          <w:szCs w:val="26"/>
        </w:rPr>
        <w:t xml:space="preserve">Определение координат характерных точек границ охранной зоны, а также площади объекта землеустройства осуществлялось аналитическим методом с использованием картографического материала и сведений ГКН о координатах поворотных точек границ земельного участка под объектом </w:t>
      </w:r>
      <w:r w:rsidR="008365D5" w:rsidRPr="008365D5">
        <w:rPr>
          <w:sz w:val="26"/>
        </w:rPr>
        <w:t>1207ПЭ «</w:t>
      </w:r>
      <w:proofErr w:type="spellStart"/>
      <w:r w:rsidR="008365D5" w:rsidRPr="008365D5">
        <w:rPr>
          <w:sz w:val="26"/>
        </w:rPr>
        <w:t>Блочно</w:t>
      </w:r>
      <w:proofErr w:type="spellEnd"/>
      <w:r w:rsidR="008365D5" w:rsidRPr="008365D5">
        <w:rPr>
          <w:sz w:val="26"/>
        </w:rPr>
        <w:t xml:space="preserve">-модульная котельная (БМК) на  производственной площадке УПСВ  «Козловская» в границах сельского поселения </w:t>
      </w:r>
      <w:proofErr w:type="spellStart"/>
      <w:r w:rsidR="008365D5" w:rsidRPr="008365D5">
        <w:rPr>
          <w:sz w:val="26"/>
        </w:rPr>
        <w:t>Захаркино</w:t>
      </w:r>
      <w:proofErr w:type="spellEnd"/>
      <w:r w:rsidR="008365D5" w:rsidRPr="008365D5">
        <w:rPr>
          <w:sz w:val="26"/>
        </w:rPr>
        <w:t xml:space="preserve"> муниципального района Сергиевский Самарской области</w:t>
      </w:r>
      <w:r w:rsidRPr="00396059">
        <w:rPr>
          <w:sz w:val="26"/>
          <w:szCs w:val="26"/>
        </w:rPr>
        <w:t>.</w:t>
      </w: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8365D5" w:rsidRDefault="008365D5"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Default="005065C3" w:rsidP="00D0760E">
      <w:pPr>
        <w:suppressAutoHyphens w:val="0"/>
        <w:autoSpaceDE w:val="0"/>
        <w:autoSpaceDN w:val="0"/>
        <w:adjustRightInd w:val="0"/>
        <w:spacing w:line="276" w:lineRule="auto"/>
        <w:ind w:firstLine="709"/>
        <w:jc w:val="both"/>
        <w:rPr>
          <w:sz w:val="26"/>
          <w:szCs w:val="26"/>
        </w:rPr>
      </w:pPr>
    </w:p>
    <w:p w:rsidR="005065C3" w:rsidRPr="00CB1BEE" w:rsidRDefault="005065C3" w:rsidP="005065C3">
      <w:pPr>
        <w:jc w:val="center"/>
        <w:rPr>
          <w:b/>
          <w:sz w:val="28"/>
          <w:szCs w:val="28"/>
        </w:rPr>
      </w:pPr>
      <w:r w:rsidRPr="00CB1BEE">
        <w:rPr>
          <w:b/>
          <w:sz w:val="28"/>
          <w:szCs w:val="28"/>
        </w:rPr>
        <w:t>Раздел 3 " Материалы по обоснованию проекта межевания территории.</w:t>
      </w:r>
    </w:p>
    <w:p w:rsidR="005065C3" w:rsidRPr="00396059" w:rsidRDefault="005065C3" w:rsidP="005065C3">
      <w:pPr>
        <w:suppressAutoHyphens w:val="0"/>
        <w:autoSpaceDE w:val="0"/>
        <w:autoSpaceDN w:val="0"/>
        <w:adjustRightInd w:val="0"/>
        <w:spacing w:line="276" w:lineRule="auto"/>
        <w:ind w:firstLine="709"/>
        <w:jc w:val="center"/>
        <w:rPr>
          <w:sz w:val="26"/>
          <w:szCs w:val="26"/>
        </w:rPr>
      </w:pPr>
      <w:r w:rsidRPr="00CB1BEE">
        <w:rPr>
          <w:b/>
          <w:sz w:val="28"/>
          <w:szCs w:val="28"/>
        </w:rPr>
        <w:t>Графическая часть"</w:t>
      </w: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065C3" w:rsidRDefault="005065C3"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C5071C" w:rsidRDefault="00C5071C" w:rsidP="001364B2">
      <w:pPr>
        <w:autoSpaceDE w:val="0"/>
        <w:autoSpaceDN w:val="0"/>
        <w:adjustRightInd w:val="0"/>
        <w:spacing w:line="360" w:lineRule="auto"/>
        <w:rPr>
          <w:sz w:val="26"/>
          <w:szCs w:val="26"/>
        </w:rPr>
      </w:pPr>
    </w:p>
    <w:p w:rsidR="00551653" w:rsidRDefault="00551653" w:rsidP="001364B2">
      <w:pPr>
        <w:autoSpaceDE w:val="0"/>
        <w:autoSpaceDN w:val="0"/>
        <w:adjustRightInd w:val="0"/>
        <w:spacing w:line="360" w:lineRule="auto"/>
        <w:rPr>
          <w:sz w:val="26"/>
          <w:szCs w:val="26"/>
        </w:rPr>
      </w:pPr>
    </w:p>
    <w:p w:rsidR="0035278D" w:rsidRDefault="0035278D"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470919" w:rsidRDefault="00470919" w:rsidP="00551653">
      <w:pPr>
        <w:autoSpaceDE w:val="0"/>
        <w:autoSpaceDN w:val="0"/>
        <w:adjustRightInd w:val="0"/>
        <w:spacing w:line="360" w:lineRule="auto"/>
        <w:jc w:val="center"/>
        <w:rPr>
          <w:b/>
          <w:sz w:val="26"/>
          <w:szCs w:val="26"/>
        </w:rPr>
      </w:pPr>
    </w:p>
    <w:p w:rsidR="006B1B50" w:rsidRDefault="006B1B5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487710" w:rsidRDefault="00487710"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065C3" w:rsidRDefault="005065C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551653" w:rsidRDefault="00551653"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5065C3" w:rsidRPr="00CB1BEE" w:rsidRDefault="005065C3" w:rsidP="005065C3">
      <w:pPr>
        <w:jc w:val="center"/>
        <w:rPr>
          <w:b/>
          <w:sz w:val="28"/>
          <w:szCs w:val="28"/>
        </w:rPr>
      </w:pPr>
      <w:r w:rsidRPr="00CB1BEE">
        <w:rPr>
          <w:b/>
          <w:sz w:val="28"/>
          <w:szCs w:val="28"/>
        </w:rPr>
        <w:t>Раздел 4. Материалы по обоснованию проекта межевания территории.</w:t>
      </w:r>
    </w:p>
    <w:p w:rsidR="00677570" w:rsidRDefault="005065C3" w:rsidP="005065C3">
      <w:pPr>
        <w:autoSpaceDE w:val="0"/>
        <w:autoSpaceDN w:val="0"/>
        <w:adjustRightInd w:val="0"/>
        <w:spacing w:line="360" w:lineRule="auto"/>
        <w:jc w:val="center"/>
        <w:rPr>
          <w:b/>
          <w:sz w:val="26"/>
          <w:szCs w:val="26"/>
        </w:rPr>
      </w:pPr>
      <w:r w:rsidRPr="00CB1BEE">
        <w:rPr>
          <w:b/>
          <w:sz w:val="28"/>
          <w:szCs w:val="28"/>
        </w:rPr>
        <w:t>Пояснительная записка"</w:t>
      </w:r>
    </w:p>
    <w:p w:rsidR="00677570" w:rsidRDefault="00677570"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677570" w:rsidRDefault="00677570"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D462BF" w:rsidRDefault="00D462BF" w:rsidP="00551653">
      <w:pPr>
        <w:autoSpaceDE w:val="0"/>
        <w:autoSpaceDN w:val="0"/>
        <w:adjustRightInd w:val="0"/>
        <w:spacing w:line="360" w:lineRule="auto"/>
        <w:jc w:val="center"/>
        <w:rPr>
          <w:b/>
          <w:sz w:val="26"/>
          <w:szCs w:val="26"/>
        </w:rPr>
      </w:pPr>
    </w:p>
    <w:p w:rsidR="005065C3" w:rsidRPr="000B7613" w:rsidRDefault="005065C3" w:rsidP="005065C3">
      <w:pPr>
        <w:spacing w:line="280" w:lineRule="exact"/>
        <w:ind w:firstLine="708"/>
        <w:jc w:val="both"/>
        <w:rPr>
          <w:b/>
          <w:sz w:val="26"/>
          <w:szCs w:val="26"/>
        </w:rPr>
      </w:pPr>
      <w:r w:rsidRPr="000B7613">
        <w:rPr>
          <w:b/>
          <w:sz w:val="26"/>
          <w:szCs w:val="26"/>
        </w:rPr>
        <w:lastRenderedPageBreak/>
        <w:t>а) обоснование определения местоположения границ образуемого</w:t>
      </w:r>
      <w:r>
        <w:rPr>
          <w:b/>
          <w:sz w:val="26"/>
          <w:szCs w:val="26"/>
        </w:rPr>
        <w:t xml:space="preserve"> </w:t>
      </w:r>
      <w:r w:rsidRPr="000B7613">
        <w:rPr>
          <w:b/>
          <w:sz w:val="26"/>
          <w:szCs w:val="26"/>
        </w:rPr>
        <w:t>земельного участка с учетом соблюдения требований к образуемым</w:t>
      </w:r>
      <w:r>
        <w:rPr>
          <w:b/>
          <w:sz w:val="26"/>
          <w:szCs w:val="26"/>
        </w:rPr>
        <w:t xml:space="preserve"> </w:t>
      </w:r>
      <w:r w:rsidRPr="000B7613">
        <w:rPr>
          <w:b/>
          <w:sz w:val="26"/>
          <w:szCs w:val="26"/>
        </w:rPr>
        <w:t>земельным участкам, в том числе требований к предельным (минимальным и (или) максимальным) размерам земельных участков;</w:t>
      </w:r>
    </w:p>
    <w:p w:rsidR="005065C3" w:rsidRDefault="005065C3" w:rsidP="005065C3">
      <w:pPr>
        <w:pStyle w:val="afb"/>
        <w:spacing w:before="0"/>
        <w:ind w:firstLine="709"/>
        <w:rPr>
          <w:rFonts w:ascii="Times New Roman" w:hAnsi="Times New Roman"/>
          <w:sz w:val="26"/>
          <w:szCs w:val="26"/>
        </w:rPr>
      </w:pPr>
    </w:p>
    <w:p w:rsidR="005065C3" w:rsidRDefault="005065C3" w:rsidP="005065C3">
      <w:pPr>
        <w:spacing w:line="280" w:lineRule="exact"/>
        <w:ind w:firstLine="708"/>
        <w:jc w:val="both"/>
        <w:rPr>
          <w:sz w:val="26"/>
          <w:szCs w:val="26"/>
        </w:rPr>
      </w:pPr>
      <w:r w:rsidRPr="00D53166">
        <w:rPr>
          <w:sz w:val="26"/>
          <w:szCs w:val="26"/>
        </w:rPr>
        <w:t>Земельный участок образуется в соответствии с абзацем 9 части 1 статьи 15 Закона Самарской области от 11.03.2005 №94-ГД «О земле», а именно: 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при разработке месторождений полезных ископаемых. Формирование данного земельного участка осуществляется с целью реализации проектных решений, необходимых для проведения работ при разработке месторождений полезных ископаемых АО «</w:t>
      </w:r>
      <w:proofErr w:type="spellStart"/>
      <w:r w:rsidRPr="00D53166">
        <w:rPr>
          <w:sz w:val="26"/>
          <w:szCs w:val="26"/>
        </w:rPr>
        <w:t>Самаранефтегаз</w:t>
      </w:r>
      <w:proofErr w:type="spellEnd"/>
      <w:r w:rsidRPr="00D53166">
        <w:rPr>
          <w:sz w:val="26"/>
          <w:szCs w:val="26"/>
        </w:rPr>
        <w:t>» на основании лицензии на пользование недрами, то есть для недропользования».</w:t>
      </w:r>
    </w:p>
    <w:p w:rsidR="005065C3" w:rsidRDefault="005065C3" w:rsidP="005065C3">
      <w:pPr>
        <w:jc w:val="center"/>
        <w:rPr>
          <w:b/>
          <w:color w:val="333333"/>
          <w:sz w:val="26"/>
          <w:szCs w:val="26"/>
          <w:shd w:val="clear" w:color="auto" w:fill="FFFFFF"/>
        </w:rPr>
      </w:pPr>
    </w:p>
    <w:p w:rsidR="005065C3" w:rsidRPr="002A5D9D" w:rsidRDefault="005065C3" w:rsidP="005065C3">
      <w:pPr>
        <w:spacing w:line="280" w:lineRule="exact"/>
        <w:ind w:firstLine="708"/>
        <w:jc w:val="both"/>
        <w:rPr>
          <w:b/>
          <w:sz w:val="26"/>
          <w:szCs w:val="26"/>
        </w:rPr>
      </w:pPr>
      <w:r w:rsidRPr="002A5D9D">
        <w:rPr>
          <w:b/>
          <w:sz w:val="26"/>
          <w:szCs w:val="26"/>
        </w:rPr>
        <w:t>б) обоснование способа образования земельного участка</w:t>
      </w:r>
    </w:p>
    <w:p w:rsidR="005065C3" w:rsidRDefault="005065C3" w:rsidP="005065C3">
      <w:pPr>
        <w:pStyle w:val="afb"/>
        <w:spacing w:before="0"/>
        <w:ind w:firstLine="709"/>
        <w:rPr>
          <w:rFonts w:ascii="Times New Roman" w:hAnsi="Times New Roman"/>
          <w:sz w:val="26"/>
          <w:szCs w:val="26"/>
        </w:rPr>
      </w:pPr>
    </w:p>
    <w:p w:rsidR="005065C3" w:rsidRDefault="005065C3" w:rsidP="005065C3">
      <w:pPr>
        <w:ind w:firstLine="708"/>
        <w:jc w:val="both"/>
        <w:rPr>
          <w:sz w:val="26"/>
          <w:szCs w:val="26"/>
        </w:rPr>
      </w:pPr>
      <w:r w:rsidRPr="00AC7FA3">
        <w:rPr>
          <w:sz w:val="26"/>
          <w:szCs w:val="26"/>
        </w:rPr>
        <w:t>Постановлением Правительства РФ от 3 декабря 2014 г. № 1300 утвержден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 же способы их образования.</w:t>
      </w:r>
    </w:p>
    <w:p w:rsidR="005065C3" w:rsidRDefault="005065C3" w:rsidP="005065C3">
      <w:pPr>
        <w:pStyle w:val="afb"/>
        <w:spacing w:before="0"/>
        <w:ind w:firstLine="709"/>
        <w:rPr>
          <w:rFonts w:ascii="Times New Roman" w:hAnsi="Times New Roman"/>
          <w:sz w:val="26"/>
          <w:szCs w:val="26"/>
        </w:rPr>
      </w:pPr>
    </w:p>
    <w:p w:rsidR="005065C3" w:rsidRPr="00AC0597" w:rsidRDefault="005065C3" w:rsidP="005065C3">
      <w:pPr>
        <w:spacing w:line="280" w:lineRule="exact"/>
        <w:ind w:firstLine="708"/>
        <w:jc w:val="center"/>
        <w:rPr>
          <w:b/>
          <w:sz w:val="26"/>
          <w:szCs w:val="26"/>
        </w:rPr>
      </w:pPr>
      <w:r w:rsidRPr="00AC0597">
        <w:rPr>
          <w:b/>
          <w:sz w:val="26"/>
          <w:szCs w:val="26"/>
        </w:rPr>
        <w:t>в) обоснование определения размеров образуемого земельного участка</w:t>
      </w:r>
    </w:p>
    <w:p w:rsidR="00AF6047" w:rsidRPr="00AF6047" w:rsidRDefault="00AF6047" w:rsidP="00AF6047">
      <w:pPr>
        <w:shd w:val="clear" w:color="auto" w:fill="FFFFFF" w:themeFill="background1"/>
        <w:spacing w:before="120"/>
        <w:ind w:firstLine="720"/>
        <w:jc w:val="both"/>
        <w:rPr>
          <w:sz w:val="26"/>
          <w:szCs w:val="26"/>
        </w:rPr>
      </w:pPr>
      <w:proofErr w:type="gramStart"/>
      <w:r w:rsidRPr="00AF6047">
        <w:rPr>
          <w:sz w:val="26"/>
          <w:szCs w:val="26"/>
        </w:rPr>
        <w:t>Планировочные решения генерального плана проектируемых площадок разработаны с учетом технологической схемы, подхода трасс инженерных коммуникаций, рельефа местности, существующих зданий, сооружений и коммуникаций, наиболее рационального использования земельного участка, а также санитарно-гигиенических и противопожарных норм.</w:t>
      </w:r>
      <w:proofErr w:type="gramEnd"/>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Расстояния между зданиями и сооружениями приняты в соответствии с требованиями противопожарных и санитарных норм:</w:t>
      </w:r>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w:t>
      </w:r>
      <w:r w:rsidRPr="00AF6047">
        <w:rPr>
          <w:sz w:val="26"/>
          <w:szCs w:val="26"/>
        </w:rPr>
        <w:tab/>
        <w:t>Федеральные нормы и правила в области промышленной безопасности «Правила безопасности в нефтяной и газовой промышленности» от 18.12.2013;</w:t>
      </w:r>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w:t>
      </w:r>
      <w:r w:rsidRPr="00AF6047">
        <w:rPr>
          <w:sz w:val="26"/>
          <w:szCs w:val="26"/>
        </w:rPr>
        <w:tab/>
        <w:t>ППБО-85 «Правила пожарной безопасности в нефтяной и газовой промышленности»;</w:t>
      </w:r>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w:t>
      </w:r>
      <w:r w:rsidRPr="00AF6047">
        <w:rPr>
          <w:sz w:val="26"/>
          <w:szCs w:val="26"/>
        </w:rPr>
        <w:tab/>
        <w:t>ПУЭ «Правила устройства электроустановок»;</w:t>
      </w:r>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w:t>
      </w:r>
      <w:r w:rsidRPr="00AF6047">
        <w:rPr>
          <w:sz w:val="26"/>
          <w:szCs w:val="26"/>
        </w:rPr>
        <w:tab/>
        <w:t>СП 231.1311500.2015 «Обустройство нефтяных и газовых месторождений»;</w:t>
      </w:r>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w:t>
      </w:r>
      <w:r w:rsidRPr="00AF6047">
        <w:rPr>
          <w:sz w:val="26"/>
          <w:szCs w:val="26"/>
        </w:rPr>
        <w:tab/>
        <w:t>СП 18.13330.2011 «Генеральные планы промышленных предприятий».</w:t>
      </w:r>
    </w:p>
    <w:p w:rsidR="00AF6047" w:rsidRPr="00AF6047" w:rsidRDefault="00AF6047" w:rsidP="00AF6047">
      <w:pPr>
        <w:shd w:val="clear" w:color="auto" w:fill="FFFFFF" w:themeFill="background1"/>
        <w:spacing w:before="120"/>
        <w:ind w:firstLine="720"/>
        <w:jc w:val="both"/>
        <w:rPr>
          <w:sz w:val="26"/>
          <w:szCs w:val="26"/>
        </w:rPr>
      </w:pPr>
      <w:r w:rsidRPr="00AF6047">
        <w:rPr>
          <w:sz w:val="26"/>
          <w:szCs w:val="26"/>
        </w:rPr>
        <w:t>На площадке УПСВ Козловская принята вертикальная планировка выборочного типа. Отвод поверхностных вод - открытый по естественному и спланированному рельефу, в сторону естественного понижения за пределы площадок.</w:t>
      </w:r>
    </w:p>
    <w:p w:rsidR="005065C3" w:rsidRPr="00777882" w:rsidRDefault="005065C3" w:rsidP="00AF6047">
      <w:pPr>
        <w:shd w:val="clear" w:color="auto" w:fill="FFFFFF" w:themeFill="background1"/>
        <w:spacing w:before="120"/>
        <w:ind w:firstLine="720"/>
        <w:jc w:val="both"/>
        <w:rPr>
          <w:sz w:val="26"/>
          <w:szCs w:val="26"/>
        </w:rPr>
      </w:pPr>
    </w:p>
    <w:p w:rsidR="005065C3" w:rsidRPr="00090D8E" w:rsidRDefault="005065C3" w:rsidP="00AF6ACB">
      <w:pPr>
        <w:spacing w:line="276" w:lineRule="auto"/>
        <w:ind w:firstLine="708"/>
        <w:jc w:val="center"/>
        <w:rPr>
          <w:b/>
          <w:sz w:val="26"/>
          <w:szCs w:val="26"/>
        </w:rPr>
      </w:pPr>
      <w:r w:rsidRPr="00090D8E">
        <w:rPr>
          <w:b/>
          <w:sz w:val="26"/>
          <w:szCs w:val="26"/>
        </w:rPr>
        <w:lastRenderedPageBreak/>
        <w:t>г) обоснование определения границ публичного сервитута, подлежащего</w:t>
      </w:r>
      <w:r>
        <w:rPr>
          <w:b/>
          <w:sz w:val="26"/>
          <w:szCs w:val="26"/>
        </w:rPr>
        <w:t xml:space="preserve"> </w:t>
      </w:r>
      <w:r w:rsidRPr="00090D8E">
        <w:rPr>
          <w:b/>
          <w:sz w:val="26"/>
          <w:szCs w:val="26"/>
        </w:rPr>
        <w:t>установлению в соответствии с законодательством Российской Федерации</w:t>
      </w:r>
    </w:p>
    <w:p w:rsidR="005065C3" w:rsidRPr="000E1DC0" w:rsidRDefault="005065C3" w:rsidP="00AF6ACB">
      <w:pPr>
        <w:spacing w:line="276" w:lineRule="auto"/>
        <w:ind w:firstLine="708"/>
        <w:jc w:val="both"/>
        <w:rPr>
          <w:sz w:val="26"/>
          <w:szCs w:val="26"/>
        </w:rPr>
      </w:pPr>
      <w:r w:rsidRPr="000E1DC0">
        <w:rPr>
          <w:sz w:val="26"/>
          <w:szCs w:val="26"/>
        </w:rPr>
        <w:t>Отчуждение земель во временное (краткосрочное) использование выполняется на период производства строительно-монтажных работ. Все строительные работы должны проводиться исключительно в пределах полосы отвода.</w:t>
      </w:r>
    </w:p>
    <w:p w:rsidR="005065C3" w:rsidRPr="0016228A" w:rsidRDefault="005065C3" w:rsidP="00AF6ACB">
      <w:pPr>
        <w:pStyle w:val="afb"/>
        <w:spacing w:before="0" w:line="276" w:lineRule="auto"/>
        <w:ind w:firstLine="709"/>
        <w:rPr>
          <w:rFonts w:ascii="Times New Roman" w:hAnsi="Times New Roman"/>
          <w:bCs w:val="0"/>
          <w:sz w:val="26"/>
          <w:szCs w:val="26"/>
          <w:lang w:eastAsia="ar-SA"/>
        </w:rPr>
      </w:pPr>
      <w:r w:rsidRPr="0016228A">
        <w:rPr>
          <w:rFonts w:ascii="Times New Roman" w:hAnsi="Times New Roman"/>
          <w:bCs w:val="0"/>
          <w:sz w:val="26"/>
          <w:szCs w:val="26"/>
          <w:lang w:eastAsia="ar-SA"/>
        </w:rPr>
        <w:t>Срок публичного сервитута определяется решением о его установлении</w:t>
      </w:r>
      <w:r>
        <w:rPr>
          <w:rFonts w:ascii="Times New Roman" w:hAnsi="Times New Roman"/>
          <w:bCs w:val="0"/>
          <w:sz w:val="26"/>
          <w:szCs w:val="26"/>
          <w:lang w:eastAsia="ar-SA"/>
        </w:rPr>
        <w:t>.</w:t>
      </w:r>
    </w:p>
    <w:p w:rsidR="00551653" w:rsidRPr="00396059" w:rsidRDefault="005065C3" w:rsidP="00AF6ACB">
      <w:pPr>
        <w:autoSpaceDE w:val="0"/>
        <w:autoSpaceDN w:val="0"/>
        <w:adjustRightInd w:val="0"/>
        <w:spacing w:line="276" w:lineRule="auto"/>
        <w:ind w:firstLine="709"/>
        <w:jc w:val="both"/>
        <w:rPr>
          <w:rFonts w:eastAsia="TimesNewRoman"/>
          <w:b/>
          <w:sz w:val="26"/>
          <w:szCs w:val="26"/>
        </w:rPr>
      </w:pPr>
      <w:r w:rsidRPr="000A3A46">
        <w:rPr>
          <w:sz w:val="26"/>
          <w:szCs w:val="26"/>
        </w:rPr>
        <w:t>На территории планируемого размещения объектов капитального строительства отсутствуют границы зон действия публичных сервитутов. В соответствии с кадастровыми планами территории в государственном кадастре недвижимости отсутствуют сведения об обременениях земельных участков в пределах границы зоны планируемого размещения объекта.</w:t>
      </w:r>
    </w:p>
    <w:sectPr w:rsidR="00551653" w:rsidRPr="00396059" w:rsidSect="00E9306A">
      <w:headerReference w:type="default" r:id="rId12"/>
      <w:footerReference w:type="default" r:id="rId13"/>
      <w:pgSz w:w="11906" w:h="16838"/>
      <w:pgMar w:top="284" w:right="849" w:bottom="1418" w:left="1701" w:header="709"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A6" w:rsidRDefault="002B2AA6">
      <w:r>
        <w:separator/>
      </w:r>
    </w:p>
  </w:endnote>
  <w:endnote w:type="continuationSeparator" w:id="0">
    <w:p w:rsidR="002B2AA6" w:rsidRDefault="002B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onospac821 BT">
    <w:panose1 w:val="020B0609020202020204"/>
    <w:charset w:val="00"/>
    <w:family w:val="modern"/>
    <w:pitch w:val="fixed"/>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MS Mincho"/>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C" w:rsidRPr="00E13A87" w:rsidRDefault="00582E3C" w:rsidP="00E13A87">
    <w:pPr>
      <w:jc w:val="center"/>
    </w:pPr>
  </w:p>
  <w:p w:rsidR="00582E3C" w:rsidRDefault="00582E3C">
    <w:pPr>
      <w:pStyle w:val="af3"/>
    </w:pPr>
    <w:r>
      <w:rPr>
        <w:noProof/>
        <w:lang w:eastAsia="ru-RU"/>
      </w:rPr>
      <mc:AlternateContent>
        <mc:Choice Requires="wps">
          <w:drawing>
            <wp:anchor distT="0" distB="0" distL="114935" distR="114935" simplePos="0" relativeHeight="251672576" behindDoc="1" locked="0" layoutInCell="1" allowOverlap="1" wp14:anchorId="4F9E9A61" wp14:editId="12955D06">
              <wp:simplePos x="0" y="0"/>
              <wp:positionH relativeFrom="column">
                <wp:posOffset>1804035</wp:posOffset>
              </wp:positionH>
              <wp:positionV relativeFrom="paragraph">
                <wp:posOffset>210820</wp:posOffset>
              </wp:positionV>
              <wp:extent cx="361950" cy="181610"/>
              <wp:effectExtent l="0" t="0" r="19050" b="2794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82E3C" w:rsidRDefault="00582E3C">
                          <w:r>
                            <w:rPr>
                              <w:rFonts w:ascii="Arial" w:hAnsi="Arial" w:cs="Arial"/>
                              <w:sz w:val="16"/>
                              <w:szCs w:val="16"/>
                            </w:rPr>
                            <w:t xml:space="preserve">  Дата</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margin-left:142.05pt;margin-top:16.6pt;width:28.5pt;height:14.3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" strokeweight=".5pt">
              <v:textbox inset=".25pt,3.1pt,.25pt,.25pt">
                <w:txbxContent>
                  <w:p w:rsidR="00582E3C" w:rsidRDefault="00582E3C">
                    <w:r>
                      <w:rPr>
                        <w:rFonts w:ascii="Arial" w:hAnsi="Arial" w:cs="Arial"/>
                        <w:sz w:val="16"/>
                        <w:szCs w:val="16"/>
                      </w:rPr>
                      <w:t xml:space="preserve">  Дата</w:t>
                    </w:r>
                  </w:p>
                </w:txbxContent>
              </v:textbox>
            </v:shape>
          </w:pict>
        </mc:Fallback>
      </mc:AlternateContent>
    </w:r>
    <w:r>
      <w:rPr>
        <w:noProof/>
        <w:lang w:eastAsia="ru-RU"/>
      </w:rPr>
      <mc:AlternateContent>
        <mc:Choice Requires="wps">
          <w:drawing>
            <wp:anchor distT="0" distB="0" distL="114935" distR="114935" simplePos="0" relativeHeight="251671552" behindDoc="1" locked="0" layoutInCell="1" allowOverlap="1" wp14:anchorId="071E643C" wp14:editId="33F7F5FD">
              <wp:simplePos x="0" y="0"/>
              <wp:positionH relativeFrom="column">
                <wp:posOffset>1263015</wp:posOffset>
              </wp:positionH>
              <wp:positionV relativeFrom="paragraph">
                <wp:posOffset>210820</wp:posOffset>
              </wp:positionV>
              <wp:extent cx="542290" cy="181610"/>
              <wp:effectExtent l="0" t="0" r="10160" b="279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181610"/>
                      </a:xfrm>
                      <a:prstGeom prst="rect">
                        <a:avLst/>
                      </a:prstGeom>
                      <a:solidFill>
                        <a:srgbClr val="FFFFFF"/>
                      </a:solidFill>
                      <a:ln w="6350">
                        <a:solidFill>
                          <a:srgbClr val="000000"/>
                        </a:solidFill>
                        <a:miter lim="800000"/>
                        <a:headEnd/>
                        <a:tailEnd/>
                      </a:ln>
                    </wps:spPr>
                    <wps:txbx>
                      <w:txbxContent>
                        <w:p w:rsidR="00582E3C" w:rsidRDefault="00582E3C">
                          <w:pPr>
                            <w:jc w:val="center"/>
                          </w:pPr>
                          <w:r>
                            <w:rPr>
                              <w:rFonts w:ascii="Arial" w:hAnsi="Arial" w:cs="Arial"/>
                              <w:sz w:val="16"/>
                              <w:szCs w:val="16"/>
                            </w:rPr>
                            <w:t>Подпись</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99.45pt;margin-top:16.6pt;width:42.7pt;height:14.3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" strokeweight=".5pt">
              <v:textbox inset=".25pt,3.1pt,.25pt,.25pt">
                <w:txbxContent>
                  <w:p w:rsidR="00582E3C" w:rsidRDefault="00582E3C">
                    <w:pPr>
                      <w:jc w:val="center"/>
                    </w:pPr>
                    <w:r>
                      <w:rPr>
                        <w:rFonts w:ascii="Arial" w:hAnsi="Arial" w:cs="Arial"/>
                        <w:sz w:val="16"/>
                        <w:szCs w:val="16"/>
                      </w:rPr>
                      <w:t>Подпись</w:t>
                    </w:r>
                  </w:p>
                </w:txbxContent>
              </v:textbox>
            </v:shape>
          </w:pict>
        </mc:Fallback>
      </mc:AlternateContent>
    </w:r>
    <w:r>
      <w:rPr>
        <w:noProof/>
        <w:lang w:eastAsia="ru-RU"/>
      </w:rPr>
      <mc:AlternateContent>
        <mc:Choice Requires="wps">
          <w:drawing>
            <wp:anchor distT="0" distB="0" distL="114298" distR="114298" simplePos="0" relativeHeight="251670528" behindDoc="1" locked="0" layoutInCell="1" allowOverlap="1" wp14:anchorId="4AA4BA7C" wp14:editId="2C92FD24">
              <wp:simplePos x="0" y="0"/>
              <wp:positionH relativeFrom="column">
                <wp:posOffset>1805304</wp:posOffset>
              </wp:positionH>
              <wp:positionV relativeFrom="paragraph">
                <wp:posOffset>-148590</wp:posOffset>
              </wp:positionV>
              <wp:extent cx="0" cy="541020"/>
              <wp:effectExtent l="19050" t="19050" r="38100" b="3048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5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2.15pt,-11.7pt" to="14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9504" behindDoc="1" locked="0" layoutInCell="1" allowOverlap="1" wp14:anchorId="1E061C9B" wp14:editId="6B842792">
              <wp:simplePos x="0" y="0"/>
              <wp:positionH relativeFrom="column">
                <wp:posOffset>-178435</wp:posOffset>
              </wp:positionH>
              <wp:positionV relativeFrom="paragraph">
                <wp:posOffset>-148591</wp:posOffset>
              </wp:positionV>
              <wp:extent cx="6409690" cy="0"/>
              <wp:effectExtent l="19050" t="19050" r="29210" b="3810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11.7pt" to="490.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0TnmwIAAHo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68480" behindDoc="1" locked="0" layoutInCell="1" allowOverlap="1" wp14:anchorId="47EEEDE5" wp14:editId="34294CB9">
              <wp:simplePos x="0" y="0"/>
              <wp:positionH relativeFrom="column">
                <wp:posOffset>-178435</wp:posOffset>
              </wp:positionH>
              <wp:positionV relativeFrom="paragraph">
                <wp:posOffset>31749</wp:posOffset>
              </wp:positionV>
              <wp:extent cx="2344420" cy="0"/>
              <wp:effectExtent l="19050" t="19050" r="36830" b="38100"/>
              <wp:wrapNone/>
              <wp:docPr id="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4420" cy="0"/>
                      </a:xfrm>
                      <a:prstGeom prst="line">
                        <a:avLst/>
                      </a:prstGeom>
                      <a:noFill/>
                      <a:ln w="126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5pt" to="17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" strokeweight=".35mm">
              <v:stroke joinstyle="miter" endcap="square"/>
            </v:line>
          </w:pict>
        </mc:Fallback>
      </mc:AlternateContent>
    </w:r>
    <w:r>
      <w:rPr>
        <w:noProof/>
        <w:lang w:eastAsia="ru-RU"/>
      </w:rPr>
      <mc:AlternateContent>
        <mc:Choice Requires="wps">
          <w:drawing>
            <wp:anchor distT="0" distB="0" distL="114935" distR="114935" simplePos="0" relativeHeight="251667456" behindDoc="1" locked="0" layoutInCell="1" allowOverlap="1" wp14:anchorId="2F712994" wp14:editId="2354DA79">
              <wp:simplePos x="0" y="0"/>
              <wp:positionH relativeFrom="column">
                <wp:posOffset>2164715</wp:posOffset>
              </wp:positionH>
              <wp:positionV relativeFrom="paragraph">
                <wp:posOffset>-149860</wp:posOffset>
              </wp:positionV>
              <wp:extent cx="3704590" cy="542290"/>
              <wp:effectExtent l="0" t="0" r="10160" b="1016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4590" cy="542290"/>
                      </a:xfrm>
                      <a:prstGeom prst="rect">
                        <a:avLst/>
                      </a:prstGeom>
                      <a:solidFill>
                        <a:srgbClr val="FFFFFF"/>
                      </a:solidFill>
                      <a:ln w="6350">
                        <a:solidFill>
                          <a:srgbClr val="000000"/>
                        </a:solidFill>
                        <a:miter lim="800000"/>
                        <a:headEnd/>
                        <a:tailEnd/>
                      </a:ln>
                    </wps:spPr>
                    <wps:txbx>
                      <w:txbxContent>
                        <w:p w:rsidR="00582E3C" w:rsidRDefault="00582E3C">
                          <w:pPr>
                            <w:jc w:val="center"/>
                            <w:rPr>
                              <w:rFonts w:ascii="Arial" w:hAnsi="Arial" w:cs="Arial"/>
                              <w:b/>
                              <w:i/>
                              <w:sz w:val="18"/>
                              <w:szCs w:val="18"/>
                            </w:rPr>
                          </w:pPr>
                        </w:p>
                        <w:p w:rsidR="00582E3C" w:rsidRPr="00555543" w:rsidRDefault="00582E3C" w:rsidP="00555543">
                          <w:pPr>
                            <w:jc w:val="center"/>
                            <w:rPr>
                              <w:sz w:val="28"/>
                              <w:szCs w:val="28"/>
                            </w:rPr>
                          </w:pPr>
                          <w:r>
                            <w:rPr>
                              <w:sz w:val="28"/>
                              <w:szCs w:val="28"/>
                            </w:rPr>
                            <w:t>1207ПЭ</w:t>
                          </w:r>
                          <w:r w:rsidRPr="004273A0">
                            <w:rPr>
                              <w:sz w:val="28"/>
                              <w:szCs w:val="28"/>
                            </w:rPr>
                            <w:t>-ПМТ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70.45pt;margin-top:-11.8pt;width:291.7pt;height:42.7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" strokeweight=".5pt">
              <v:textbox inset="7.45pt,3.85pt,7.45pt,3.85pt">
                <w:txbxContent>
                  <w:p w:rsidR="00582E3C" w:rsidRDefault="00582E3C">
                    <w:pPr>
                      <w:jc w:val="center"/>
                      <w:rPr>
                        <w:rFonts w:ascii="Arial" w:hAnsi="Arial" w:cs="Arial"/>
                        <w:b/>
                        <w:i/>
                        <w:sz w:val="18"/>
                        <w:szCs w:val="18"/>
                      </w:rPr>
                    </w:pPr>
                  </w:p>
                  <w:p w:rsidR="00582E3C" w:rsidRPr="00555543" w:rsidRDefault="00582E3C" w:rsidP="00555543">
                    <w:pPr>
                      <w:jc w:val="center"/>
                      <w:rPr>
                        <w:sz w:val="28"/>
                        <w:szCs w:val="28"/>
                      </w:rPr>
                    </w:pPr>
                    <w:r>
                      <w:rPr>
                        <w:sz w:val="28"/>
                        <w:szCs w:val="28"/>
                      </w:rPr>
                      <w:t>1207ПЭ</w:t>
                    </w:r>
                    <w:r w:rsidRPr="004273A0">
                      <w:rPr>
                        <w:sz w:val="28"/>
                        <w:szCs w:val="28"/>
                      </w:rPr>
                      <w:t>-ПМТ</w:t>
                    </w:r>
                  </w:p>
                </w:txbxContent>
              </v:textbox>
            </v:shape>
          </w:pict>
        </mc:Fallback>
      </mc:AlternateContent>
    </w:r>
    <w:r>
      <w:rPr>
        <w:noProof/>
        <w:lang w:eastAsia="ru-RU"/>
      </w:rPr>
      <mc:AlternateContent>
        <mc:Choice Requires="wps">
          <w:drawing>
            <wp:anchor distT="0" distB="0" distL="114935" distR="114935" simplePos="0" relativeHeight="251666432" behindDoc="1" locked="0" layoutInCell="1" allowOverlap="1" wp14:anchorId="094E2748" wp14:editId="1645A809">
              <wp:simplePos x="0" y="0"/>
              <wp:positionH relativeFrom="column">
                <wp:posOffset>5868035</wp:posOffset>
              </wp:positionH>
              <wp:positionV relativeFrom="paragraph">
                <wp:posOffset>30480</wp:posOffset>
              </wp:positionV>
              <wp:extent cx="363220" cy="361950"/>
              <wp:effectExtent l="0" t="0" r="1778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61950"/>
                      </a:xfrm>
                      <a:prstGeom prst="rect">
                        <a:avLst/>
                      </a:prstGeom>
                      <a:solidFill>
                        <a:srgbClr val="FFFFFF"/>
                      </a:solidFill>
                      <a:ln w="6350">
                        <a:solidFill>
                          <a:srgbClr val="000000"/>
                        </a:solidFill>
                        <a:miter lim="800000"/>
                        <a:headEnd/>
                        <a:tailEnd/>
                      </a:ln>
                    </wps:spPr>
                    <wps:txbx>
                      <w:txbxContent>
                        <w:p w:rsidR="00582E3C" w:rsidRPr="00E13A87" w:rsidRDefault="00582E3C" w:rsidP="00E13A87">
                          <w:pPr>
                            <w:jc w:val="center"/>
                          </w:pPr>
                          <w:r w:rsidRPr="00E13A87">
                            <w:fldChar w:fldCharType="begin"/>
                          </w:r>
                          <w:r w:rsidRPr="00E13A87">
                            <w:instrText>PAGE   \* MERGEFORMAT</w:instrText>
                          </w:r>
                          <w:r w:rsidRPr="00E13A87">
                            <w:fldChar w:fldCharType="separate"/>
                          </w:r>
                          <w:r w:rsidR="00FC5396">
                            <w:rPr>
                              <w:noProof/>
                            </w:rPr>
                            <w:t>2</w:t>
                          </w:r>
                          <w:r w:rsidRPr="00E13A87">
                            <w:fldChar w:fldCharType="end"/>
                          </w:r>
                        </w:p>
                      </w:txbxContent>
                    </wps:txbx>
                    <wps:bodyPr rot="0" vert="horz" wrap="square" lIns="74930" tIns="93345" rIns="7493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462.05pt;margin-top:2.4pt;width:28.6pt;height:28.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" strokeweight=".5pt">
              <v:textbox inset="5.9pt,7.35pt,5.9pt,3.1pt">
                <w:txbxContent>
                  <w:p w:rsidR="00582E3C" w:rsidRPr="00E13A87" w:rsidRDefault="00582E3C" w:rsidP="00E13A87">
                    <w:pPr>
                      <w:jc w:val="center"/>
                    </w:pPr>
                    <w:r w:rsidRPr="00E13A87">
                      <w:fldChar w:fldCharType="begin"/>
                    </w:r>
                    <w:r w:rsidRPr="00E13A87">
                      <w:instrText>PAGE   \* MERGEFORMAT</w:instrText>
                    </w:r>
                    <w:r w:rsidRPr="00E13A87">
                      <w:fldChar w:fldCharType="separate"/>
                    </w:r>
                    <w:r w:rsidR="00FC5396">
                      <w:rPr>
                        <w:noProof/>
                      </w:rPr>
                      <w:t>2</w:t>
                    </w:r>
                    <w:r w:rsidRPr="00E13A87">
                      <w:fldChar w:fldCharType="end"/>
                    </w:r>
                  </w:p>
                </w:txbxContent>
              </v:textbox>
            </v:shape>
          </w:pict>
        </mc:Fallback>
      </mc:AlternateContent>
    </w:r>
    <w:r>
      <w:rPr>
        <w:noProof/>
        <w:lang w:eastAsia="ru-RU"/>
      </w:rPr>
      <mc:AlternateContent>
        <mc:Choice Requires="wps">
          <w:drawing>
            <wp:anchor distT="0" distB="0" distL="114935" distR="114935" simplePos="0" relativeHeight="251665408" behindDoc="1" locked="0" layoutInCell="1" allowOverlap="1" wp14:anchorId="094C2190" wp14:editId="48B03EF2">
              <wp:simplePos x="0" y="0"/>
              <wp:positionH relativeFrom="column">
                <wp:posOffset>902335</wp:posOffset>
              </wp:positionH>
              <wp:positionV relativeFrom="paragraph">
                <wp:posOffset>210820</wp:posOffset>
              </wp:positionV>
              <wp:extent cx="361950" cy="181610"/>
              <wp:effectExtent l="0" t="0" r="19050" b="27940"/>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82E3C" w:rsidRDefault="00582E3C">
                          <w:pPr>
                            <w:jc w:val="center"/>
                          </w:pPr>
                          <w:r>
                            <w:rPr>
                              <w:rFonts w:ascii="Arial" w:hAnsi="Arial" w:cs="Arial"/>
                              <w:sz w:val="16"/>
                              <w:szCs w:val="16"/>
                            </w:rPr>
                            <w:t>№ док.</w:t>
                          </w:r>
                        </w:p>
                        <w:p w:rsidR="00582E3C" w:rsidRDefault="00582E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1.05pt;margin-top:16.6pt;width:28.5pt;height:14.3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" strokeweight=".5pt">
              <v:textbox inset=".25pt,3.1pt,.25pt,.25pt">
                <w:txbxContent>
                  <w:p w:rsidR="00582E3C" w:rsidRDefault="00582E3C">
                    <w:pPr>
                      <w:jc w:val="center"/>
                    </w:pPr>
                    <w:r>
                      <w:rPr>
                        <w:rFonts w:ascii="Arial" w:hAnsi="Arial" w:cs="Arial"/>
                        <w:sz w:val="16"/>
                        <w:szCs w:val="16"/>
                      </w:rPr>
                      <w:t>№ док.</w:t>
                    </w:r>
                  </w:p>
                  <w:p w:rsidR="00582E3C" w:rsidRDefault="00582E3C"/>
                </w:txbxContent>
              </v:textbox>
            </v:shape>
          </w:pict>
        </mc:Fallback>
      </mc:AlternateContent>
    </w:r>
    <w:r>
      <w:rPr>
        <w:noProof/>
        <w:lang w:eastAsia="ru-RU"/>
      </w:rPr>
      <mc:AlternateContent>
        <mc:Choice Requires="wps">
          <w:drawing>
            <wp:anchor distT="0" distB="0" distL="114935" distR="114935" simplePos="0" relativeHeight="251664384" behindDoc="1" locked="0" layoutInCell="1" allowOverlap="1" wp14:anchorId="2C6B9525" wp14:editId="36456E01">
              <wp:simplePos x="0" y="0"/>
              <wp:positionH relativeFrom="column">
                <wp:posOffset>541655</wp:posOffset>
              </wp:positionH>
              <wp:positionV relativeFrom="paragraph">
                <wp:posOffset>210820</wp:posOffset>
              </wp:positionV>
              <wp:extent cx="361950" cy="181610"/>
              <wp:effectExtent l="0" t="0" r="19050" b="279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82E3C" w:rsidRDefault="00582E3C">
                          <w:pPr>
                            <w:jc w:val="center"/>
                          </w:pPr>
                          <w:r>
                            <w:rPr>
                              <w:rFonts w:ascii="Arial" w:hAnsi="Arial" w:cs="Arial"/>
                              <w:sz w:val="16"/>
                              <w:szCs w:val="16"/>
                            </w:rPr>
                            <w:t>Лист</w:t>
                          </w:r>
                        </w:p>
                        <w:p w:rsidR="00582E3C" w:rsidRDefault="00582E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2.65pt;margin-top:16.6pt;width:28.5pt;height:14.3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" strokeweight=".5pt">
              <v:textbox inset=".25pt,3.1pt,.25pt,.25pt">
                <w:txbxContent>
                  <w:p w:rsidR="00582E3C" w:rsidRDefault="00582E3C">
                    <w:pPr>
                      <w:jc w:val="center"/>
                    </w:pPr>
                    <w:r>
                      <w:rPr>
                        <w:rFonts w:ascii="Arial" w:hAnsi="Arial" w:cs="Arial"/>
                        <w:sz w:val="16"/>
                        <w:szCs w:val="16"/>
                      </w:rPr>
                      <w:t>Лист</w:t>
                    </w:r>
                  </w:p>
                  <w:p w:rsidR="00582E3C" w:rsidRDefault="00582E3C"/>
                </w:txbxContent>
              </v:textbox>
            </v:shape>
          </w:pict>
        </mc:Fallback>
      </mc:AlternateContent>
    </w:r>
    <w:r>
      <w:rPr>
        <w:noProof/>
        <w:lang w:eastAsia="ru-RU"/>
      </w:rPr>
      <mc:AlternateContent>
        <mc:Choice Requires="wps">
          <w:drawing>
            <wp:anchor distT="0" distB="0" distL="114935" distR="114935" simplePos="0" relativeHeight="251663360" behindDoc="1" locked="0" layoutInCell="1" allowOverlap="1" wp14:anchorId="2099F3BB" wp14:editId="4D281ED4">
              <wp:simplePos x="0" y="0"/>
              <wp:positionH relativeFrom="column">
                <wp:posOffset>180975</wp:posOffset>
              </wp:positionH>
              <wp:positionV relativeFrom="paragraph">
                <wp:posOffset>210820</wp:posOffset>
              </wp:positionV>
              <wp:extent cx="361950" cy="181610"/>
              <wp:effectExtent l="0" t="0" r="19050" b="2794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81610"/>
                      </a:xfrm>
                      <a:prstGeom prst="rect">
                        <a:avLst/>
                      </a:prstGeom>
                      <a:solidFill>
                        <a:srgbClr val="FFFFFF"/>
                      </a:solidFill>
                      <a:ln w="6350">
                        <a:solidFill>
                          <a:srgbClr val="000000"/>
                        </a:solidFill>
                        <a:miter lim="800000"/>
                        <a:headEnd/>
                        <a:tailEnd/>
                      </a:ln>
                    </wps:spPr>
                    <wps:txbx>
                      <w:txbxContent>
                        <w:p w:rsidR="00582E3C" w:rsidRDefault="00582E3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82E3C" w:rsidRDefault="00582E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14.25pt;margin-top:16.6pt;width:28.5pt;height:14.3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" strokeweight=".5pt">
              <v:textbox inset=".25pt,3.1pt,.25pt,.25pt">
                <w:txbxContent>
                  <w:p w:rsidR="00582E3C" w:rsidRDefault="00582E3C">
                    <w:pPr>
                      <w:jc w:val="center"/>
                    </w:pPr>
                    <w:proofErr w:type="spellStart"/>
                    <w:r>
                      <w:rPr>
                        <w:rFonts w:ascii="Arial" w:hAnsi="Arial" w:cs="Arial"/>
                        <w:sz w:val="16"/>
                        <w:szCs w:val="16"/>
                      </w:rPr>
                      <w:t>Кол</w:t>
                    </w:r>
                    <w:proofErr w:type="gramStart"/>
                    <w:r>
                      <w:rPr>
                        <w:rFonts w:ascii="Arial" w:hAnsi="Arial" w:cs="Arial"/>
                        <w:sz w:val="16"/>
                        <w:szCs w:val="16"/>
                      </w:rPr>
                      <w:t>.у</w:t>
                    </w:r>
                    <w:proofErr w:type="gramEnd"/>
                    <w:r>
                      <w:rPr>
                        <w:rFonts w:ascii="Arial" w:hAnsi="Arial" w:cs="Arial"/>
                        <w:sz w:val="16"/>
                        <w:szCs w:val="16"/>
                      </w:rPr>
                      <w:t>ч</w:t>
                    </w:r>
                    <w:proofErr w:type="spellEnd"/>
                    <w:r>
                      <w:rPr>
                        <w:rFonts w:ascii="Arial" w:hAnsi="Arial" w:cs="Arial"/>
                        <w:b/>
                        <w:i/>
                        <w:sz w:val="16"/>
                        <w:szCs w:val="16"/>
                      </w:rPr>
                      <w:t>.</w:t>
                    </w:r>
                  </w:p>
                  <w:p w:rsidR="00582E3C" w:rsidRDefault="00582E3C"/>
                </w:txbxContent>
              </v:textbox>
            </v:shape>
          </w:pict>
        </mc:Fallback>
      </mc:AlternateContent>
    </w:r>
    <w:r>
      <w:rPr>
        <w:noProof/>
        <w:lang w:eastAsia="ru-RU"/>
      </w:rPr>
      <mc:AlternateContent>
        <mc:Choice Requires="wps">
          <w:drawing>
            <wp:anchor distT="0" distB="0" distL="114935" distR="114935" simplePos="0" relativeHeight="251662336" behindDoc="1" locked="0" layoutInCell="1" allowOverlap="1" wp14:anchorId="17339950" wp14:editId="318D53ED">
              <wp:simplePos x="0" y="0"/>
              <wp:positionH relativeFrom="column">
                <wp:posOffset>-177800</wp:posOffset>
              </wp:positionH>
              <wp:positionV relativeFrom="paragraph">
                <wp:posOffset>210820</wp:posOffset>
              </wp:positionV>
              <wp:extent cx="360045" cy="181610"/>
              <wp:effectExtent l="0" t="0" r="20955" b="2794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81610"/>
                      </a:xfrm>
                      <a:prstGeom prst="rect">
                        <a:avLst/>
                      </a:prstGeom>
                      <a:solidFill>
                        <a:srgbClr val="FFFFFF"/>
                      </a:solidFill>
                      <a:ln w="6350">
                        <a:solidFill>
                          <a:srgbClr val="000000"/>
                        </a:solidFill>
                        <a:miter lim="800000"/>
                        <a:headEnd/>
                        <a:tailEnd/>
                      </a:ln>
                    </wps:spPr>
                    <wps:txbx>
                      <w:txbxContent>
                        <w:p w:rsidR="00582E3C" w:rsidRDefault="00582E3C">
                          <w:pPr>
                            <w:jc w:val="center"/>
                          </w:pPr>
                          <w:r>
                            <w:rPr>
                              <w:rFonts w:ascii="Arial" w:hAnsi="Arial" w:cs="Arial"/>
                              <w:sz w:val="16"/>
                              <w:szCs w:val="16"/>
                            </w:rPr>
                            <w:t>Изм.</w:t>
                          </w:r>
                        </w:p>
                        <w:p w:rsidR="00582E3C" w:rsidRDefault="00582E3C"/>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6" type="#_x0000_t202" style="position:absolute;margin-left:-14pt;margin-top:16.6pt;width:28.35pt;height:14.3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" strokeweight=".5pt">
              <v:textbox inset=".25pt,3.1pt,.25pt,.25pt">
                <w:txbxContent>
                  <w:p w:rsidR="00582E3C" w:rsidRDefault="00582E3C">
                    <w:pPr>
                      <w:jc w:val="center"/>
                    </w:pPr>
                    <w:r>
                      <w:rPr>
                        <w:rFonts w:ascii="Arial" w:hAnsi="Arial" w:cs="Arial"/>
                        <w:sz w:val="16"/>
                        <w:szCs w:val="16"/>
                      </w:rPr>
                      <w:t>Изм.</w:t>
                    </w:r>
                  </w:p>
                  <w:p w:rsidR="00582E3C" w:rsidRDefault="00582E3C"/>
                </w:txbxContent>
              </v:textbox>
            </v:shape>
          </w:pict>
        </mc:Fallback>
      </mc:AlternateContent>
    </w:r>
    <w:r>
      <w:rPr>
        <w:noProof/>
        <w:lang w:eastAsia="ru-RU"/>
      </w:rPr>
      <mc:AlternateContent>
        <mc:Choice Requires="wps">
          <w:drawing>
            <wp:anchor distT="0" distB="0" distL="114935" distR="114935" simplePos="0" relativeHeight="251661312" behindDoc="1" locked="0" layoutInCell="1" allowOverlap="1" wp14:anchorId="15D977FA" wp14:editId="52DC733B">
              <wp:simplePos x="0" y="0"/>
              <wp:positionH relativeFrom="column">
                <wp:posOffset>5868035</wp:posOffset>
              </wp:positionH>
              <wp:positionV relativeFrom="paragraph">
                <wp:posOffset>-149860</wp:posOffset>
              </wp:positionV>
              <wp:extent cx="363220" cy="181610"/>
              <wp:effectExtent l="0" t="0" r="17780" b="279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181610"/>
                      </a:xfrm>
                      <a:prstGeom prst="rect">
                        <a:avLst/>
                      </a:prstGeom>
                      <a:solidFill>
                        <a:srgbClr val="FFFFFF"/>
                      </a:solidFill>
                      <a:ln w="6350">
                        <a:solidFill>
                          <a:srgbClr val="000000"/>
                        </a:solidFill>
                        <a:miter lim="800000"/>
                        <a:headEnd/>
                        <a:tailEnd/>
                      </a:ln>
                    </wps:spPr>
                    <wps:txbx>
                      <w:txbxContent>
                        <w:p w:rsidR="00582E3C" w:rsidRDefault="00582E3C">
                          <w:pPr>
                            <w:jc w:val="center"/>
                          </w:pPr>
                          <w:r>
                            <w:rPr>
                              <w:rFonts w:ascii="Arial" w:hAnsi="Arial" w:cs="Arial"/>
                              <w:sz w:val="16"/>
                              <w:szCs w:val="16"/>
                            </w:rPr>
                            <w:t>Лист</w:t>
                          </w:r>
                        </w:p>
                      </w:txbxContent>
                    </wps:txbx>
                    <wps:bodyPr rot="0" vert="horz" wrap="square" lIns="3175" tIns="39370"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462.05pt;margin-top:-11.8pt;width:28.6pt;height:14.3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" strokeweight=".5pt">
              <v:textbox inset=".25pt,3.1pt,.25pt,.25pt">
                <w:txbxContent>
                  <w:p w:rsidR="00582E3C" w:rsidRDefault="00582E3C">
                    <w:pPr>
                      <w:jc w:val="center"/>
                    </w:pPr>
                    <w:r>
                      <w:rPr>
                        <w:rFonts w:ascii="Arial" w:hAnsi="Arial" w:cs="Arial"/>
                        <w:sz w:val="16"/>
                        <w:szCs w:val="16"/>
                      </w:rPr>
                      <w:t>Лист</w:t>
                    </w:r>
                  </w:p>
                </w:txbxContent>
              </v:textbox>
            </v:shape>
          </w:pict>
        </mc:Fallback>
      </mc:AlternateContent>
    </w:r>
    <w:r>
      <w:rPr>
        <w:noProof/>
        <w:lang w:eastAsia="ru-RU"/>
      </w:rPr>
      <mc:AlternateContent>
        <mc:Choice Requires="wps">
          <w:drawing>
            <wp:anchor distT="4294967294" distB="4294967294" distL="114300" distR="114300" simplePos="0" relativeHeight="251652096" behindDoc="1" locked="0" layoutInCell="1" allowOverlap="1" wp14:anchorId="6E3D8E39" wp14:editId="4A862135">
              <wp:simplePos x="0" y="0"/>
              <wp:positionH relativeFrom="column">
                <wp:posOffset>5869305</wp:posOffset>
              </wp:positionH>
              <wp:positionV relativeFrom="paragraph">
                <wp:posOffset>31749</wp:posOffset>
              </wp:positionV>
              <wp:extent cx="361950" cy="0"/>
              <wp:effectExtent l="19050" t="19050" r="38100" b="381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2.15pt,2.5pt" to="49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" strokeweight=".53mm">
              <v:stroke joinstyle="miter" endcap="square"/>
            </v:line>
          </w:pict>
        </mc:Fallback>
      </mc:AlternateContent>
    </w:r>
    <w:r>
      <w:rPr>
        <w:noProof/>
        <w:lang w:eastAsia="ru-RU"/>
      </w:rPr>
      <mc:AlternateContent>
        <mc:Choice Requires="wps">
          <w:drawing>
            <wp:anchor distT="0" distB="0" distL="114298" distR="114298" simplePos="0" relativeHeight="251651072" behindDoc="1" locked="0" layoutInCell="1" allowOverlap="1" wp14:anchorId="16B4DBE0" wp14:editId="3363F040">
              <wp:simplePos x="0" y="0"/>
              <wp:positionH relativeFrom="column">
                <wp:posOffset>5869304</wp:posOffset>
              </wp:positionH>
              <wp:positionV relativeFrom="paragraph">
                <wp:posOffset>-148590</wp:posOffset>
              </wp:positionV>
              <wp:extent cx="0" cy="541020"/>
              <wp:effectExtent l="19050" t="19050" r="38100" b="304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62.15pt,-11.7pt" to="462.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50048" behindDoc="1" locked="0" layoutInCell="1" allowOverlap="1" wp14:anchorId="1C0492DB" wp14:editId="76829999">
              <wp:simplePos x="0" y="0"/>
              <wp:positionH relativeFrom="column">
                <wp:posOffset>903604</wp:posOffset>
              </wp:positionH>
              <wp:positionV relativeFrom="paragraph">
                <wp:posOffset>-148590</wp:posOffset>
              </wp:positionV>
              <wp:extent cx="0" cy="541020"/>
              <wp:effectExtent l="19050" t="19050" r="38100" b="3048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1.15pt,-11.7pt" to="71.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u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GUaStNCiey4ZSl1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9024" behindDoc="1" locked="0" layoutInCell="1" allowOverlap="1" wp14:anchorId="0B4B6BB6" wp14:editId="676FD299">
              <wp:simplePos x="0" y="0"/>
              <wp:positionH relativeFrom="column">
                <wp:posOffset>1264284</wp:posOffset>
              </wp:positionH>
              <wp:positionV relativeFrom="paragraph">
                <wp:posOffset>-148590</wp:posOffset>
              </wp:positionV>
              <wp:extent cx="0" cy="541020"/>
              <wp:effectExtent l="19050" t="19050" r="38100" b="3048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9.55pt,-11.7pt" to="99.5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6y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8000" behindDoc="1" locked="0" layoutInCell="1" allowOverlap="1" wp14:anchorId="47EF1B3D" wp14:editId="3AF4BCF7">
              <wp:simplePos x="0" y="0"/>
              <wp:positionH relativeFrom="column">
                <wp:posOffset>542924</wp:posOffset>
              </wp:positionH>
              <wp:positionV relativeFrom="paragraph">
                <wp:posOffset>-148590</wp:posOffset>
              </wp:positionV>
              <wp:extent cx="0" cy="541020"/>
              <wp:effectExtent l="19050" t="19050" r="38100" b="304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75pt,-11.7pt" to="42.7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P4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KUaStNCiey4Zmrv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46976" behindDoc="1" locked="0" layoutInCell="1" allowOverlap="1" wp14:anchorId="5A022659" wp14:editId="1F85FD46">
              <wp:simplePos x="0" y="0"/>
              <wp:positionH relativeFrom="column">
                <wp:posOffset>182244</wp:posOffset>
              </wp:positionH>
              <wp:positionV relativeFrom="paragraph">
                <wp:posOffset>-148590</wp:posOffset>
              </wp:positionV>
              <wp:extent cx="0" cy="541020"/>
              <wp:effectExtent l="19050" t="19050" r="38100" b="3048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02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35pt,-11.7pt" to="14.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3904" behindDoc="1" locked="0" layoutInCell="1" allowOverlap="1" wp14:anchorId="72523135" wp14:editId="5636A2BB">
              <wp:simplePos x="0" y="0"/>
              <wp:positionH relativeFrom="column">
                <wp:posOffset>-537210</wp:posOffset>
              </wp:positionH>
              <wp:positionV relativeFrom="paragraph">
                <wp:posOffset>392429</wp:posOffset>
              </wp:positionV>
              <wp:extent cx="6768465" cy="0"/>
              <wp:effectExtent l="19050" t="19050" r="32385"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6846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30.9pt" to="490.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" strokeweight=".53mm">
              <v:stroke joinstyle="miter" endcap="squar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A6" w:rsidRDefault="002B2AA6">
      <w:r>
        <w:separator/>
      </w:r>
    </w:p>
  </w:footnote>
  <w:footnote w:type="continuationSeparator" w:id="0">
    <w:p w:rsidR="002B2AA6" w:rsidRDefault="002B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E3C" w:rsidRDefault="00582E3C">
    <w:pPr>
      <w:pStyle w:val="af1"/>
      <w:jc w:val="right"/>
    </w:pPr>
    <w:r>
      <w:rPr>
        <w:noProof/>
        <w:lang w:eastAsia="ru-RU"/>
      </w:rPr>
      <mc:AlternateContent>
        <mc:Choice Requires="wps">
          <w:drawing>
            <wp:anchor distT="0" distB="0" distL="114298" distR="114298" simplePos="0" relativeHeight="251642880" behindDoc="1" locked="0" layoutInCell="1" allowOverlap="1" wp14:anchorId="2952AFA0" wp14:editId="64286504">
              <wp:simplePos x="0" y="0"/>
              <wp:positionH relativeFrom="column">
                <wp:posOffset>6231254</wp:posOffset>
              </wp:positionH>
              <wp:positionV relativeFrom="paragraph">
                <wp:posOffset>-269240</wp:posOffset>
              </wp:positionV>
              <wp:extent cx="0" cy="10279380"/>
              <wp:effectExtent l="19050" t="19050" r="38100" b="26670"/>
              <wp:wrapNone/>
              <wp:docPr id="3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90.65pt,-21.2pt" to="490.6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44928" behindDoc="1" locked="0" layoutInCell="1" allowOverlap="1" wp14:anchorId="7CB826C3" wp14:editId="3FB3FEA7">
              <wp:simplePos x="0" y="0"/>
              <wp:positionH relativeFrom="column">
                <wp:posOffset>-178435</wp:posOffset>
              </wp:positionH>
              <wp:positionV relativeFrom="paragraph">
                <wp:posOffset>-269241</wp:posOffset>
              </wp:positionV>
              <wp:extent cx="6409690" cy="0"/>
              <wp:effectExtent l="19050" t="19050" r="29210" b="3810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969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5pt,-21.2pt" to="490.6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" strokeweight=".53mm">
              <v:stroke joinstyle="miter" endcap="square"/>
            </v:line>
          </w:pict>
        </mc:Fallback>
      </mc:AlternateContent>
    </w:r>
    <w:r>
      <w:rPr>
        <w:noProof/>
        <w:lang w:eastAsia="ru-RU"/>
      </w:rPr>
      <mc:AlternateContent>
        <mc:Choice Requires="wps">
          <w:drawing>
            <wp:anchor distT="0" distB="0" distL="114298" distR="114298" simplePos="0" relativeHeight="251645952" behindDoc="1" locked="0" layoutInCell="1" allowOverlap="1" wp14:anchorId="773D1139" wp14:editId="7CCABFA0">
              <wp:simplePos x="0" y="0"/>
              <wp:positionH relativeFrom="column">
                <wp:posOffset>-178436</wp:posOffset>
              </wp:positionH>
              <wp:positionV relativeFrom="paragraph">
                <wp:posOffset>-269240</wp:posOffset>
              </wp:positionV>
              <wp:extent cx="0" cy="10279380"/>
              <wp:effectExtent l="19050" t="19050" r="38100" b="2667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793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4.05pt,-21.2pt" to="-14.05pt,7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3120" behindDoc="1" locked="0" layoutInCell="1" allowOverlap="1" wp14:anchorId="09264A26" wp14:editId="1CF7525F">
              <wp:simplePos x="0" y="0"/>
              <wp:positionH relativeFrom="column">
                <wp:posOffset>-537210</wp:posOffset>
              </wp:positionH>
              <wp:positionV relativeFrom="paragraph">
                <wp:posOffset>9101454</wp:posOffset>
              </wp:positionV>
              <wp:extent cx="360680" cy="0"/>
              <wp:effectExtent l="19050" t="19050" r="39370" b="3810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716.65pt" to="-13.9pt,7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4144" behindDoc="1" locked="0" layoutInCell="1" allowOverlap="1" wp14:anchorId="571FD3B0" wp14:editId="7B08E438">
              <wp:simplePos x="0" y="0"/>
              <wp:positionH relativeFrom="column">
                <wp:posOffset>-537210</wp:posOffset>
              </wp:positionH>
              <wp:positionV relativeFrom="paragraph">
                <wp:posOffset>7839074</wp:posOffset>
              </wp:positionV>
              <wp:extent cx="360680" cy="0"/>
              <wp:effectExtent l="19050" t="19050" r="39370" b="3810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617.25pt" to="-13.9pt,6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" strokeweight=".53mm">
              <v:stroke joinstyle="miter" endcap="square"/>
            </v:line>
          </w:pict>
        </mc:Fallback>
      </mc:AlternateContent>
    </w:r>
    <w:r>
      <w:rPr>
        <w:noProof/>
        <w:lang w:eastAsia="ru-RU"/>
      </w:rPr>
      <mc:AlternateContent>
        <mc:Choice Requires="wps">
          <w:drawing>
            <wp:anchor distT="0" distB="0" distL="114300" distR="114300" simplePos="0" relativeHeight="251655168" behindDoc="1" locked="0" layoutInCell="1" allowOverlap="1" wp14:anchorId="1F283E05" wp14:editId="65DFFB17">
              <wp:simplePos x="0" y="0"/>
              <wp:positionH relativeFrom="column">
                <wp:posOffset>-897890</wp:posOffset>
              </wp:positionH>
              <wp:positionV relativeFrom="paragraph">
                <wp:posOffset>9462135</wp:posOffset>
              </wp:positionV>
              <wp:extent cx="902335" cy="180975"/>
              <wp:effectExtent l="0" t="1270" r="10795" b="10795"/>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E3C" w:rsidRDefault="00582E3C">
                          <w:pPr>
                            <w:jc w:val="center"/>
                            <w:rPr>
                              <w:rFonts w:ascii="Arial" w:hAnsi="Arial" w:cs="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0.7pt;margin-top:745.05pt;width:71.05pt;height:14.2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" strokeweight=".26mm">
              <v:stroke endcap="square"/>
              <v:textbox inset="0,0,0,0">
                <w:txbxContent>
                  <w:p w:rsidR="00582E3C" w:rsidRDefault="00582E3C">
                    <w:pPr>
                      <w:jc w:val="center"/>
                      <w:rPr>
                        <w:rFonts w:ascii="Arial" w:hAnsi="Arial" w:cs="Arial"/>
                        <w:sz w:val="16"/>
                        <w:szCs w:val="16"/>
                      </w:rPr>
                    </w:pPr>
                  </w:p>
                </w:txbxContent>
              </v:textbox>
            </v:shape>
          </w:pict>
        </mc:Fallback>
      </mc:AlternateContent>
    </w:r>
    <w:r>
      <w:rPr>
        <w:noProof/>
        <w:lang w:eastAsia="ru-RU"/>
      </w:rPr>
      <mc:AlternateContent>
        <mc:Choice Requires="wps">
          <w:drawing>
            <wp:anchor distT="0" distB="0" distL="114300" distR="114300" simplePos="0" relativeHeight="251656192" behindDoc="1" locked="0" layoutInCell="1" allowOverlap="1" wp14:anchorId="5CB080D0" wp14:editId="7A4A9522">
              <wp:simplePos x="0" y="0"/>
              <wp:positionH relativeFrom="column">
                <wp:posOffset>-1078230</wp:posOffset>
              </wp:positionH>
              <wp:positionV relativeFrom="paragraph">
                <wp:posOffset>8380095</wp:posOffset>
              </wp:positionV>
              <wp:extent cx="1263015" cy="180975"/>
              <wp:effectExtent l="7620" t="0" r="20955" b="20955"/>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6301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E3C" w:rsidRDefault="00582E3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84.9pt;margin-top:659.85pt;width:99.45pt;height:14.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" strokeweight=".26mm">
              <v:stroke endcap="square"/>
              <v:textbox inset="0,0,0,0">
                <w:txbxContent>
                  <w:p w:rsidR="00582E3C" w:rsidRDefault="00582E3C"/>
                </w:txbxContent>
              </v:textbox>
            </v:shape>
          </w:pict>
        </mc:Fallback>
      </mc:AlternateContent>
    </w:r>
    <w:r>
      <w:rPr>
        <w:noProof/>
        <w:lang w:eastAsia="ru-RU"/>
      </w:rPr>
      <mc:AlternateContent>
        <mc:Choice Requires="wps">
          <w:drawing>
            <wp:anchor distT="0" distB="0" distL="114300" distR="114300" simplePos="0" relativeHeight="251657216" behindDoc="1" locked="0" layoutInCell="1" allowOverlap="1" wp14:anchorId="1A4836EF" wp14:editId="5F7032C8">
              <wp:simplePos x="0" y="0"/>
              <wp:positionH relativeFrom="column">
                <wp:posOffset>-897890</wp:posOffset>
              </wp:positionH>
              <wp:positionV relativeFrom="paragraph">
                <wp:posOffset>7298055</wp:posOffset>
              </wp:positionV>
              <wp:extent cx="902335" cy="180975"/>
              <wp:effectExtent l="0" t="1270" r="10795" b="10795"/>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335" cy="18097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82E3C" w:rsidRDefault="00582E3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0.7pt;margin-top:574.65pt;width:71.05pt;height:14.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" strokeweight=".26mm">
              <v:stroke endcap="square"/>
              <v:textbox inset="0,0,0,0">
                <w:txbxContent>
                  <w:p w:rsidR="00582E3C" w:rsidRDefault="00582E3C"/>
                </w:txbxContent>
              </v:textbox>
            </v:shape>
          </w:pict>
        </mc:Fallback>
      </mc:AlternateContent>
    </w:r>
    <w:r>
      <w:rPr>
        <w:noProof/>
        <w:lang w:eastAsia="ru-RU"/>
      </w:rPr>
      <mc:AlternateContent>
        <mc:Choice Requires="wps">
          <w:drawing>
            <wp:anchor distT="0" distB="0" distL="114298" distR="114298" simplePos="0" relativeHeight="251658240" behindDoc="1" locked="0" layoutInCell="1" allowOverlap="1" wp14:anchorId="6E591931" wp14:editId="6B285446">
              <wp:simplePos x="0" y="0"/>
              <wp:positionH relativeFrom="column">
                <wp:posOffset>-537211</wp:posOffset>
              </wp:positionH>
              <wp:positionV relativeFrom="paragraph">
                <wp:posOffset>6937375</wp:posOffset>
              </wp:positionV>
              <wp:extent cx="0" cy="3065780"/>
              <wp:effectExtent l="19050" t="19050" r="38100" b="393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3pt,546.25pt" to="-42.3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" strokeweight=".53mm">
              <v:stroke joinstyle="miter" endcap="square"/>
            </v:line>
          </w:pict>
        </mc:Fallback>
      </mc:AlternateContent>
    </w:r>
    <w:r>
      <w:rPr>
        <w:noProof/>
        <w:lang w:eastAsia="ru-RU"/>
      </w:rPr>
      <mc:AlternateContent>
        <mc:Choice Requires="wps">
          <w:drawing>
            <wp:anchor distT="4294967294" distB="4294967294" distL="114300" distR="114300" simplePos="0" relativeHeight="251659264" behindDoc="1" locked="0" layoutInCell="1" allowOverlap="1" wp14:anchorId="0535FBCB" wp14:editId="03093FB1">
              <wp:simplePos x="0" y="0"/>
              <wp:positionH relativeFrom="column">
                <wp:posOffset>-537210</wp:posOffset>
              </wp:positionH>
              <wp:positionV relativeFrom="paragraph">
                <wp:posOffset>6937374</wp:posOffset>
              </wp:positionV>
              <wp:extent cx="360680" cy="0"/>
              <wp:effectExtent l="19050" t="19050" r="39370" b="3810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680"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3pt,546.25pt" to="-13.9pt,5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" strokeweight=".53mm">
              <v:stroke joinstyle="miter" endcap="square"/>
            </v:line>
          </w:pict>
        </mc:Fallback>
      </mc:AlternateContent>
    </w:r>
    <w:r>
      <w:rPr>
        <w:noProof/>
        <w:lang w:eastAsia="ru-RU"/>
      </w:rPr>
      <mc:AlternateContent>
        <mc:Choice Requires="wps">
          <w:drawing>
            <wp:anchor distT="0" distB="0" distL="114298" distR="114298" simplePos="0" relativeHeight="251660288" behindDoc="1" locked="0" layoutInCell="1" allowOverlap="1" wp14:anchorId="14DD0B79" wp14:editId="7F0DCDD7">
              <wp:simplePos x="0" y="0"/>
              <wp:positionH relativeFrom="column">
                <wp:posOffset>-356871</wp:posOffset>
              </wp:positionH>
              <wp:positionV relativeFrom="paragraph">
                <wp:posOffset>6937375</wp:posOffset>
              </wp:positionV>
              <wp:extent cx="0" cy="3065780"/>
              <wp:effectExtent l="19050" t="19050" r="38100" b="393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6578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1pt,546.25pt" to="-28.1pt,7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" strokeweight=".53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548D242"/>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1695" w:hanging="360"/>
      </w:pPr>
      <w:rPr>
        <w:rFonts w:ascii="Symbol" w:hAnsi="Symbol" w:cs="Courier New"/>
      </w:rPr>
    </w:lvl>
  </w:abstractNum>
  <w:abstractNum w:abstractNumId="4">
    <w:nsid w:val="00000004"/>
    <w:multiLevelType w:val="multilevel"/>
    <w:tmpl w:val="AF083FCE"/>
    <w:name w:val="WW8Num4"/>
    <w:lvl w:ilvl="0">
      <w:start w:val="1"/>
      <w:numFmt w:val="decimal"/>
      <w:lvlText w:val="%1."/>
      <w:lvlJc w:val="left"/>
      <w:pPr>
        <w:tabs>
          <w:tab w:val="num" w:pos="0"/>
        </w:tabs>
        <w:ind w:left="720" w:hanging="360"/>
      </w:pPr>
      <w:rPr>
        <w:color w:val="auto"/>
      </w:rPr>
    </w:lvl>
    <w:lvl w:ilvl="1">
      <w:start w:val="3"/>
      <w:numFmt w:val="decimal"/>
      <w:isLgl/>
      <w:lvlText w:val="%1.%2"/>
      <w:lvlJc w:val="left"/>
      <w:pPr>
        <w:ind w:left="102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5">
    <w:nsid w:val="00000005"/>
    <w:multiLevelType w:val="singleLevel"/>
    <w:tmpl w:val="00000005"/>
    <w:name w:val="WW8Num5"/>
    <w:lvl w:ilvl="0">
      <w:start w:val="1"/>
      <w:numFmt w:val="bullet"/>
      <w:lvlText w:val=""/>
      <w:lvlJc w:val="left"/>
      <w:pPr>
        <w:tabs>
          <w:tab w:val="num" w:pos="0"/>
        </w:tabs>
        <w:ind w:left="1700" w:hanging="360"/>
      </w:pPr>
      <w:rPr>
        <w:rFonts w:ascii="Symbol" w:hAnsi="Symbol" w:cs="Times New Roman"/>
      </w:rPr>
    </w:lvl>
  </w:abstractNum>
  <w:abstractNum w:abstractNumId="6">
    <w:nsid w:val="00000006"/>
    <w:multiLevelType w:val="multilevel"/>
    <w:tmpl w:val="00000006"/>
    <w:name w:val="WW8Num6"/>
    <w:lvl w:ilvl="0">
      <w:start w:val="3"/>
      <w:numFmt w:val="decimal"/>
      <w:lvlText w:val="%1."/>
      <w:lvlJc w:val="left"/>
      <w:pPr>
        <w:tabs>
          <w:tab w:val="num" w:pos="0"/>
        </w:tabs>
        <w:ind w:left="510" w:hanging="51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498" w:hanging="108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4276" w:hanging="1440"/>
      </w:pPr>
    </w:lvl>
    <w:lvl w:ilvl="5">
      <w:start w:val="1"/>
      <w:numFmt w:val="decimal"/>
      <w:lvlText w:val="%1.%2.%3.%4.%5.%6."/>
      <w:lvlJc w:val="left"/>
      <w:pPr>
        <w:tabs>
          <w:tab w:val="num" w:pos="0"/>
        </w:tabs>
        <w:ind w:left="5345" w:hanging="180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7123" w:hanging="2160"/>
      </w:pPr>
    </w:lvl>
    <w:lvl w:ilvl="8">
      <w:start w:val="1"/>
      <w:numFmt w:val="decimal"/>
      <w:lvlText w:val="%1.%2.%3.%4.%5.%6.%7.%8.%9."/>
      <w:lvlJc w:val="left"/>
      <w:pPr>
        <w:tabs>
          <w:tab w:val="num" w:pos="0"/>
        </w:tabs>
        <w:ind w:left="8192" w:hanging="2520"/>
      </w:pPr>
    </w:lvl>
  </w:abstractNum>
  <w:abstractNum w:abstractNumId="7">
    <w:nsid w:val="00000007"/>
    <w:multiLevelType w:val="multilevel"/>
    <w:tmpl w:val="00000007"/>
    <w:name w:val="WW8Num7"/>
    <w:lvl w:ilvl="0">
      <w:start w:val="1"/>
      <w:numFmt w:val="decimal"/>
      <w:pStyle w:val="10"/>
      <w:lvlText w:val="%1."/>
      <w:lvlJc w:val="left"/>
      <w:pPr>
        <w:tabs>
          <w:tab w:val="num" w:pos="0"/>
        </w:tabs>
        <w:ind w:left="570" w:hanging="57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1080" w:hanging="108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800" w:hanging="180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520" w:hanging="2520"/>
      </w:pPr>
      <w:rPr>
        <w:b/>
      </w:rPr>
    </w:lvl>
  </w:abstractNum>
  <w:abstractNum w:abstractNumId="8">
    <w:nsid w:val="00000008"/>
    <w:multiLevelType w:val="singleLevel"/>
    <w:tmpl w:val="00000008"/>
    <w:name w:val="WW8Num8"/>
    <w:lvl w:ilvl="0">
      <w:start w:val="1"/>
      <w:numFmt w:val="decimal"/>
      <w:lvlText w:val="%1."/>
      <w:lvlJc w:val="left"/>
      <w:pPr>
        <w:tabs>
          <w:tab w:val="num" w:pos="0"/>
        </w:tabs>
        <w:ind w:left="1080" w:hanging="360"/>
      </w:p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rPr>
        <w:rFonts w:ascii="Courier New" w:hAnsi="Courier New" w:cs="Courier New"/>
      </w:rPr>
    </w:lvl>
  </w:abstractNum>
  <w:abstractNum w:abstractNumId="10">
    <w:nsid w:val="0000000A"/>
    <w:multiLevelType w:val="singleLevel"/>
    <w:tmpl w:val="0000000A"/>
    <w:name w:val="WW8Num10"/>
    <w:lvl w:ilvl="0">
      <w:start w:val="1"/>
      <w:numFmt w:val="bullet"/>
      <w:lvlText w:val=""/>
      <w:lvlJc w:val="left"/>
      <w:pPr>
        <w:tabs>
          <w:tab w:val="num" w:pos="0"/>
        </w:tabs>
        <w:ind w:left="1070" w:hanging="360"/>
      </w:pPr>
      <w:rPr>
        <w:rFonts w:ascii="Symbol" w:hAnsi="Symbol" w:cs="Symbol"/>
      </w:rPr>
    </w:lvl>
  </w:abstractNum>
  <w:abstractNum w:abstractNumId="11">
    <w:nsid w:val="0000000B"/>
    <w:multiLevelType w:val="singleLevel"/>
    <w:tmpl w:val="0000000B"/>
    <w:name w:val="WW8Num11"/>
    <w:lvl w:ilvl="0">
      <w:start w:val="1"/>
      <w:numFmt w:val="bullet"/>
      <w:lvlText w:val=""/>
      <w:lvlJc w:val="left"/>
      <w:pPr>
        <w:tabs>
          <w:tab w:val="num" w:pos="0"/>
        </w:tabs>
        <w:ind w:left="1695" w:hanging="360"/>
      </w:pPr>
      <w:rPr>
        <w:rFonts w:ascii="Symbol" w:hAnsi="Symbol"/>
        <w:b/>
      </w:rPr>
    </w:lvl>
  </w:abstractNum>
  <w:abstractNum w:abstractNumId="12">
    <w:nsid w:val="0000000C"/>
    <w:multiLevelType w:val="singleLevel"/>
    <w:tmpl w:val="0000000C"/>
    <w:name w:val="WW8Num12"/>
    <w:lvl w:ilvl="0">
      <w:start w:val="1"/>
      <w:numFmt w:val="bullet"/>
      <w:lvlText w:val=""/>
      <w:lvlJc w:val="left"/>
      <w:pPr>
        <w:tabs>
          <w:tab w:val="num" w:pos="1620"/>
        </w:tabs>
        <w:ind w:left="1620" w:hanging="360"/>
      </w:pPr>
      <w:rPr>
        <w:rFonts w:ascii="Symbol" w:hAnsi="Symbol" w:cs="Symbol"/>
      </w:rPr>
    </w:lvl>
  </w:abstractNum>
  <w:abstractNum w:abstractNumId="13">
    <w:nsid w:val="0000000D"/>
    <w:multiLevelType w:val="multilevel"/>
    <w:tmpl w:val="0000000D"/>
    <w:name w:val="WW8Num13"/>
    <w:lvl w:ilvl="0">
      <w:start w:val="1"/>
      <w:numFmt w:val="bullet"/>
      <w:lvlText w:val=""/>
      <w:lvlJc w:val="left"/>
      <w:pPr>
        <w:tabs>
          <w:tab w:val="num" w:pos="2160"/>
        </w:tabs>
        <w:ind w:left="2160" w:hanging="360"/>
      </w:pPr>
      <w:rPr>
        <w:rFonts w:ascii="Symbol" w:hAnsi="Symbol"/>
        <w:color w:val="auto"/>
      </w:rPr>
    </w:lvl>
    <w:lvl w:ilvl="1">
      <w:start w:val="1"/>
      <w:numFmt w:val="bullet"/>
      <w:lvlText w:val=""/>
      <w:lvlJc w:val="left"/>
      <w:pPr>
        <w:tabs>
          <w:tab w:val="num" w:pos="2880"/>
        </w:tabs>
        <w:ind w:left="2880" w:hanging="360"/>
      </w:pPr>
      <w:rPr>
        <w:rFonts w:ascii="Symbol" w:hAnsi="Symbol"/>
        <w:color w:val="auto"/>
      </w:rPr>
    </w:lvl>
    <w:lvl w:ilvl="2">
      <w:start w:val="1"/>
      <w:numFmt w:val="bullet"/>
      <w:lvlText w:val=""/>
      <w:lvlJc w:val="left"/>
      <w:pPr>
        <w:tabs>
          <w:tab w:val="num" w:pos="3600"/>
        </w:tabs>
        <w:ind w:left="3600" w:hanging="360"/>
      </w:pPr>
      <w:rPr>
        <w:rFonts w:ascii="Marlett" w:hAnsi="Marlett" w:cs="Marlett"/>
      </w:rPr>
    </w:lvl>
    <w:lvl w:ilvl="3">
      <w:start w:val="1"/>
      <w:numFmt w:val="bullet"/>
      <w:lvlText w:val=""/>
      <w:lvlJc w:val="left"/>
      <w:pPr>
        <w:tabs>
          <w:tab w:val="num" w:pos="4320"/>
        </w:tabs>
        <w:ind w:left="4320" w:hanging="360"/>
      </w:pPr>
      <w:rPr>
        <w:rFonts w:ascii="Symbol" w:hAnsi="Symbol"/>
        <w:color w:val="auto"/>
      </w:rPr>
    </w:lvl>
    <w:lvl w:ilvl="4">
      <w:start w:val="1"/>
      <w:numFmt w:val="bullet"/>
      <w:lvlText w:val="o"/>
      <w:lvlJc w:val="left"/>
      <w:pPr>
        <w:tabs>
          <w:tab w:val="num" w:pos="5040"/>
        </w:tabs>
        <w:ind w:left="5040" w:hanging="360"/>
      </w:pPr>
      <w:rPr>
        <w:rFonts w:ascii="Monospac821 BT" w:hAnsi="Monospac821 BT" w:cs="Monospac821 BT"/>
      </w:rPr>
    </w:lvl>
    <w:lvl w:ilvl="5">
      <w:start w:val="1"/>
      <w:numFmt w:val="bullet"/>
      <w:lvlText w:val=""/>
      <w:lvlJc w:val="left"/>
      <w:pPr>
        <w:tabs>
          <w:tab w:val="num" w:pos="5760"/>
        </w:tabs>
        <w:ind w:left="5760" w:hanging="360"/>
      </w:pPr>
      <w:rPr>
        <w:rFonts w:ascii="Marlett" w:hAnsi="Marlett" w:cs="Marlett"/>
      </w:rPr>
    </w:lvl>
    <w:lvl w:ilvl="6">
      <w:start w:val="1"/>
      <w:numFmt w:val="bullet"/>
      <w:lvlText w:val=""/>
      <w:lvlJc w:val="left"/>
      <w:pPr>
        <w:tabs>
          <w:tab w:val="num" w:pos="6480"/>
        </w:tabs>
        <w:ind w:left="6480" w:hanging="360"/>
      </w:pPr>
      <w:rPr>
        <w:rFonts w:ascii="Symbol" w:hAnsi="Symbol"/>
        <w:color w:val="auto"/>
      </w:rPr>
    </w:lvl>
    <w:lvl w:ilvl="7">
      <w:start w:val="1"/>
      <w:numFmt w:val="bullet"/>
      <w:lvlText w:val="o"/>
      <w:lvlJc w:val="left"/>
      <w:pPr>
        <w:tabs>
          <w:tab w:val="num" w:pos="7200"/>
        </w:tabs>
        <w:ind w:left="7200" w:hanging="360"/>
      </w:pPr>
      <w:rPr>
        <w:rFonts w:ascii="Monospac821 BT" w:hAnsi="Monospac821 BT" w:cs="Monospac821 BT"/>
      </w:rPr>
    </w:lvl>
    <w:lvl w:ilvl="8">
      <w:start w:val="1"/>
      <w:numFmt w:val="bullet"/>
      <w:lvlText w:val=""/>
      <w:lvlJc w:val="left"/>
      <w:pPr>
        <w:tabs>
          <w:tab w:val="num" w:pos="7920"/>
        </w:tabs>
        <w:ind w:left="7920" w:hanging="360"/>
      </w:pPr>
      <w:rPr>
        <w:rFonts w:ascii="Marlett" w:hAnsi="Marlett" w:cs="Marlett"/>
      </w:rPr>
    </w:lvl>
  </w:abstractNum>
  <w:abstractNum w:abstractNumId="14">
    <w:nsid w:val="0000000E"/>
    <w:multiLevelType w:val="multilevel"/>
    <w:tmpl w:val="0000000E"/>
    <w:name w:val="WW8Num14"/>
    <w:lvl w:ilvl="0">
      <w:start w:val="1"/>
      <w:numFmt w:val="none"/>
      <w:pStyle w:val="nieni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6C614BB"/>
    <w:multiLevelType w:val="hybridMultilevel"/>
    <w:tmpl w:val="F13E69EE"/>
    <w:lvl w:ilvl="0" w:tplc="9FC4A7A4">
      <w:start w:val="1"/>
      <w:numFmt w:val="bullet"/>
      <w:lvlRestart w:val="0"/>
      <w:pStyle w:val="a0"/>
      <w:lvlText w:val=""/>
      <w:lvlJc w:val="left"/>
      <w:pPr>
        <w:tabs>
          <w:tab w:val="num" w:pos="1440"/>
        </w:tabs>
        <w:ind w:left="0" w:firstLine="72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1096098E"/>
    <w:multiLevelType w:val="hybridMultilevel"/>
    <w:tmpl w:val="59B62D56"/>
    <w:lvl w:ilvl="0" w:tplc="C436E63E">
      <w:start w:val="1"/>
      <w:numFmt w:val="decimal"/>
      <w:pStyle w:val="30"/>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1E62437E"/>
    <w:multiLevelType w:val="multilevel"/>
    <w:tmpl w:val="D4321530"/>
    <w:lvl w:ilvl="0">
      <w:start w:val="1"/>
      <w:numFmt w:val="decimal"/>
      <w:pStyle w:val="a1"/>
      <w:lvlText w:val="%1"/>
      <w:lvlJc w:val="left"/>
      <w:pPr>
        <w:tabs>
          <w:tab w:val="num" w:pos="1142"/>
        </w:tabs>
        <w:ind w:left="1142" w:hanging="432"/>
      </w:pPr>
      <w:rPr>
        <w:rFonts w:cs="Times New Roman" w:hint="default"/>
      </w:rPr>
    </w:lvl>
    <w:lvl w:ilvl="1">
      <w:start w:val="1"/>
      <w:numFmt w:val="decimal"/>
      <w:pStyle w:val="a2"/>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2533535A"/>
    <w:multiLevelType w:val="hybridMultilevel"/>
    <w:tmpl w:val="62B4E9DE"/>
    <w:lvl w:ilvl="0" w:tplc="9DC4F4DE">
      <w:start w:val="1"/>
      <w:numFmt w:val="decimal"/>
      <w:pStyle w:val="a3"/>
      <w:lvlText w:val="%1"/>
      <w:lvlJc w:val="center"/>
      <w:pPr>
        <w:tabs>
          <w:tab w:val="num" w:pos="786"/>
        </w:tabs>
        <w:ind w:left="426" w:firstLine="0"/>
      </w:pPr>
      <w:rPr>
        <w:rFonts w:hint="default"/>
        <w:color w:val="auto"/>
      </w:rPr>
    </w:lvl>
    <w:lvl w:ilvl="1" w:tplc="04190019">
      <w:start w:val="1"/>
      <w:numFmt w:val="lowerLetter"/>
      <w:lvlText w:val="%2."/>
      <w:lvlJc w:val="left"/>
      <w:pPr>
        <w:tabs>
          <w:tab w:val="num" w:pos="2302"/>
        </w:tabs>
        <w:ind w:left="2302" w:hanging="360"/>
      </w:pPr>
    </w:lvl>
    <w:lvl w:ilvl="2" w:tplc="0419001B" w:tentative="1">
      <w:start w:val="1"/>
      <w:numFmt w:val="lowerRoman"/>
      <w:lvlText w:val="%3."/>
      <w:lvlJc w:val="right"/>
      <w:pPr>
        <w:tabs>
          <w:tab w:val="num" w:pos="3022"/>
        </w:tabs>
        <w:ind w:left="3022" w:hanging="180"/>
      </w:pPr>
    </w:lvl>
    <w:lvl w:ilvl="3" w:tplc="0419000F" w:tentative="1">
      <w:start w:val="1"/>
      <w:numFmt w:val="decimal"/>
      <w:lvlText w:val="%4."/>
      <w:lvlJc w:val="left"/>
      <w:pPr>
        <w:tabs>
          <w:tab w:val="num" w:pos="3742"/>
        </w:tabs>
        <w:ind w:left="3742" w:hanging="360"/>
      </w:pPr>
    </w:lvl>
    <w:lvl w:ilvl="4" w:tplc="04190019" w:tentative="1">
      <w:start w:val="1"/>
      <w:numFmt w:val="lowerLetter"/>
      <w:lvlText w:val="%5."/>
      <w:lvlJc w:val="left"/>
      <w:pPr>
        <w:tabs>
          <w:tab w:val="num" w:pos="4462"/>
        </w:tabs>
        <w:ind w:left="4462" w:hanging="360"/>
      </w:pPr>
    </w:lvl>
    <w:lvl w:ilvl="5" w:tplc="0419001B" w:tentative="1">
      <w:start w:val="1"/>
      <w:numFmt w:val="lowerRoman"/>
      <w:lvlText w:val="%6."/>
      <w:lvlJc w:val="right"/>
      <w:pPr>
        <w:tabs>
          <w:tab w:val="num" w:pos="5182"/>
        </w:tabs>
        <w:ind w:left="5182" w:hanging="180"/>
      </w:pPr>
    </w:lvl>
    <w:lvl w:ilvl="6" w:tplc="0419000F" w:tentative="1">
      <w:start w:val="1"/>
      <w:numFmt w:val="decimal"/>
      <w:lvlText w:val="%7."/>
      <w:lvlJc w:val="left"/>
      <w:pPr>
        <w:tabs>
          <w:tab w:val="num" w:pos="5902"/>
        </w:tabs>
        <w:ind w:left="5902" w:hanging="360"/>
      </w:pPr>
    </w:lvl>
    <w:lvl w:ilvl="7" w:tplc="04190019" w:tentative="1">
      <w:start w:val="1"/>
      <w:numFmt w:val="lowerLetter"/>
      <w:lvlText w:val="%8."/>
      <w:lvlJc w:val="left"/>
      <w:pPr>
        <w:tabs>
          <w:tab w:val="num" w:pos="6622"/>
        </w:tabs>
        <w:ind w:left="6622" w:hanging="360"/>
      </w:pPr>
    </w:lvl>
    <w:lvl w:ilvl="8" w:tplc="0419001B" w:tentative="1">
      <w:start w:val="1"/>
      <w:numFmt w:val="lowerRoman"/>
      <w:lvlText w:val="%9."/>
      <w:lvlJc w:val="right"/>
      <w:pPr>
        <w:tabs>
          <w:tab w:val="num" w:pos="7342"/>
        </w:tabs>
        <w:ind w:left="7342" w:hanging="180"/>
      </w:pPr>
    </w:lvl>
  </w:abstractNum>
  <w:abstractNum w:abstractNumId="20">
    <w:nsid w:val="39DC7DA0"/>
    <w:multiLevelType w:val="singleLevel"/>
    <w:tmpl w:val="2DF445D4"/>
    <w:lvl w:ilvl="0">
      <w:start w:val="1"/>
      <w:numFmt w:val="bullet"/>
      <w:lvlRestart w:val="0"/>
      <w:pStyle w:val="a4"/>
      <w:lvlText w:val=""/>
      <w:lvlJc w:val="left"/>
      <w:pPr>
        <w:tabs>
          <w:tab w:val="num" w:pos="1440"/>
        </w:tabs>
        <w:ind w:left="0" w:firstLine="720"/>
      </w:pPr>
      <w:rPr>
        <w:rFonts w:ascii="Symbol" w:hAnsi="Symbol" w:hint="default"/>
      </w:rPr>
    </w:lvl>
  </w:abstractNum>
  <w:abstractNum w:abstractNumId="21">
    <w:nsid w:val="443B4165"/>
    <w:multiLevelType w:val="hybridMultilevel"/>
    <w:tmpl w:val="BAF4A076"/>
    <w:lvl w:ilvl="0" w:tplc="D8A0ECEE">
      <w:start w:val="1"/>
      <w:numFmt w:val="decimal"/>
      <w:pStyle w:val="a5"/>
      <w:lvlText w:val="%1."/>
      <w:lvlJc w:val="left"/>
      <w:pPr>
        <w:tabs>
          <w:tab w:val="num" w:pos="786"/>
        </w:tabs>
        <w:ind w:left="786" w:hanging="360"/>
      </w:pPr>
      <w:rPr>
        <w:rFonts w:hint="default"/>
      </w:rPr>
    </w:lvl>
    <w:lvl w:ilvl="1" w:tplc="04190003">
      <w:start w:val="1"/>
      <w:numFmt w:val="decimal"/>
      <w:lvlText w:val="%2."/>
      <w:lvlJc w:val="left"/>
      <w:pPr>
        <w:tabs>
          <w:tab w:val="num" w:pos="1157"/>
        </w:tabs>
        <w:ind w:left="1157" w:hanging="360"/>
      </w:pPr>
      <w:rPr>
        <w:b w:val="0"/>
        <w:bCs w:val="0"/>
      </w:rPr>
    </w:lvl>
    <w:lvl w:ilvl="2" w:tplc="04190005">
      <w:start w:val="1"/>
      <w:numFmt w:val="lowerRoman"/>
      <w:lvlText w:val="%3."/>
      <w:lvlJc w:val="right"/>
      <w:pPr>
        <w:tabs>
          <w:tab w:val="num" w:pos="1877"/>
        </w:tabs>
        <w:ind w:left="1877" w:hanging="180"/>
      </w:pPr>
    </w:lvl>
    <w:lvl w:ilvl="3" w:tplc="04190001">
      <w:start w:val="1"/>
      <w:numFmt w:val="decimal"/>
      <w:lvlText w:val="%4."/>
      <w:lvlJc w:val="left"/>
      <w:pPr>
        <w:tabs>
          <w:tab w:val="num" w:pos="2597"/>
        </w:tabs>
        <w:ind w:left="2597" w:hanging="360"/>
      </w:pPr>
    </w:lvl>
    <w:lvl w:ilvl="4" w:tplc="04190003">
      <w:start w:val="1"/>
      <w:numFmt w:val="decimal"/>
      <w:lvlText w:val="%5."/>
      <w:lvlJc w:val="left"/>
      <w:pPr>
        <w:tabs>
          <w:tab w:val="num" w:pos="3317"/>
        </w:tabs>
        <w:ind w:left="3317" w:hanging="360"/>
      </w:pPr>
    </w:lvl>
    <w:lvl w:ilvl="5" w:tplc="04190005">
      <w:start w:val="1"/>
      <w:numFmt w:val="decimal"/>
      <w:lvlText w:val="%6."/>
      <w:lvlJc w:val="left"/>
      <w:pPr>
        <w:tabs>
          <w:tab w:val="num" w:pos="4037"/>
        </w:tabs>
        <w:ind w:left="4037" w:hanging="360"/>
      </w:pPr>
    </w:lvl>
    <w:lvl w:ilvl="6" w:tplc="04190001">
      <w:start w:val="1"/>
      <w:numFmt w:val="decimal"/>
      <w:lvlText w:val="%7."/>
      <w:lvlJc w:val="left"/>
      <w:pPr>
        <w:tabs>
          <w:tab w:val="num" w:pos="4757"/>
        </w:tabs>
        <w:ind w:left="4757" w:hanging="360"/>
      </w:pPr>
    </w:lvl>
    <w:lvl w:ilvl="7" w:tplc="04190003">
      <w:start w:val="1"/>
      <w:numFmt w:val="decimal"/>
      <w:lvlText w:val="%8."/>
      <w:lvlJc w:val="left"/>
      <w:pPr>
        <w:tabs>
          <w:tab w:val="num" w:pos="5477"/>
        </w:tabs>
        <w:ind w:left="5477" w:hanging="360"/>
      </w:pPr>
    </w:lvl>
    <w:lvl w:ilvl="8" w:tplc="04190005">
      <w:start w:val="1"/>
      <w:numFmt w:val="lowerRoman"/>
      <w:lvlText w:val="%9."/>
      <w:lvlJc w:val="right"/>
      <w:pPr>
        <w:tabs>
          <w:tab w:val="num" w:pos="6197"/>
        </w:tabs>
        <w:ind w:left="6197" w:hanging="180"/>
      </w:pPr>
    </w:lvl>
  </w:abstractNum>
  <w:abstractNum w:abstractNumId="22">
    <w:nsid w:val="5E7C0BCC"/>
    <w:multiLevelType w:val="hybridMultilevel"/>
    <w:tmpl w:val="998610C2"/>
    <w:lvl w:ilvl="0" w:tplc="FFFFFFFF">
      <w:start w:val="2730"/>
      <w:numFmt w:val="bullet"/>
      <w:pStyle w:val="-"/>
      <w:lvlText w:val="–"/>
      <w:lvlJc w:val="left"/>
      <w:pPr>
        <w:tabs>
          <w:tab w:val="num" w:pos="1069"/>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7"/>
  </w:num>
  <w:num w:numId="3">
    <w:abstractNumId w:val="14"/>
  </w:num>
  <w:num w:numId="4">
    <w:abstractNumId w:val="16"/>
  </w:num>
  <w:num w:numId="5">
    <w:abstractNumId w:val="20"/>
  </w:num>
  <w:num w:numId="6">
    <w:abstractNumId w:val="17"/>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8"/>
  </w:num>
  <w:num w:numId="10">
    <w:abstractNumId w:val="22"/>
  </w:num>
  <w:num w:numId="1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7"/>
    <w:rsid w:val="000010FA"/>
    <w:rsid w:val="0000169E"/>
    <w:rsid w:val="00004DBF"/>
    <w:rsid w:val="00006ED9"/>
    <w:rsid w:val="00007D59"/>
    <w:rsid w:val="00011A44"/>
    <w:rsid w:val="00012798"/>
    <w:rsid w:val="00015E9E"/>
    <w:rsid w:val="00023744"/>
    <w:rsid w:val="000256E8"/>
    <w:rsid w:val="00027A73"/>
    <w:rsid w:val="000308A3"/>
    <w:rsid w:val="000323AB"/>
    <w:rsid w:val="00033FB2"/>
    <w:rsid w:val="0004104B"/>
    <w:rsid w:val="00044015"/>
    <w:rsid w:val="00044C99"/>
    <w:rsid w:val="00044EA8"/>
    <w:rsid w:val="0004622C"/>
    <w:rsid w:val="00046AFA"/>
    <w:rsid w:val="0005023C"/>
    <w:rsid w:val="000507AA"/>
    <w:rsid w:val="00054131"/>
    <w:rsid w:val="00056DD9"/>
    <w:rsid w:val="00062DCE"/>
    <w:rsid w:val="00064A78"/>
    <w:rsid w:val="00071B8A"/>
    <w:rsid w:val="000731A9"/>
    <w:rsid w:val="000734C7"/>
    <w:rsid w:val="00074450"/>
    <w:rsid w:val="00074A87"/>
    <w:rsid w:val="00074E4A"/>
    <w:rsid w:val="00080041"/>
    <w:rsid w:val="00083326"/>
    <w:rsid w:val="0008643E"/>
    <w:rsid w:val="00090675"/>
    <w:rsid w:val="00094FCF"/>
    <w:rsid w:val="0009553A"/>
    <w:rsid w:val="000A011F"/>
    <w:rsid w:val="000A06FF"/>
    <w:rsid w:val="000A3F3F"/>
    <w:rsid w:val="000A4B53"/>
    <w:rsid w:val="000A61E1"/>
    <w:rsid w:val="000B1E85"/>
    <w:rsid w:val="000B22DF"/>
    <w:rsid w:val="000B78F4"/>
    <w:rsid w:val="000C65BC"/>
    <w:rsid w:val="000D215B"/>
    <w:rsid w:val="000D4566"/>
    <w:rsid w:val="000D71F4"/>
    <w:rsid w:val="000E0E90"/>
    <w:rsid w:val="000E58E5"/>
    <w:rsid w:val="000F0235"/>
    <w:rsid w:val="000F2636"/>
    <w:rsid w:val="000F7ED2"/>
    <w:rsid w:val="00105595"/>
    <w:rsid w:val="001062C0"/>
    <w:rsid w:val="001103FB"/>
    <w:rsid w:val="00111983"/>
    <w:rsid w:val="00112578"/>
    <w:rsid w:val="001132AA"/>
    <w:rsid w:val="00116CDA"/>
    <w:rsid w:val="001173C2"/>
    <w:rsid w:val="001306A0"/>
    <w:rsid w:val="00131010"/>
    <w:rsid w:val="00134540"/>
    <w:rsid w:val="001364B2"/>
    <w:rsid w:val="001374F0"/>
    <w:rsid w:val="00144160"/>
    <w:rsid w:val="00144DBB"/>
    <w:rsid w:val="00152E78"/>
    <w:rsid w:val="0015657C"/>
    <w:rsid w:val="00161118"/>
    <w:rsid w:val="00164DE8"/>
    <w:rsid w:val="00170D86"/>
    <w:rsid w:val="00177976"/>
    <w:rsid w:val="001879DF"/>
    <w:rsid w:val="00195B72"/>
    <w:rsid w:val="00195B9B"/>
    <w:rsid w:val="001A29B7"/>
    <w:rsid w:val="001A4A5C"/>
    <w:rsid w:val="001A59FC"/>
    <w:rsid w:val="001B26AE"/>
    <w:rsid w:val="001B446A"/>
    <w:rsid w:val="001B5BE6"/>
    <w:rsid w:val="001C20D4"/>
    <w:rsid w:val="001C36D7"/>
    <w:rsid w:val="001C498B"/>
    <w:rsid w:val="001C5F76"/>
    <w:rsid w:val="001C6272"/>
    <w:rsid w:val="001C66D7"/>
    <w:rsid w:val="001D05AC"/>
    <w:rsid w:val="001D0919"/>
    <w:rsid w:val="001D1143"/>
    <w:rsid w:val="001D1523"/>
    <w:rsid w:val="001D3E70"/>
    <w:rsid w:val="001D4FD9"/>
    <w:rsid w:val="001D6D4B"/>
    <w:rsid w:val="001E1F36"/>
    <w:rsid w:val="001E2021"/>
    <w:rsid w:val="001E2A7E"/>
    <w:rsid w:val="001E3B19"/>
    <w:rsid w:val="001F16EC"/>
    <w:rsid w:val="001F2DB2"/>
    <w:rsid w:val="001F2FC1"/>
    <w:rsid w:val="001F61F3"/>
    <w:rsid w:val="00203578"/>
    <w:rsid w:val="002128F5"/>
    <w:rsid w:val="00214845"/>
    <w:rsid w:val="00220628"/>
    <w:rsid w:val="00223FBE"/>
    <w:rsid w:val="00226DDB"/>
    <w:rsid w:val="0022787D"/>
    <w:rsid w:val="002312A6"/>
    <w:rsid w:val="0023633E"/>
    <w:rsid w:val="00250D5F"/>
    <w:rsid w:val="00253B9F"/>
    <w:rsid w:val="00256237"/>
    <w:rsid w:val="0026087A"/>
    <w:rsid w:val="00260AE3"/>
    <w:rsid w:val="002622FC"/>
    <w:rsid w:val="00262B3B"/>
    <w:rsid w:val="00263BAE"/>
    <w:rsid w:val="002640DF"/>
    <w:rsid w:val="0026722B"/>
    <w:rsid w:val="00267B6C"/>
    <w:rsid w:val="00270A36"/>
    <w:rsid w:val="002711BD"/>
    <w:rsid w:val="00271D6E"/>
    <w:rsid w:val="00274F88"/>
    <w:rsid w:val="0027702E"/>
    <w:rsid w:val="00277337"/>
    <w:rsid w:val="00277E7A"/>
    <w:rsid w:val="0028111A"/>
    <w:rsid w:val="002867AE"/>
    <w:rsid w:val="0028692E"/>
    <w:rsid w:val="00293696"/>
    <w:rsid w:val="00295A36"/>
    <w:rsid w:val="00297BAD"/>
    <w:rsid w:val="002A3D64"/>
    <w:rsid w:val="002A7149"/>
    <w:rsid w:val="002B129B"/>
    <w:rsid w:val="002B2AA6"/>
    <w:rsid w:val="002B3D18"/>
    <w:rsid w:val="002B7376"/>
    <w:rsid w:val="002B7977"/>
    <w:rsid w:val="002D3044"/>
    <w:rsid w:val="002D494E"/>
    <w:rsid w:val="002D5656"/>
    <w:rsid w:val="002E0389"/>
    <w:rsid w:val="002E03FB"/>
    <w:rsid w:val="002E282B"/>
    <w:rsid w:val="002E2DE7"/>
    <w:rsid w:val="002E35BF"/>
    <w:rsid w:val="002E44E3"/>
    <w:rsid w:val="002E5658"/>
    <w:rsid w:val="002E6666"/>
    <w:rsid w:val="002F0AC3"/>
    <w:rsid w:val="002F15F7"/>
    <w:rsid w:val="002F1724"/>
    <w:rsid w:val="002F4796"/>
    <w:rsid w:val="002F4C84"/>
    <w:rsid w:val="00307E4E"/>
    <w:rsid w:val="00310D47"/>
    <w:rsid w:val="00315740"/>
    <w:rsid w:val="00326D82"/>
    <w:rsid w:val="00331603"/>
    <w:rsid w:val="00331DEE"/>
    <w:rsid w:val="00333C57"/>
    <w:rsid w:val="00335261"/>
    <w:rsid w:val="00336C15"/>
    <w:rsid w:val="00344041"/>
    <w:rsid w:val="0034611E"/>
    <w:rsid w:val="00346513"/>
    <w:rsid w:val="003514BA"/>
    <w:rsid w:val="0035278D"/>
    <w:rsid w:val="003556A0"/>
    <w:rsid w:val="00356FB4"/>
    <w:rsid w:val="003617CD"/>
    <w:rsid w:val="0037194B"/>
    <w:rsid w:val="00371CD0"/>
    <w:rsid w:val="00373647"/>
    <w:rsid w:val="003803D2"/>
    <w:rsid w:val="0038101E"/>
    <w:rsid w:val="00383BD9"/>
    <w:rsid w:val="00391F66"/>
    <w:rsid w:val="0039275A"/>
    <w:rsid w:val="00396059"/>
    <w:rsid w:val="003963E5"/>
    <w:rsid w:val="00396EBB"/>
    <w:rsid w:val="003A2E49"/>
    <w:rsid w:val="003A39D0"/>
    <w:rsid w:val="003A4B32"/>
    <w:rsid w:val="003A5010"/>
    <w:rsid w:val="003B2EE2"/>
    <w:rsid w:val="003B4271"/>
    <w:rsid w:val="003B4293"/>
    <w:rsid w:val="003C6E5C"/>
    <w:rsid w:val="003D1D27"/>
    <w:rsid w:val="003D2722"/>
    <w:rsid w:val="003D3F3A"/>
    <w:rsid w:val="003D6560"/>
    <w:rsid w:val="003D7A96"/>
    <w:rsid w:val="003E2F36"/>
    <w:rsid w:val="003E52DB"/>
    <w:rsid w:val="003E6C35"/>
    <w:rsid w:val="003F4991"/>
    <w:rsid w:val="003F78A7"/>
    <w:rsid w:val="00403667"/>
    <w:rsid w:val="00410258"/>
    <w:rsid w:val="00410295"/>
    <w:rsid w:val="00413944"/>
    <w:rsid w:val="00420BA6"/>
    <w:rsid w:val="00424B86"/>
    <w:rsid w:val="004273A0"/>
    <w:rsid w:val="00437BBA"/>
    <w:rsid w:val="00440F77"/>
    <w:rsid w:val="004436A0"/>
    <w:rsid w:val="004446E6"/>
    <w:rsid w:val="00446917"/>
    <w:rsid w:val="00447A56"/>
    <w:rsid w:val="0045107B"/>
    <w:rsid w:val="004516E6"/>
    <w:rsid w:val="00452F57"/>
    <w:rsid w:val="00453399"/>
    <w:rsid w:val="00457668"/>
    <w:rsid w:val="00461868"/>
    <w:rsid w:val="00462971"/>
    <w:rsid w:val="004665AA"/>
    <w:rsid w:val="00466B50"/>
    <w:rsid w:val="00470919"/>
    <w:rsid w:val="004710F2"/>
    <w:rsid w:val="00471AD0"/>
    <w:rsid w:val="00472C85"/>
    <w:rsid w:val="00473142"/>
    <w:rsid w:val="00487710"/>
    <w:rsid w:val="00492FC7"/>
    <w:rsid w:val="00494AE3"/>
    <w:rsid w:val="00495511"/>
    <w:rsid w:val="00495F80"/>
    <w:rsid w:val="0049611F"/>
    <w:rsid w:val="004A2A87"/>
    <w:rsid w:val="004A4EA2"/>
    <w:rsid w:val="004A534C"/>
    <w:rsid w:val="004A5A9A"/>
    <w:rsid w:val="004B04C5"/>
    <w:rsid w:val="004B582A"/>
    <w:rsid w:val="004B7E77"/>
    <w:rsid w:val="004C30D7"/>
    <w:rsid w:val="004C3467"/>
    <w:rsid w:val="004C6501"/>
    <w:rsid w:val="004C6BE9"/>
    <w:rsid w:val="004C7A7B"/>
    <w:rsid w:val="004D0597"/>
    <w:rsid w:val="004D06B0"/>
    <w:rsid w:val="004D4165"/>
    <w:rsid w:val="004D61C0"/>
    <w:rsid w:val="004D7429"/>
    <w:rsid w:val="004D7E54"/>
    <w:rsid w:val="004E1AD1"/>
    <w:rsid w:val="004E3C79"/>
    <w:rsid w:val="004E6A37"/>
    <w:rsid w:val="004E6FF5"/>
    <w:rsid w:val="004E7592"/>
    <w:rsid w:val="004F7D93"/>
    <w:rsid w:val="004F7FE3"/>
    <w:rsid w:val="005010EC"/>
    <w:rsid w:val="00505FD9"/>
    <w:rsid w:val="005065C3"/>
    <w:rsid w:val="0051028A"/>
    <w:rsid w:val="00512DA6"/>
    <w:rsid w:val="0052590F"/>
    <w:rsid w:val="00526F7C"/>
    <w:rsid w:val="005301C5"/>
    <w:rsid w:val="00533A04"/>
    <w:rsid w:val="00533EB1"/>
    <w:rsid w:val="005342B6"/>
    <w:rsid w:val="00535F78"/>
    <w:rsid w:val="00537266"/>
    <w:rsid w:val="00540C40"/>
    <w:rsid w:val="00541C08"/>
    <w:rsid w:val="00543B6B"/>
    <w:rsid w:val="00544F2A"/>
    <w:rsid w:val="005464F1"/>
    <w:rsid w:val="005464FF"/>
    <w:rsid w:val="005509CC"/>
    <w:rsid w:val="00551653"/>
    <w:rsid w:val="00554EFD"/>
    <w:rsid w:val="00555543"/>
    <w:rsid w:val="00561D3A"/>
    <w:rsid w:val="00564D26"/>
    <w:rsid w:val="005653EC"/>
    <w:rsid w:val="00565C63"/>
    <w:rsid w:val="00565CF4"/>
    <w:rsid w:val="00574AF2"/>
    <w:rsid w:val="00574F98"/>
    <w:rsid w:val="00581A05"/>
    <w:rsid w:val="00582E3C"/>
    <w:rsid w:val="00590DD5"/>
    <w:rsid w:val="005910D3"/>
    <w:rsid w:val="00593F84"/>
    <w:rsid w:val="00595B1C"/>
    <w:rsid w:val="005A1261"/>
    <w:rsid w:val="005A2C41"/>
    <w:rsid w:val="005A3A74"/>
    <w:rsid w:val="005A4996"/>
    <w:rsid w:val="005A7896"/>
    <w:rsid w:val="005B3A4B"/>
    <w:rsid w:val="005B6AE8"/>
    <w:rsid w:val="005B6DED"/>
    <w:rsid w:val="005C241D"/>
    <w:rsid w:val="005C7250"/>
    <w:rsid w:val="005D2065"/>
    <w:rsid w:val="005D7BC8"/>
    <w:rsid w:val="005E021E"/>
    <w:rsid w:val="005E1513"/>
    <w:rsid w:val="005E360F"/>
    <w:rsid w:val="005E5823"/>
    <w:rsid w:val="005F1E21"/>
    <w:rsid w:val="005F3795"/>
    <w:rsid w:val="005F4135"/>
    <w:rsid w:val="005F7F77"/>
    <w:rsid w:val="0060024F"/>
    <w:rsid w:val="00603A5B"/>
    <w:rsid w:val="00604B00"/>
    <w:rsid w:val="00605FC5"/>
    <w:rsid w:val="006166B3"/>
    <w:rsid w:val="00616B08"/>
    <w:rsid w:val="00616E12"/>
    <w:rsid w:val="00624C2C"/>
    <w:rsid w:val="00626FD9"/>
    <w:rsid w:val="00634E0D"/>
    <w:rsid w:val="00640E66"/>
    <w:rsid w:val="00643CDF"/>
    <w:rsid w:val="006453B4"/>
    <w:rsid w:val="00651C69"/>
    <w:rsid w:val="006530C9"/>
    <w:rsid w:val="00655F51"/>
    <w:rsid w:val="00656552"/>
    <w:rsid w:val="006575C1"/>
    <w:rsid w:val="00660361"/>
    <w:rsid w:val="00664D7C"/>
    <w:rsid w:val="00673C9E"/>
    <w:rsid w:val="006764C7"/>
    <w:rsid w:val="00677570"/>
    <w:rsid w:val="00677F46"/>
    <w:rsid w:val="00682E97"/>
    <w:rsid w:val="006849F0"/>
    <w:rsid w:val="00697301"/>
    <w:rsid w:val="0069797D"/>
    <w:rsid w:val="006B03EA"/>
    <w:rsid w:val="006B0CB2"/>
    <w:rsid w:val="006B0F4C"/>
    <w:rsid w:val="006B1B50"/>
    <w:rsid w:val="006B2346"/>
    <w:rsid w:val="006B7862"/>
    <w:rsid w:val="006C08F7"/>
    <w:rsid w:val="006C45EF"/>
    <w:rsid w:val="006C6542"/>
    <w:rsid w:val="006D0A96"/>
    <w:rsid w:val="006D135B"/>
    <w:rsid w:val="006D27E4"/>
    <w:rsid w:val="006D6B26"/>
    <w:rsid w:val="006E0688"/>
    <w:rsid w:val="006E1EA0"/>
    <w:rsid w:val="006E26A3"/>
    <w:rsid w:val="006E719F"/>
    <w:rsid w:val="006F13F0"/>
    <w:rsid w:val="006F28ED"/>
    <w:rsid w:val="006F701C"/>
    <w:rsid w:val="006F737C"/>
    <w:rsid w:val="00703857"/>
    <w:rsid w:val="00707A33"/>
    <w:rsid w:val="00711099"/>
    <w:rsid w:val="007144EF"/>
    <w:rsid w:val="007166C6"/>
    <w:rsid w:val="00716D0E"/>
    <w:rsid w:val="00717134"/>
    <w:rsid w:val="00725936"/>
    <w:rsid w:val="007260BF"/>
    <w:rsid w:val="00730090"/>
    <w:rsid w:val="0073232C"/>
    <w:rsid w:val="00733432"/>
    <w:rsid w:val="007360B2"/>
    <w:rsid w:val="00737A80"/>
    <w:rsid w:val="00742DAE"/>
    <w:rsid w:val="007446A9"/>
    <w:rsid w:val="007467AB"/>
    <w:rsid w:val="00755B58"/>
    <w:rsid w:val="0076562B"/>
    <w:rsid w:val="007675BA"/>
    <w:rsid w:val="007706D7"/>
    <w:rsid w:val="00771DF8"/>
    <w:rsid w:val="00772639"/>
    <w:rsid w:val="007757A3"/>
    <w:rsid w:val="007767C1"/>
    <w:rsid w:val="00776EE4"/>
    <w:rsid w:val="00781179"/>
    <w:rsid w:val="00783387"/>
    <w:rsid w:val="0078412B"/>
    <w:rsid w:val="007863A5"/>
    <w:rsid w:val="007870E6"/>
    <w:rsid w:val="00792BC7"/>
    <w:rsid w:val="00793045"/>
    <w:rsid w:val="00795DFF"/>
    <w:rsid w:val="0079780E"/>
    <w:rsid w:val="007A4F29"/>
    <w:rsid w:val="007B49F4"/>
    <w:rsid w:val="007B6D6E"/>
    <w:rsid w:val="007C02BE"/>
    <w:rsid w:val="007C2245"/>
    <w:rsid w:val="007C405C"/>
    <w:rsid w:val="007C614A"/>
    <w:rsid w:val="007D338A"/>
    <w:rsid w:val="007E07C4"/>
    <w:rsid w:val="007E4D1B"/>
    <w:rsid w:val="007F4225"/>
    <w:rsid w:val="00800800"/>
    <w:rsid w:val="008057F5"/>
    <w:rsid w:val="00805B2A"/>
    <w:rsid w:val="0081282C"/>
    <w:rsid w:val="00816E1A"/>
    <w:rsid w:val="00822382"/>
    <w:rsid w:val="00823518"/>
    <w:rsid w:val="008249CE"/>
    <w:rsid w:val="0082787C"/>
    <w:rsid w:val="00827D24"/>
    <w:rsid w:val="00833EC4"/>
    <w:rsid w:val="008340FE"/>
    <w:rsid w:val="00834658"/>
    <w:rsid w:val="008365D5"/>
    <w:rsid w:val="0084078E"/>
    <w:rsid w:val="00843AAE"/>
    <w:rsid w:val="00846B8A"/>
    <w:rsid w:val="00846C25"/>
    <w:rsid w:val="008526AA"/>
    <w:rsid w:val="00854C0C"/>
    <w:rsid w:val="00856EAF"/>
    <w:rsid w:val="00857200"/>
    <w:rsid w:val="00862651"/>
    <w:rsid w:val="00863C23"/>
    <w:rsid w:val="008702DD"/>
    <w:rsid w:val="00870CFD"/>
    <w:rsid w:val="00873175"/>
    <w:rsid w:val="008733C4"/>
    <w:rsid w:val="008770AF"/>
    <w:rsid w:val="008825CF"/>
    <w:rsid w:val="00883281"/>
    <w:rsid w:val="008841E6"/>
    <w:rsid w:val="00884673"/>
    <w:rsid w:val="008A05AE"/>
    <w:rsid w:val="008A0652"/>
    <w:rsid w:val="008A06A5"/>
    <w:rsid w:val="008A355C"/>
    <w:rsid w:val="008A58C0"/>
    <w:rsid w:val="008B097A"/>
    <w:rsid w:val="008B495B"/>
    <w:rsid w:val="008B5FFE"/>
    <w:rsid w:val="008C32B1"/>
    <w:rsid w:val="008C365E"/>
    <w:rsid w:val="008D1F15"/>
    <w:rsid w:val="008D513C"/>
    <w:rsid w:val="008E3145"/>
    <w:rsid w:val="008F00E7"/>
    <w:rsid w:val="008F3CC5"/>
    <w:rsid w:val="008F4358"/>
    <w:rsid w:val="00902539"/>
    <w:rsid w:val="0090559B"/>
    <w:rsid w:val="00914381"/>
    <w:rsid w:val="00914FD3"/>
    <w:rsid w:val="00915705"/>
    <w:rsid w:val="0092049B"/>
    <w:rsid w:val="009241B4"/>
    <w:rsid w:val="0092455E"/>
    <w:rsid w:val="00934D7A"/>
    <w:rsid w:val="00935AFF"/>
    <w:rsid w:val="00940149"/>
    <w:rsid w:val="00942D59"/>
    <w:rsid w:val="0094762A"/>
    <w:rsid w:val="00950311"/>
    <w:rsid w:val="00951461"/>
    <w:rsid w:val="0095195F"/>
    <w:rsid w:val="00952B17"/>
    <w:rsid w:val="00953328"/>
    <w:rsid w:val="009554EB"/>
    <w:rsid w:val="00956785"/>
    <w:rsid w:val="00960409"/>
    <w:rsid w:val="00972C7F"/>
    <w:rsid w:val="00973F0D"/>
    <w:rsid w:val="00975990"/>
    <w:rsid w:val="0098114C"/>
    <w:rsid w:val="009820BA"/>
    <w:rsid w:val="009859CA"/>
    <w:rsid w:val="009872F4"/>
    <w:rsid w:val="009919C0"/>
    <w:rsid w:val="009961CD"/>
    <w:rsid w:val="00996370"/>
    <w:rsid w:val="0099663D"/>
    <w:rsid w:val="0099680C"/>
    <w:rsid w:val="009A00E2"/>
    <w:rsid w:val="009A24A2"/>
    <w:rsid w:val="009B20F4"/>
    <w:rsid w:val="009B279F"/>
    <w:rsid w:val="009B37E0"/>
    <w:rsid w:val="009B6259"/>
    <w:rsid w:val="009C28C1"/>
    <w:rsid w:val="009C3CBF"/>
    <w:rsid w:val="009C465D"/>
    <w:rsid w:val="009C4A30"/>
    <w:rsid w:val="009D0E4D"/>
    <w:rsid w:val="009D2E60"/>
    <w:rsid w:val="009D51D5"/>
    <w:rsid w:val="009D68B6"/>
    <w:rsid w:val="009D6948"/>
    <w:rsid w:val="009E00D1"/>
    <w:rsid w:val="009E189D"/>
    <w:rsid w:val="009E33FF"/>
    <w:rsid w:val="009F10F7"/>
    <w:rsid w:val="009F3492"/>
    <w:rsid w:val="009F4CAC"/>
    <w:rsid w:val="009F543A"/>
    <w:rsid w:val="00A053B9"/>
    <w:rsid w:val="00A10005"/>
    <w:rsid w:val="00A133CD"/>
    <w:rsid w:val="00A134EB"/>
    <w:rsid w:val="00A13D63"/>
    <w:rsid w:val="00A17029"/>
    <w:rsid w:val="00A17A08"/>
    <w:rsid w:val="00A227F5"/>
    <w:rsid w:val="00A239F3"/>
    <w:rsid w:val="00A253B2"/>
    <w:rsid w:val="00A258CB"/>
    <w:rsid w:val="00A27365"/>
    <w:rsid w:val="00A27E6B"/>
    <w:rsid w:val="00A40A6C"/>
    <w:rsid w:val="00A40B25"/>
    <w:rsid w:val="00A42735"/>
    <w:rsid w:val="00A43A32"/>
    <w:rsid w:val="00A45E47"/>
    <w:rsid w:val="00A5776E"/>
    <w:rsid w:val="00A62283"/>
    <w:rsid w:val="00A63F79"/>
    <w:rsid w:val="00A64362"/>
    <w:rsid w:val="00A73AC8"/>
    <w:rsid w:val="00A74A52"/>
    <w:rsid w:val="00A77085"/>
    <w:rsid w:val="00A774AE"/>
    <w:rsid w:val="00A80607"/>
    <w:rsid w:val="00A879E1"/>
    <w:rsid w:val="00A915A0"/>
    <w:rsid w:val="00A93003"/>
    <w:rsid w:val="00AA0399"/>
    <w:rsid w:val="00AA504C"/>
    <w:rsid w:val="00AB0E22"/>
    <w:rsid w:val="00AB5503"/>
    <w:rsid w:val="00AB738E"/>
    <w:rsid w:val="00AC25CD"/>
    <w:rsid w:val="00AC2D33"/>
    <w:rsid w:val="00AD09B2"/>
    <w:rsid w:val="00AD382A"/>
    <w:rsid w:val="00AD5151"/>
    <w:rsid w:val="00AE0B5B"/>
    <w:rsid w:val="00AE1456"/>
    <w:rsid w:val="00AE398D"/>
    <w:rsid w:val="00AE7E5D"/>
    <w:rsid w:val="00AF42E6"/>
    <w:rsid w:val="00AF6047"/>
    <w:rsid w:val="00AF643D"/>
    <w:rsid w:val="00AF6ACB"/>
    <w:rsid w:val="00B02438"/>
    <w:rsid w:val="00B02F0A"/>
    <w:rsid w:val="00B1150F"/>
    <w:rsid w:val="00B16AB1"/>
    <w:rsid w:val="00B17586"/>
    <w:rsid w:val="00B203F4"/>
    <w:rsid w:val="00B20FB6"/>
    <w:rsid w:val="00B22C0C"/>
    <w:rsid w:val="00B23998"/>
    <w:rsid w:val="00B24FEF"/>
    <w:rsid w:val="00B37131"/>
    <w:rsid w:val="00B37583"/>
    <w:rsid w:val="00B37CCC"/>
    <w:rsid w:val="00B420F1"/>
    <w:rsid w:val="00B42F11"/>
    <w:rsid w:val="00B461A4"/>
    <w:rsid w:val="00B476BE"/>
    <w:rsid w:val="00B63388"/>
    <w:rsid w:val="00B70802"/>
    <w:rsid w:val="00B734D1"/>
    <w:rsid w:val="00B75EF6"/>
    <w:rsid w:val="00B835FD"/>
    <w:rsid w:val="00B87C6A"/>
    <w:rsid w:val="00B87F00"/>
    <w:rsid w:val="00B9223D"/>
    <w:rsid w:val="00B94F33"/>
    <w:rsid w:val="00BA1977"/>
    <w:rsid w:val="00BA3E71"/>
    <w:rsid w:val="00BA4EC6"/>
    <w:rsid w:val="00BA60E5"/>
    <w:rsid w:val="00BB05AE"/>
    <w:rsid w:val="00BB29BD"/>
    <w:rsid w:val="00BB3D18"/>
    <w:rsid w:val="00BB6478"/>
    <w:rsid w:val="00BC06D6"/>
    <w:rsid w:val="00BD1611"/>
    <w:rsid w:val="00BD20F7"/>
    <w:rsid w:val="00BD3A72"/>
    <w:rsid w:val="00BD47ED"/>
    <w:rsid w:val="00BD6DA8"/>
    <w:rsid w:val="00BE078D"/>
    <w:rsid w:val="00BE19E4"/>
    <w:rsid w:val="00BE1FD1"/>
    <w:rsid w:val="00BE3939"/>
    <w:rsid w:val="00BE5B64"/>
    <w:rsid w:val="00BE79E2"/>
    <w:rsid w:val="00BF098F"/>
    <w:rsid w:val="00BF3430"/>
    <w:rsid w:val="00BF6D18"/>
    <w:rsid w:val="00C025B5"/>
    <w:rsid w:val="00C05984"/>
    <w:rsid w:val="00C115EB"/>
    <w:rsid w:val="00C11B4A"/>
    <w:rsid w:val="00C1491D"/>
    <w:rsid w:val="00C149EA"/>
    <w:rsid w:val="00C1779F"/>
    <w:rsid w:val="00C211DA"/>
    <w:rsid w:val="00C22CB4"/>
    <w:rsid w:val="00C33745"/>
    <w:rsid w:val="00C355C8"/>
    <w:rsid w:val="00C358A8"/>
    <w:rsid w:val="00C35F7D"/>
    <w:rsid w:val="00C36611"/>
    <w:rsid w:val="00C43F17"/>
    <w:rsid w:val="00C46E78"/>
    <w:rsid w:val="00C472DF"/>
    <w:rsid w:val="00C5071C"/>
    <w:rsid w:val="00C54460"/>
    <w:rsid w:val="00C5468A"/>
    <w:rsid w:val="00C60DBA"/>
    <w:rsid w:val="00C6552D"/>
    <w:rsid w:val="00C7698E"/>
    <w:rsid w:val="00C8118F"/>
    <w:rsid w:val="00C878D0"/>
    <w:rsid w:val="00C92654"/>
    <w:rsid w:val="00C92F2D"/>
    <w:rsid w:val="00C96092"/>
    <w:rsid w:val="00C964ED"/>
    <w:rsid w:val="00CA6642"/>
    <w:rsid w:val="00CB1EF2"/>
    <w:rsid w:val="00CB367B"/>
    <w:rsid w:val="00CB4324"/>
    <w:rsid w:val="00CB6E82"/>
    <w:rsid w:val="00CC0196"/>
    <w:rsid w:val="00CC0607"/>
    <w:rsid w:val="00CC17AD"/>
    <w:rsid w:val="00CC4748"/>
    <w:rsid w:val="00CD55BA"/>
    <w:rsid w:val="00CD7A4D"/>
    <w:rsid w:val="00CE0A40"/>
    <w:rsid w:val="00CE0B09"/>
    <w:rsid w:val="00CE1CF2"/>
    <w:rsid w:val="00CE356F"/>
    <w:rsid w:val="00CE38F4"/>
    <w:rsid w:val="00CE3DDA"/>
    <w:rsid w:val="00CE4DD4"/>
    <w:rsid w:val="00CE7293"/>
    <w:rsid w:val="00CF5DB9"/>
    <w:rsid w:val="00D0760E"/>
    <w:rsid w:val="00D077F5"/>
    <w:rsid w:val="00D17B5D"/>
    <w:rsid w:val="00D200A8"/>
    <w:rsid w:val="00D260BE"/>
    <w:rsid w:val="00D273B3"/>
    <w:rsid w:val="00D30C0A"/>
    <w:rsid w:val="00D3466E"/>
    <w:rsid w:val="00D346B0"/>
    <w:rsid w:val="00D34DBE"/>
    <w:rsid w:val="00D35CFD"/>
    <w:rsid w:val="00D41910"/>
    <w:rsid w:val="00D42A3A"/>
    <w:rsid w:val="00D45759"/>
    <w:rsid w:val="00D4612F"/>
    <w:rsid w:val="00D462BF"/>
    <w:rsid w:val="00D47CF5"/>
    <w:rsid w:val="00D54793"/>
    <w:rsid w:val="00D607CE"/>
    <w:rsid w:val="00D64078"/>
    <w:rsid w:val="00D7008F"/>
    <w:rsid w:val="00D7016B"/>
    <w:rsid w:val="00D72E33"/>
    <w:rsid w:val="00D7650A"/>
    <w:rsid w:val="00D766BE"/>
    <w:rsid w:val="00D8781F"/>
    <w:rsid w:val="00D9225A"/>
    <w:rsid w:val="00D97F88"/>
    <w:rsid w:val="00DA48D6"/>
    <w:rsid w:val="00DB17A4"/>
    <w:rsid w:val="00DB2134"/>
    <w:rsid w:val="00DB6F2C"/>
    <w:rsid w:val="00DC090F"/>
    <w:rsid w:val="00DC3A51"/>
    <w:rsid w:val="00DC48A8"/>
    <w:rsid w:val="00DC56F6"/>
    <w:rsid w:val="00DD105C"/>
    <w:rsid w:val="00DD2B17"/>
    <w:rsid w:val="00DD4795"/>
    <w:rsid w:val="00DD509E"/>
    <w:rsid w:val="00DE0D92"/>
    <w:rsid w:val="00DE2F98"/>
    <w:rsid w:val="00DE4B18"/>
    <w:rsid w:val="00DE4D02"/>
    <w:rsid w:val="00DE60CD"/>
    <w:rsid w:val="00DF03E9"/>
    <w:rsid w:val="00DF0442"/>
    <w:rsid w:val="00DF061D"/>
    <w:rsid w:val="00DF0908"/>
    <w:rsid w:val="00DF52C7"/>
    <w:rsid w:val="00DF6AF0"/>
    <w:rsid w:val="00E023D2"/>
    <w:rsid w:val="00E03A8A"/>
    <w:rsid w:val="00E03D18"/>
    <w:rsid w:val="00E04F63"/>
    <w:rsid w:val="00E05D2F"/>
    <w:rsid w:val="00E0752A"/>
    <w:rsid w:val="00E10371"/>
    <w:rsid w:val="00E120F6"/>
    <w:rsid w:val="00E1214A"/>
    <w:rsid w:val="00E12BCD"/>
    <w:rsid w:val="00E13A87"/>
    <w:rsid w:val="00E14DCA"/>
    <w:rsid w:val="00E15A54"/>
    <w:rsid w:val="00E2073D"/>
    <w:rsid w:val="00E274FD"/>
    <w:rsid w:val="00E31179"/>
    <w:rsid w:val="00E35EBA"/>
    <w:rsid w:val="00E40259"/>
    <w:rsid w:val="00E403E6"/>
    <w:rsid w:val="00E43E92"/>
    <w:rsid w:val="00E45225"/>
    <w:rsid w:val="00E45626"/>
    <w:rsid w:val="00E4758A"/>
    <w:rsid w:val="00E64494"/>
    <w:rsid w:val="00E65EA0"/>
    <w:rsid w:val="00E66BD2"/>
    <w:rsid w:val="00E80154"/>
    <w:rsid w:val="00E82420"/>
    <w:rsid w:val="00E908DF"/>
    <w:rsid w:val="00E90B0D"/>
    <w:rsid w:val="00E90F4F"/>
    <w:rsid w:val="00E9306A"/>
    <w:rsid w:val="00E935AF"/>
    <w:rsid w:val="00E94412"/>
    <w:rsid w:val="00EA01D8"/>
    <w:rsid w:val="00EA0554"/>
    <w:rsid w:val="00EA119F"/>
    <w:rsid w:val="00EB0C38"/>
    <w:rsid w:val="00EB1DE0"/>
    <w:rsid w:val="00EB6AED"/>
    <w:rsid w:val="00EC4E2C"/>
    <w:rsid w:val="00ED093F"/>
    <w:rsid w:val="00ED1023"/>
    <w:rsid w:val="00ED5780"/>
    <w:rsid w:val="00ED6802"/>
    <w:rsid w:val="00ED7575"/>
    <w:rsid w:val="00EE08E4"/>
    <w:rsid w:val="00EE0CDE"/>
    <w:rsid w:val="00EE196B"/>
    <w:rsid w:val="00EF01FA"/>
    <w:rsid w:val="00EF0B55"/>
    <w:rsid w:val="00EF4224"/>
    <w:rsid w:val="00EF537E"/>
    <w:rsid w:val="00EF68F6"/>
    <w:rsid w:val="00EF6D47"/>
    <w:rsid w:val="00EF74DF"/>
    <w:rsid w:val="00F01019"/>
    <w:rsid w:val="00F06EFC"/>
    <w:rsid w:val="00F12373"/>
    <w:rsid w:val="00F16C97"/>
    <w:rsid w:val="00F21698"/>
    <w:rsid w:val="00F21D94"/>
    <w:rsid w:val="00F22AEC"/>
    <w:rsid w:val="00F23882"/>
    <w:rsid w:val="00F245C0"/>
    <w:rsid w:val="00F24D2F"/>
    <w:rsid w:val="00F250B8"/>
    <w:rsid w:val="00F27E1B"/>
    <w:rsid w:val="00F27E29"/>
    <w:rsid w:val="00F404B9"/>
    <w:rsid w:val="00F4104F"/>
    <w:rsid w:val="00F46D4F"/>
    <w:rsid w:val="00F47958"/>
    <w:rsid w:val="00F50ACA"/>
    <w:rsid w:val="00F532A9"/>
    <w:rsid w:val="00F535E9"/>
    <w:rsid w:val="00F538A3"/>
    <w:rsid w:val="00F56E94"/>
    <w:rsid w:val="00F5729E"/>
    <w:rsid w:val="00F629D4"/>
    <w:rsid w:val="00F63404"/>
    <w:rsid w:val="00F65E3F"/>
    <w:rsid w:val="00F70C27"/>
    <w:rsid w:val="00F7692D"/>
    <w:rsid w:val="00F8336F"/>
    <w:rsid w:val="00F8360A"/>
    <w:rsid w:val="00F841F7"/>
    <w:rsid w:val="00F869ED"/>
    <w:rsid w:val="00F873F1"/>
    <w:rsid w:val="00F879C7"/>
    <w:rsid w:val="00F9001A"/>
    <w:rsid w:val="00F90E05"/>
    <w:rsid w:val="00F947E2"/>
    <w:rsid w:val="00F951BB"/>
    <w:rsid w:val="00F95CBF"/>
    <w:rsid w:val="00F979DF"/>
    <w:rsid w:val="00FA06EC"/>
    <w:rsid w:val="00FA1E13"/>
    <w:rsid w:val="00FA1FC2"/>
    <w:rsid w:val="00FA45F3"/>
    <w:rsid w:val="00FA72ED"/>
    <w:rsid w:val="00FB3430"/>
    <w:rsid w:val="00FB52C5"/>
    <w:rsid w:val="00FC073E"/>
    <w:rsid w:val="00FC0B4D"/>
    <w:rsid w:val="00FC238E"/>
    <w:rsid w:val="00FC359F"/>
    <w:rsid w:val="00FC5396"/>
    <w:rsid w:val="00FD3622"/>
    <w:rsid w:val="00FD6797"/>
    <w:rsid w:val="00FD69F0"/>
    <w:rsid w:val="00FD72F3"/>
    <w:rsid w:val="00FD79C5"/>
    <w:rsid w:val="00FE0F96"/>
    <w:rsid w:val="00FE2A82"/>
    <w:rsid w:val="00FE5056"/>
    <w:rsid w:val="00FE5B3F"/>
    <w:rsid w:val="00F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rsid w:val="000734C7"/>
    <w:pPr>
      <w:keepNext/>
      <w:numPr>
        <w:numId w:val="1"/>
      </w:numPr>
      <w:jc w:val="center"/>
      <w:outlineLvl w:val="0"/>
    </w:pPr>
    <w:rPr>
      <w:b/>
      <w:bCs/>
    </w:rPr>
  </w:style>
  <w:style w:type="paragraph" w:styleId="2">
    <w:name w:val="heading 2"/>
    <w:basedOn w:val="a6"/>
    <w:next w:val="a6"/>
    <w:link w:val="20"/>
    <w:qFormat/>
    <w:rsid w:val="000734C7"/>
    <w:pPr>
      <w:keepNext/>
      <w:numPr>
        <w:ilvl w:val="1"/>
        <w:numId w:val="1"/>
      </w:numPr>
      <w:autoSpaceDE w:val="0"/>
      <w:outlineLvl w:val="1"/>
    </w:pPr>
    <w:rPr>
      <w:rFonts w:ascii="Arial" w:hAnsi="Arial" w:cs="Arial"/>
      <w:u w:val="single"/>
    </w:rPr>
  </w:style>
  <w:style w:type="paragraph" w:styleId="3">
    <w:name w:val="heading 3"/>
    <w:basedOn w:val="a6"/>
    <w:next w:val="a6"/>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a">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b">
    <w:name w:val="Emphasis"/>
    <w:qFormat/>
    <w:rsid w:val="000734C7"/>
    <w:rPr>
      <w:i/>
      <w:iCs/>
    </w:rPr>
  </w:style>
  <w:style w:type="character" w:customStyle="1" w:styleId="ac">
    <w:name w:val="Маркеры списка"/>
    <w:rsid w:val="000734C7"/>
    <w:rPr>
      <w:rFonts w:ascii="OpenSymbol" w:eastAsia="OpenSymbol" w:hAnsi="OpenSymbol" w:cs="OpenSymbol"/>
    </w:rPr>
  </w:style>
  <w:style w:type="paragraph" w:customStyle="1" w:styleId="ad">
    <w:name w:val="Заголовок"/>
    <w:basedOn w:val="a6"/>
    <w:next w:val="ae"/>
    <w:rsid w:val="000734C7"/>
    <w:pPr>
      <w:keepNext/>
      <w:spacing w:before="240" w:after="120"/>
    </w:pPr>
    <w:rPr>
      <w:rFonts w:ascii="Arial" w:eastAsia="Microsoft YaHei" w:hAnsi="Arial" w:cs="Mangal"/>
      <w:sz w:val="28"/>
      <w:szCs w:val="28"/>
    </w:rPr>
  </w:style>
  <w:style w:type="paragraph" w:styleId="ae">
    <w:name w:val="Body Text"/>
    <w:aliases w:val="Абзац"/>
    <w:basedOn w:val="a6"/>
    <w:link w:val="af"/>
    <w:qFormat/>
    <w:rsid w:val="000734C7"/>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sid w:val="000734C7"/>
    <w:rPr>
      <w:rFonts w:cs="Mangal"/>
    </w:rPr>
  </w:style>
  <w:style w:type="paragraph" w:customStyle="1" w:styleId="13">
    <w:name w:val="Название1"/>
    <w:basedOn w:val="a6"/>
    <w:rsid w:val="000734C7"/>
    <w:pPr>
      <w:suppressLineNumbers/>
      <w:spacing w:before="120" w:after="120"/>
    </w:pPr>
    <w:rPr>
      <w:rFonts w:cs="Mangal"/>
      <w:i/>
      <w:iCs/>
    </w:rPr>
  </w:style>
  <w:style w:type="paragraph" w:customStyle="1" w:styleId="14">
    <w:name w:val="Указатель1"/>
    <w:basedOn w:val="a6"/>
    <w:rsid w:val="000734C7"/>
    <w:pPr>
      <w:suppressLineNumbers/>
    </w:pPr>
    <w:rPr>
      <w:rFonts w:cs="Mangal"/>
    </w:rPr>
  </w:style>
  <w:style w:type="paragraph" w:styleId="af1">
    <w:name w:val="header"/>
    <w:basedOn w:val="a6"/>
    <w:link w:val="af2"/>
    <w:uiPriority w:val="99"/>
    <w:rsid w:val="000734C7"/>
    <w:pPr>
      <w:tabs>
        <w:tab w:val="center" w:pos="4677"/>
        <w:tab w:val="right" w:pos="9355"/>
      </w:tabs>
    </w:pPr>
  </w:style>
  <w:style w:type="paragraph" w:styleId="af3">
    <w:name w:val="footer"/>
    <w:basedOn w:val="a6"/>
    <w:link w:val="af4"/>
    <w:uiPriority w:val="99"/>
    <w:rsid w:val="000734C7"/>
    <w:pPr>
      <w:tabs>
        <w:tab w:val="center" w:pos="4677"/>
        <w:tab w:val="right" w:pos="9355"/>
      </w:tabs>
    </w:pPr>
  </w:style>
  <w:style w:type="paragraph" w:styleId="af5">
    <w:name w:val="Body Text Indent"/>
    <w:basedOn w:val="a6"/>
    <w:rsid w:val="000734C7"/>
    <w:pPr>
      <w:ind w:left="426"/>
    </w:pPr>
  </w:style>
  <w:style w:type="paragraph" w:customStyle="1" w:styleId="21">
    <w:name w:val="Основной текст с отступом 21"/>
    <w:basedOn w:val="a6"/>
    <w:rsid w:val="000734C7"/>
    <w:pPr>
      <w:ind w:left="426"/>
      <w:jc w:val="both"/>
    </w:pPr>
  </w:style>
  <w:style w:type="paragraph" w:customStyle="1" w:styleId="15">
    <w:name w:val="Цитата1"/>
    <w:basedOn w:val="a6"/>
    <w:rsid w:val="000734C7"/>
    <w:pPr>
      <w:ind w:left="360" w:right="-185" w:firstLine="360"/>
      <w:jc w:val="both"/>
    </w:pPr>
    <w:rPr>
      <w:sz w:val="28"/>
    </w:rPr>
  </w:style>
  <w:style w:type="paragraph" w:customStyle="1" w:styleId="310">
    <w:name w:val="Основной текст 31"/>
    <w:basedOn w:val="a6"/>
    <w:rsid w:val="000734C7"/>
    <w:pPr>
      <w:spacing w:after="120"/>
    </w:pPr>
    <w:rPr>
      <w:sz w:val="16"/>
      <w:szCs w:val="16"/>
    </w:rPr>
  </w:style>
  <w:style w:type="paragraph" w:customStyle="1" w:styleId="16">
    <w:name w:val="Схема документа1"/>
    <w:basedOn w:val="a6"/>
    <w:rsid w:val="000734C7"/>
    <w:pPr>
      <w:shd w:val="clear" w:color="auto" w:fill="000080"/>
    </w:pPr>
    <w:rPr>
      <w:rFonts w:ascii="Tahoma" w:hAnsi="Tahoma" w:cs="Tahoma"/>
      <w:sz w:val="20"/>
      <w:szCs w:val="20"/>
    </w:rPr>
  </w:style>
  <w:style w:type="paragraph" w:customStyle="1" w:styleId="nienie">
    <w:name w:val="nienie"/>
    <w:basedOn w:val="a6"/>
    <w:rsid w:val="000734C7"/>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название"/>
    <w:basedOn w:val="a6"/>
    <w:link w:val="af7"/>
    <w:uiPriority w:val="34"/>
    <w:qFormat/>
    <w:rsid w:val="000734C7"/>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rsid w:val="000734C7"/>
  </w:style>
  <w:style w:type="paragraph" w:customStyle="1" w:styleId="af9">
    <w:name w:val="Содержимое таблицы"/>
    <w:basedOn w:val="a6"/>
    <w:rsid w:val="000734C7"/>
    <w:pPr>
      <w:suppressLineNumbers/>
    </w:pPr>
  </w:style>
  <w:style w:type="paragraph" w:customStyle="1" w:styleId="afa">
    <w:name w:val="Заголовок таблицы"/>
    <w:basedOn w:val="af9"/>
    <w:rsid w:val="000734C7"/>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qFormat/>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aliases w:val="ПФ-стиль табл"/>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6"/>
    <w:rsid w:val="000507AA"/>
    <w:pPr>
      <w:suppressAutoHyphens w:val="0"/>
      <w:ind w:left="720"/>
    </w:pPr>
    <w:rPr>
      <w:lang w:eastAsia="ru-RU"/>
    </w:rPr>
  </w:style>
  <w:style w:type="character" w:customStyle="1" w:styleId="af2">
    <w:name w:val="Верхний колонтитул Знак"/>
    <w:basedOn w:val="a7"/>
    <w:link w:val="af1"/>
    <w:uiPriority w:val="99"/>
    <w:rsid w:val="003E52DB"/>
    <w:rPr>
      <w:sz w:val="24"/>
      <w:szCs w:val="24"/>
      <w:lang w:eastAsia="ar-SA"/>
    </w:rPr>
  </w:style>
  <w:style w:type="character" w:customStyle="1" w:styleId="af4">
    <w:name w:val="Нижний колонтитул Знак"/>
    <w:basedOn w:val="a7"/>
    <w:link w:val="af3"/>
    <w:uiPriority w:val="99"/>
    <w:rsid w:val="003E52DB"/>
    <w:rPr>
      <w:sz w:val="24"/>
      <w:szCs w:val="24"/>
      <w:lang w:eastAsia="ar-SA"/>
    </w:rPr>
  </w:style>
  <w:style w:type="character" w:customStyle="1" w:styleId="blk">
    <w:name w:val="blk"/>
    <w:basedOn w:val="a7"/>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b"/>
    <w:link w:val="1f"/>
    <w:qFormat/>
    <w:rsid w:val="006E26A3"/>
  </w:style>
  <w:style w:type="character" w:customStyle="1" w:styleId="1f">
    <w:name w:val="Стиль1 Знак"/>
    <w:link w:val="1e"/>
    <w:rsid w:val="006E26A3"/>
    <w:rPr>
      <w:rFonts w:ascii="Arial" w:hAnsi="Arial"/>
      <w:bCs/>
    </w:rPr>
  </w:style>
  <w:style w:type="paragraph" w:customStyle="1" w:styleId="25">
    <w:name w:val="Обычный2"/>
    <w:rsid w:val="006E26A3"/>
    <w:pPr>
      <w:jc w:val="both"/>
    </w:pPr>
  </w:style>
  <w:style w:type="paragraph" w:styleId="affff">
    <w:name w:val="No Spacing"/>
    <w:basedOn w:val="a6"/>
    <w:uiPriority w:val="1"/>
    <w:qFormat/>
    <w:rsid w:val="006E26A3"/>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6E26A3"/>
    <w:pPr>
      <w:keepLines/>
      <w:jc w:val="center"/>
      <w:outlineLvl w:val="1"/>
    </w:pPr>
    <w:rPr>
      <w:rFonts w:ascii="Arial" w:hAnsi="Arial"/>
      <w:b/>
      <w:sz w:val="28"/>
    </w:rPr>
  </w:style>
  <w:style w:type="paragraph" w:customStyle="1" w:styleId="42">
    <w:name w:val="Нижний колонтитул А4 СамНИПИ"/>
    <w:basedOn w:val="af3"/>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6E26A3"/>
    <w:pPr>
      <w:ind w:left="851" w:right="567"/>
    </w:pPr>
    <w:rPr>
      <w:rFonts w:ascii="Arial" w:hAnsi="Arial"/>
      <w:sz w:val="20"/>
      <w:szCs w:val="20"/>
      <w:lang w:eastAsia="ru-RU"/>
    </w:rPr>
  </w:style>
  <w:style w:type="table" w:customStyle="1" w:styleId="1f0">
    <w:name w:val="Сетка таблицы1"/>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6E26A3"/>
    <w:rPr>
      <w:rFonts w:ascii="Arial" w:hAnsi="Arial"/>
      <w:b/>
      <w:sz w:val="28"/>
    </w:rPr>
  </w:style>
  <w:style w:type="character" w:customStyle="1" w:styleId="extended-textshort">
    <w:name w:val="extended-text__short"/>
    <w:basedOn w:val="a7"/>
    <w:rsid w:val="006E26A3"/>
  </w:style>
  <w:style w:type="paragraph" w:customStyle="1" w:styleId="a3">
    <w:name w:val="Нумерованный список СамНИПИ"/>
    <w:link w:val="affff2"/>
    <w:qFormat/>
    <w:rsid w:val="006E26A3"/>
    <w:pPr>
      <w:numPr>
        <w:numId w:val="7"/>
      </w:numPr>
    </w:pPr>
    <w:rPr>
      <w:rFonts w:ascii="Arial" w:hAnsi="Arial"/>
    </w:rPr>
  </w:style>
  <w:style w:type="character" w:styleId="affff3">
    <w:name w:val="Placeholder Text"/>
    <w:basedOn w:val="a7"/>
    <w:uiPriority w:val="99"/>
    <w:semiHidden/>
    <w:rsid w:val="006E26A3"/>
    <w:rPr>
      <w:color w:val="808080"/>
    </w:rPr>
  </w:style>
  <w:style w:type="numbering" w:customStyle="1" w:styleId="1f1">
    <w:name w:val="Нет списка1"/>
    <w:next w:val="a9"/>
    <w:uiPriority w:val="99"/>
    <w:semiHidden/>
    <w:unhideWhenUsed/>
    <w:rsid w:val="006E26A3"/>
  </w:style>
  <w:style w:type="numbering" w:customStyle="1" w:styleId="27">
    <w:name w:val="Нет списка2"/>
    <w:next w:val="a9"/>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6"/>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6E26A3"/>
    <w:pPr>
      <w:suppressAutoHyphens w:val="0"/>
      <w:ind w:left="720"/>
      <w:contextualSpacing/>
    </w:pPr>
    <w:rPr>
      <w:rFonts w:ascii="Cambria" w:eastAsia="MS Mincho" w:hAnsi="Cambria"/>
      <w:lang w:eastAsia="ru-RU"/>
    </w:rPr>
  </w:style>
  <w:style w:type="paragraph" w:styleId="a">
    <w:name w:val="List Number"/>
    <w:basedOn w:val="a6"/>
    <w:rsid w:val="006E26A3"/>
    <w:pPr>
      <w:numPr>
        <w:numId w:val="8"/>
      </w:numPr>
      <w:contextualSpacing/>
    </w:pPr>
  </w:style>
  <w:style w:type="paragraph" w:customStyle="1" w:styleId="affff4">
    <w:name w:val="ГОЧС Основной текст"/>
    <w:basedOn w:val="a6"/>
    <w:link w:val="affff5"/>
    <w:autoRedefine/>
    <w:qFormat/>
    <w:rsid w:val="006E26A3"/>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6E26A3"/>
    <w:rPr>
      <w:rFonts w:ascii="Arial" w:hAnsi="Arial"/>
      <w:szCs w:val="24"/>
    </w:rPr>
  </w:style>
  <w:style w:type="paragraph" w:customStyle="1" w:styleId="affff6">
    <w:name w:val="Маркированный список НСП"/>
    <w:basedOn w:val="a6"/>
    <w:rsid w:val="006E26A3"/>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6E26A3"/>
    <w:rPr>
      <w:rFonts w:ascii="Arial" w:hAnsi="Arial"/>
      <w:lang w:val="ru-RU" w:eastAsia="ja-JP" w:bidi="ar-SA"/>
    </w:rPr>
  </w:style>
  <w:style w:type="paragraph" w:customStyle="1" w:styleId="37">
    <w:name w:val="Стиль3"/>
    <w:basedOn w:val="a6"/>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6E26A3"/>
    <w:rPr>
      <w:rFonts w:ascii="Arial" w:hAnsi="Arial" w:cs="Arial"/>
    </w:rPr>
  </w:style>
  <w:style w:type="paragraph" w:customStyle="1" w:styleId="affff9">
    <w:name w:val="Основной текст.Абзац Знак Знак Знак"/>
    <w:basedOn w:val="a6"/>
    <w:link w:val="affff8"/>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6"/>
    <w:rsid w:val="006E26A3"/>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2">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6"/>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6E26A3"/>
    <w:rPr>
      <w:rFonts w:ascii="Arial" w:hAnsi="Arial"/>
      <w:szCs w:val="24"/>
    </w:rPr>
  </w:style>
  <w:style w:type="character" w:customStyle="1" w:styleId="affffb">
    <w:name w:val="Основной текст СамНИПИ Знак Знак Знак"/>
    <w:link w:val="affffa"/>
    <w:rsid w:val="006E26A3"/>
    <w:rPr>
      <w:rFonts w:ascii="Arial" w:hAnsi="Arial"/>
      <w:bCs/>
    </w:rPr>
  </w:style>
  <w:style w:type="character" w:styleId="affffc">
    <w:name w:val="footnote reference"/>
    <w:uiPriority w:val="99"/>
    <w:unhideWhenUsed/>
    <w:rsid w:val="006E26A3"/>
    <w:rPr>
      <w:vertAlign w:val="superscript"/>
    </w:rPr>
  </w:style>
  <w:style w:type="paragraph" w:customStyle="1" w:styleId="-12">
    <w:name w:val="Цветной список - Акцент 12"/>
    <w:basedOn w:val="a6"/>
    <w:uiPriority w:val="34"/>
    <w:qFormat/>
    <w:rsid w:val="006E26A3"/>
    <w:pPr>
      <w:suppressAutoHyphens w:val="0"/>
      <w:ind w:left="720"/>
      <w:contextualSpacing/>
    </w:pPr>
    <w:rPr>
      <w:lang w:eastAsia="ru-RU"/>
    </w:rPr>
  </w:style>
  <w:style w:type="character" w:customStyle="1" w:styleId="affffd">
    <w:name w:val="Основной стиль Знак"/>
    <w:link w:val="affffe"/>
    <w:locked/>
    <w:rsid w:val="006E26A3"/>
    <w:rPr>
      <w:rFonts w:ascii="Arial" w:hAnsi="Arial" w:cs="Arial"/>
      <w:szCs w:val="28"/>
      <w:lang w:val="x-none" w:eastAsia="x-none"/>
    </w:rPr>
  </w:style>
  <w:style w:type="paragraph" w:customStyle="1" w:styleId="affffe">
    <w:name w:val="Основной стиль"/>
    <w:basedOn w:val="a6"/>
    <w:link w:val="affffd"/>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9"/>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9"/>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6E26A3"/>
    <w:rPr>
      <w:sz w:val="24"/>
    </w:rPr>
  </w:style>
  <w:style w:type="character" w:customStyle="1" w:styleId="af7">
    <w:name w:val="Абзац списка Знак"/>
    <w:aliases w:val="Bullet_IRAO Знак,Мой Список Знак,List Paragraph Знак,название Знак"/>
    <w:link w:val="af6"/>
    <w:uiPriority w:val="34"/>
    <w:locked/>
    <w:rsid w:val="00A239F3"/>
    <w:rPr>
      <w:rFonts w:ascii="Calibri" w:eastAsia="Calibri" w:hAnsi="Calibri" w:cs="Calibri"/>
      <w:sz w:val="22"/>
      <w:szCs w:val="22"/>
      <w:lang w:eastAsia="ar-SA"/>
    </w:rPr>
  </w:style>
  <w:style w:type="paragraph" w:customStyle="1" w:styleId="-">
    <w:name w:val="А-Перечисление"/>
    <w:basedOn w:val="a6"/>
    <w:autoRedefine/>
    <w:uiPriority w:val="99"/>
    <w:qFormat/>
    <w:rsid w:val="00023744"/>
    <w:pPr>
      <w:numPr>
        <w:numId w:val="10"/>
      </w:numPr>
      <w:suppressAutoHyphens w:val="0"/>
      <w:jc w:val="both"/>
    </w:pPr>
    <w:rPr>
      <w:lang w:val="x-none" w:eastAsia="x-none"/>
    </w:rPr>
  </w:style>
  <w:style w:type="paragraph" w:customStyle="1" w:styleId="a5">
    <w:name w:val="список вывод"/>
    <w:basedOn w:val="a6"/>
    <w:qFormat/>
    <w:rsid w:val="00582E3C"/>
    <w:pPr>
      <w:numPr>
        <w:numId w:val="11"/>
      </w:numPr>
      <w:suppressAutoHyphens w:val="0"/>
      <w:spacing w:line="360" w:lineRule="auto"/>
      <w:jc w:val="both"/>
    </w:pPr>
    <w:rPr>
      <w:rFonts w:ascii="Arial" w:hAnsi="Arial"/>
      <w:sz w:val="26"/>
      <w:szCs w:val="26"/>
      <w:lang w:val="x-none" w:eastAsia="x-none"/>
    </w:rPr>
  </w:style>
  <w:style w:type="paragraph" w:customStyle="1" w:styleId="38">
    <w:name w:val="Нижний колонтитул А3 СамНИПИнефть"/>
    <w:rsid w:val="00582E3C"/>
    <w:pPr>
      <w:pBdr>
        <w:top w:val="single" w:sz="4" w:space="1" w:color="auto"/>
      </w:pBdr>
      <w:tabs>
        <w:tab w:val="left" w:pos="11907"/>
        <w:tab w:val="center" w:pos="16727"/>
        <w:tab w:val="right" w:pos="21546"/>
      </w:tabs>
    </w:pPr>
    <w:rPr>
      <w:rFonts w:ascii="Arial" w:hAnsi="Arial"/>
      <w:sz w:val="16"/>
      <w:szCs w:val="26"/>
    </w:rPr>
  </w:style>
  <w:style w:type="character" w:customStyle="1" w:styleId="2c">
    <w:name w:val="Маркированный список Знак2"/>
    <w:rsid w:val="00582E3C"/>
    <w:rPr>
      <w:rFonts w:ascii="Arial" w:hAnsi="Arial"/>
    </w:rPr>
  </w:style>
  <w:style w:type="paragraph" w:customStyle="1" w:styleId="afffff0">
    <w:name w:val="табл_заголовок"/>
    <w:link w:val="afffff1"/>
    <w:rsid w:val="00582E3C"/>
    <w:pPr>
      <w:keepNext/>
      <w:keepLines/>
      <w:jc w:val="center"/>
    </w:pPr>
    <w:rPr>
      <w:noProof/>
      <w:sz w:val="24"/>
      <w:szCs w:val="26"/>
    </w:rPr>
  </w:style>
  <w:style w:type="character" w:customStyle="1" w:styleId="afffff1">
    <w:name w:val="табл_заголовок Знак"/>
    <w:link w:val="afffff0"/>
    <w:rsid w:val="00582E3C"/>
    <w:rPr>
      <w:noProof/>
      <w:sz w:val="24"/>
      <w:szCs w:val="26"/>
    </w:rPr>
  </w:style>
  <w:style w:type="paragraph" w:customStyle="1" w:styleId="afffff2">
    <w:name w:val="табл_строка"/>
    <w:basedOn w:val="ae"/>
    <w:link w:val="afffff3"/>
    <w:rsid w:val="00582E3C"/>
    <w:pPr>
      <w:suppressAutoHyphens w:val="0"/>
      <w:spacing w:before="120"/>
      <w:jc w:val="center"/>
    </w:pPr>
    <w:rPr>
      <w:sz w:val="26"/>
      <w:szCs w:val="20"/>
      <w:lang w:eastAsia="ru-RU"/>
    </w:rPr>
  </w:style>
  <w:style w:type="character" w:customStyle="1" w:styleId="afffff3">
    <w:name w:val="табл_строка Знак"/>
    <w:link w:val="afffff2"/>
    <w:rsid w:val="00582E3C"/>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902539"/>
    <w:pPr>
      <w:suppressAutoHyphens/>
    </w:pPr>
    <w:rPr>
      <w:sz w:val="24"/>
      <w:szCs w:val="24"/>
      <w:lang w:eastAsia="ar-SA"/>
    </w:rPr>
  </w:style>
  <w:style w:type="paragraph" w:styleId="1">
    <w:name w:val="heading 1"/>
    <w:basedOn w:val="a6"/>
    <w:next w:val="a6"/>
    <w:link w:val="11"/>
    <w:qFormat/>
    <w:rsid w:val="000734C7"/>
    <w:pPr>
      <w:keepNext/>
      <w:numPr>
        <w:numId w:val="1"/>
      </w:numPr>
      <w:jc w:val="center"/>
      <w:outlineLvl w:val="0"/>
    </w:pPr>
    <w:rPr>
      <w:b/>
      <w:bCs/>
    </w:rPr>
  </w:style>
  <w:style w:type="paragraph" w:styleId="2">
    <w:name w:val="heading 2"/>
    <w:basedOn w:val="a6"/>
    <w:next w:val="a6"/>
    <w:link w:val="20"/>
    <w:qFormat/>
    <w:rsid w:val="000734C7"/>
    <w:pPr>
      <w:keepNext/>
      <w:numPr>
        <w:ilvl w:val="1"/>
        <w:numId w:val="1"/>
      </w:numPr>
      <w:autoSpaceDE w:val="0"/>
      <w:outlineLvl w:val="1"/>
    </w:pPr>
    <w:rPr>
      <w:rFonts w:ascii="Arial" w:hAnsi="Arial" w:cs="Arial"/>
      <w:u w:val="single"/>
    </w:rPr>
  </w:style>
  <w:style w:type="paragraph" w:styleId="3">
    <w:name w:val="heading 3"/>
    <w:basedOn w:val="a6"/>
    <w:next w:val="a6"/>
    <w:link w:val="31"/>
    <w:qFormat/>
    <w:rsid w:val="000734C7"/>
    <w:pPr>
      <w:keepNext/>
      <w:numPr>
        <w:ilvl w:val="2"/>
        <w:numId w:val="1"/>
      </w:numPr>
      <w:autoSpaceDE w:val="0"/>
      <w:outlineLvl w:val="2"/>
    </w:pPr>
    <w:rPr>
      <w:rFonts w:ascii="Arial" w:hAnsi="Arial" w:cs="Arial"/>
      <w:b/>
      <w:bCs/>
      <w:sz w:val="22"/>
      <w:u w:val="single"/>
    </w:rPr>
  </w:style>
  <w:style w:type="paragraph" w:styleId="4">
    <w:name w:val="heading 4"/>
    <w:basedOn w:val="a6"/>
    <w:next w:val="a6"/>
    <w:link w:val="40"/>
    <w:qFormat/>
    <w:rsid w:val="000734C7"/>
    <w:pPr>
      <w:keepNext/>
      <w:numPr>
        <w:ilvl w:val="3"/>
        <w:numId w:val="1"/>
      </w:numPr>
      <w:autoSpaceDE w:val="0"/>
      <w:outlineLvl w:val="3"/>
    </w:pPr>
    <w:rPr>
      <w:rFonts w:ascii="Arial" w:hAnsi="Arial" w:cs="Arial"/>
      <w:b/>
      <w:bCs/>
      <w:sz w:val="22"/>
    </w:rPr>
  </w:style>
  <w:style w:type="paragraph" w:styleId="5">
    <w:name w:val="heading 5"/>
    <w:aliases w:val="наимен. табл,Bold, òàáëèöà,Block Label,Underline,Block Label1,Block Label2,Block Label3,Block Label11,Block Label21,Block Label4,Block Label12,Block Label22,Block Label5,Block Label13,Block Label23,Block Label6,Block Label7,Block Label8,H5"/>
    <w:basedOn w:val="a6"/>
    <w:next w:val="a6"/>
    <w:link w:val="50"/>
    <w:qFormat/>
    <w:rsid w:val="000734C7"/>
    <w:pPr>
      <w:keepNext/>
      <w:numPr>
        <w:ilvl w:val="4"/>
        <w:numId w:val="1"/>
      </w:numPr>
      <w:ind w:left="426" w:firstLine="0"/>
      <w:jc w:val="center"/>
      <w:outlineLvl w:val="4"/>
    </w:pPr>
    <w:rPr>
      <w:sz w:val="28"/>
      <w:szCs w:val="28"/>
    </w:rPr>
  </w:style>
  <w:style w:type="paragraph" w:styleId="6">
    <w:name w:val="heading 6"/>
    <w:aliases w:val="наимен. рис,Italic,OG Distribution,Heading 6 NOT IN USE,Heading 6 Char,ПФ-ПРИЛ,Bold heading,Заголовок 6_старый,Текст подраздела, Знак6,Знак6"/>
    <w:basedOn w:val="a6"/>
    <w:next w:val="a6"/>
    <w:link w:val="60"/>
    <w:qFormat/>
    <w:rsid w:val="000734C7"/>
    <w:pPr>
      <w:keepNext/>
      <w:numPr>
        <w:ilvl w:val="5"/>
        <w:numId w:val="1"/>
      </w:numPr>
      <w:tabs>
        <w:tab w:val="left" w:pos="8640"/>
      </w:tabs>
      <w:ind w:left="426" w:firstLine="0"/>
      <w:outlineLvl w:val="5"/>
    </w:pPr>
    <w:rPr>
      <w:sz w:val="28"/>
      <w:szCs w:val="28"/>
    </w:rPr>
  </w:style>
  <w:style w:type="paragraph" w:styleId="7">
    <w:name w:val="heading 7"/>
    <w:aliases w:val="Наимен. рис,Not in Use,Heading 7 NOT IN USE, Heading 7 NOT IN USE,(содержание док),Itallics,Italics, Знак5,Знак5"/>
    <w:basedOn w:val="a6"/>
    <w:next w:val="a6"/>
    <w:link w:val="70"/>
    <w:qFormat/>
    <w:rsid w:val="005E021E"/>
    <w:pPr>
      <w:suppressAutoHyphens w:val="0"/>
      <w:spacing w:before="240" w:after="60"/>
      <w:ind w:firstLine="720"/>
      <w:outlineLvl w:val="6"/>
    </w:pPr>
    <w:rPr>
      <w:lang w:eastAsia="ru-RU"/>
    </w:rPr>
  </w:style>
  <w:style w:type="paragraph" w:styleId="8">
    <w:name w:val="heading 8"/>
    <w:aliases w:val="not In use,Heading 8 NOT IN USE, Heading 8 NOT IN USE,Знак8,GFDSN H,1) список с цифрами,Текст подпункта после пункта, Знак8, Знак4,Знак4"/>
    <w:basedOn w:val="a6"/>
    <w:next w:val="a6"/>
    <w:link w:val="80"/>
    <w:qFormat/>
    <w:rsid w:val="005E021E"/>
    <w:pPr>
      <w:suppressAutoHyphens w:val="0"/>
      <w:spacing w:before="240" w:after="60"/>
      <w:ind w:firstLine="720"/>
      <w:outlineLvl w:val="7"/>
    </w:pPr>
    <w:rPr>
      <w:i/>
      <w:iCs/>
      <w:lang w:eastAsia="ru-RU"/>
    </w:rPr>
  </w:style>
  <w:style w:type="paragraph" w:styleId="9">
    <w:name w:val="heading 9"/>
    <w:aliases w:val="Not in use,Heading 9 NOT IN USE, Heading 9 NOT IN USE,примечание,Заголовок 90,Знак3"/>
    <w:basedOn w:val="a6"/>
    <w:next w:val="a6"/>
    <w:link w:val="90"/>
    <w:qFormat/>
    <w:rsid w:val="005E021E"/>
    <w:pPr>
      <w:suppressAutoHyphens w:val="0"/>
      <w:spacing w:before="240" w:after="60"/>
      <w:ind w:firstLine="720"/>
      <w:outlineLvl w:val="8"/>
    </w:pPr>
    <w:rPr>
      <w:rFonts w:ascii="Arial" w:hAnsi="Arial" w:cs="Arial"/>
      <w:sz w:val="22"/>
      <w:szCs w:val="22"/>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
    <w:rsid w:val="005E021E"/>
    <w:rPr>
      <w:b/>
      <w:bCs/>
      <w:sz w:val="24"/>
      <w:szCs w:val="24"/>
      <w:lang w:eastAsia="ar-SA"/>
    </w:rPr>
  </w:style>
  <w:style w:type="character" w:customStyle="1" w:styleId="20">
    <w:name w:val="Заголовок 2 Знак"/>
    <w:link w:val="2"/>
    <w:rsid w:val="005E021E"/>
    <w:rPr>
      <w:rFonts w:ascii="Arial" w:hAnsi="Arial" w:cs="Arial"/>
      <w:sz w:val="24"/>
      <w:szCs w:val="24"/>
      <w:u w:val="single"/>
      <w:lang w:eastAsia="ar-SA"/>
    </w:rPr>
  </w:style>
  <w:style w:type="character" w:customStyle="1" w:styleId="31">
    <w:name w:val="Заголовок 3 Знак"/>
    <w:link w:val="3"/>
    <w:rsid w:val="005E021E"/>
    <w:rPr>
      <w:rFonts w:ascii="Arial" w:hAnsi="Arial" w:cs="Arial"/>
      <w:b/>
      <w:bCs/>
      <w:sz w:val="22"/>
      <w:szCs w:val="24"/>
      <w:u w:val="single"/>
      <w:lang w:eastAsia="ar-SA"/>
    </w:rPr>
  </w:style>
  <w:style w:type="character" w:customStyle="1" w:styleId="40">
    <w:name w:val="Заголовок 4 Знак"/>
    <w:link w:val="4"/>
    <w:rsid w:val="005E021E"/>
    <w:rPr>
      <w:rFonts w:ascii="Arial" w:hAnsi="Arial" w:cs="Arial"/>
      <w:b/>
      <w:bCs/>
      <w:sz w:val="22"/>
      <w:szCs w:val="24"/>
      <w:lang w:eastAsia="ar-SA"/>
    </w:rPr>
  </w:style>
  <w:style w:type="character" w:customStyle="1" w:styleId="50">
    <w:name w:val="Заголовок 5 Знак"/>
    <w:aliases w:val="наимен. табл Знак,Bold Знак, òàáëèöà Знак,Block Label Знак,Underline Знак,Block Label1 Знак,Block Label2 Знак,Block Label3 Знак,Block Label11 Знак,Block Label21 Знак,Block Label4 Знак,Block Label12 Знак,Block Label22 Знак,H5 Знак"/>
    <w:link w:val="5"/>
    <w:rsid w:val="005E021E"/>
    <w:rPr>
      <w:sz w:val="28"/>
      <w:szCs w:val="28"/>
      <w:lang w:eastAsia="ar-SA"/>
    </w:rPr>
  </w:style>
  <w:style w:type="character" w:customStyle="1" w:styleId="60">
    <w:name w:val="Заголовок 6 Знак"/>
    <w:aliases w:val="наимен. рис Знак,Italic Знак,OG Distribution Знак,Heading 6 NOT IN USE Знак,Heading 6 Char Знак,ПФ-ПРИЛ Знак,Bold heading Знак,Заголовок 6_старый Знак,Текст подраздела Знак, Знак6 Знак,Знак6 Знак"/>
    <w:link w:val="6"/>
    <w:rsid w:val="005E021E"/>
    <w:rPr>
      <w:sz w:val="28"/>
      <w:szCs w:val="28"/>
      <w:lang w:eastAsia="ar-SA"/>
    </w:rPr>
  </w:style>
  <w:style w:type="character" w:customStyle="1" w:styleId="70">
    <w:name w:val="Заголовок 7 Знак"/>
    <w:aliases w:val="Наимен. рис Знак,Not in Use Знак,Heading 7 NOT IN USE Знак, Heading 7 NOT IN USE Знак,(содержание док) Знак,Itallics Знак,Italics Знак, Знак5 Знак,Знак5 Знак"/>
    <w:link w:val="7"/>
    <w:rsid w:val="005E021E"/>
    <w:rPr>
      <w:sz w:val="24"/>
      <w:szCs w:val="24"/>
    </w:rPr>
  </w:style>
  <w:style w:type="character" w:customStyle="1" w:styleId="80">
    <w:name w:val="Заголовок 8 Знак"/>
    <w:aliases w:val="not In use Знак,Heading 8 NOT IN USE Знак, Heading 8 NOT IN USE Знак,Знак8 Знак,GFDSN H Знак,1) список с цифрами Знак,Текст подпункта после пункта Знак, Знак8 Знак, Знак4 Знак,Знак4 Знак"/>
    <w:link w:val="8"/>
    <w:rsid w:val="005E021E"/>
    <w:rPr>
      <w:i/>
      <w:iCs/>
      <w:sz w:val="24"/>
      <w:szCs w:val="24"/>
    </w:rPr>
  </w:style>
  <w:style w:type="character" w:customStyle="1" w:styleId="90">
    <w:name w:val="Заголовок 9 Знак"/>
    <w:aliases w:val="Not in use Знак,Heading 9 NOT IN USE Знак, Heading 9 NOT IN USE Знак,примечание Знак,Заголовок 90 Знак,Знак3 Знак"/>
    <w:link w:val="9"/>
    <w:rsid w:val="005E021E"/>
    <w:rPr>
      <w:rFonts w:ascii="Arial" w:hAnsi="Arial" w:cs="Arial"/>
      <w:sz w:val="22"/>
      <w:szCs w:val="22"/>
    </w:rPr>
  </w:style>
  <w:style w:type="character" w:customStyle="1" w:styleId="WW8Num3z0">
    <w:name w:val="WW8Num3z0"/>
    <w:rsid w:val="000734C7"/>
    <w:rPr>
      <w:rFonts w:ascii="Courier New" w:hAnsi="Courier New" w:cs="Courier New"/>
    </w:rPr>
  </w:style>
  <w:style w:type="character" w:customStyle="1" w:styleId="WW8Num4z0">
    <w:name w:val="WW8Num4z0"/>
    <w:rsid w:val="000734C7"/>
    <w:rPr>
      <w:color w:val="auto"/>
    </w:rPr>
  </w:style>
  <w:style w:type="character" w:customStyle="1" w:styleId="WW8Num5z0">
    <w:name w:val="WW8Num5z0"/>
    <w:rsid w:val="000734C7"/>
    <w:rPr>
      <w:rFonts w:ascii="Courier New" w:hAnsi="Courier New" w:cs="Times New Roman"/>
    </w:rPr>
  </w:style>
  <w:style w:type="character" w:customStyle="1" w:styleId="WW8Num7z0">
    <w:name w:val="WW8Num7z0"/>
    <w:rsid w:val="000734C7"/>
    <w:rPr>
      <w:b/>
    </w:rPr>
  </w:style>
  <w:style w:type="character" w:customStyle="1" w:styleId="WW8Num9z0">
    <w:name w:val="WW8Num9z0"/>
    <w:rsid w:val="000734C7"/>
    <w:rPr>
      <w:rFonts w:ascii="Courier New" w:hAnsi="Courier New" w:cs="Courier New"/>
    </w:rPr>
  </w:style>
  <w:style w:type="character" w:customStyle="1" w:styleId="WW8Num10z0">
    <w:name w:val="WW8Num10z0"/>
    <w:rsid w:val="000734C7"/>
    <w:rPr>
      <w:rFonts w:ascii="Symbol" w:hAnsi="Symbol" w:cs="Symbol"/>
    </w:rPr>
  </w:style>
  <w:style w:type="character" w:customStyle="1" w:styleId="WW8Num11z0">
    <w:name w:val="WW8Num11z0"/>
    <w:rsid w:val="000734C7"/>
    <w:rPr>
      <w:b/>
    </w:rPr>
  </w:style>
  <w:style w:type="character" w:customStyle="1" w:styleId="WW8Num12z0">
    <w:name w:val="WW8Num12z0"/>
    <w:rsid w:val="000734C7"/>
    <w:rPr>
      <w:rFonts w:ascii="Symbol" w:hAnsi="Symbol" w:cs="Symbol"/>
    </w:rPr>
  </w:style>
  <w:style w:type="character" w:customStyle="1" w:styleId="WW8Num13z0">
    <w:name w:val="WW8Num13z0"/>
    <w:rsid w:val="000734C7"/>
    <w:rPr>
      <w:color w:val="auto"/>
    </w:rPr>
  </w:style>
  <w:style w:type="character" w:customStyle="1" w:styleId="WW8Num13z2">
    <w:name w:val="WW8Num13z2"/>
    <w:rsid w:val="000734C7"/>
    <w:rPr>
      <w:rFonts w:ascii="Marlett" w:hAnsi="Marlett" w:cs="Marlett"/>
    </w:rPr>
  </w:style>
  <w:style w:type="character" w:customStyle="1" w:styleId="WW8Num13z4">
    <w:name w:val="WW8Num13z4"/>
    <w:rsid w:val="000734C7"/>
    <w:rPr>
      <w:rFonts w:ascii="Monospac821 BT" w:hAnsi="Monospac821 BT" w:cs="Monospac821 BT"/>
    </w:rPr>
  </w:style>
  <w:style w:type="character" w:customStyle="1" w:styleId="WW8Num15z0">
    <w:name w:val="WW8Num15z0"/>
    <w:rsid w:val="000734C7"/>
    <w:rPr>
      <w:rFonts w:ascii="Symbol" w:hAnsi="Symbol" w:cs="Symbol"/>
    </w:rPr>
  </w:style>
  <w:style w:type="character" w:customStyle="1" w:styleId="WW8Num2z0">
    <w:name w:val="WW8Num2z0"/>
    <w:rsid w:val="000734C7"/>
    <w:rPr>
      <w:rFonts w:ascii="Symbol" w:hAnsi="Symbol" w:cs="Symbol"/>
    </w:rPr>
  </w:style>
  <w:style w:type="character" w:customStyle="1" w:styleId="WW8Num2z1">
    <w:name w:val="WW8Num2z1"/>
    <w:rsid w:val="000734C7"/>
    <w:rPr>
      <w:rFonts w:ascii="Courier New" w:hAnsi="Courier New" w:cs="Courier New"/>
    </w:rPr>
  </w:style>
  <w:style w:type="character" w:customStyle="1" w:styleId="WW8Num2z2">
    <w:name w:val="WW8Num2z2"/>
    <w:rsid w:val="000734C7"/>
    <w:rPr>
      <w:rFonts w:ascii="Wingdings" w:hAnsi="Wingdings" w:cs="Wingdings"/>
    </w:rPr>
  </w:style>
  <w:style w:type="character" w:customStyle="1" w:styleId="WW8Num3z2">
    <w:name w:val="WW8Num3z2"/>
    <w:rsid w:val="000734C7"/>
    <w:rPr>
      <w:rFonts w:ascii="Wingdings" w:hAnsi="Wingdings" w:cs="Wingdings"/>
    </w:rPr>
  </w:style>
  <w:style w:type="character" w:customStyle="1" w:styleId="WW8Num3z3">
    <w:name w:val="WW8Num3z3"/>
    <w:rsid w:val="000734C7"/>
    <w:rPr>
      <w:rFonts w:ascii="Symbol" w:hAnsi="Symbol" w:cs="Symbol"/>
    </w:rPr>
  </w:style>
  <w:style w:type="character" w:customStyle="1" w:styleId="WW8Num6z0">
    <w:name w:val="WW8Num6z0"/>
    <w:rsid w:val="000734C7"/>
    <w:rPr>
      <w:rFonts w:ascii="Symbol" w:hAnsi="Symbol" w:cs="Symbol"/>
    </w:rPr>
  </w:style>
  <w:style w:type="character" w:customStyle="1" w:styleId="WW8Num6z1">
    <w:name w:val="WW8Num6z1"/>
    <w:rsid w:val="000734C7"/>
    <w:rPr>
      <w:rFonts w:ascii="Courier New" w:hAnsi="Courier New" w:cs="Courier New"/>
    </w:rPr>
  </w:style>
  <w:style w:type="character" w:customStyle="1" w:styleId="WW8Num6z2">
    <w:name w:val="WW8Num6z2"/>
    <w:rsid w:val="000734C7"/>
    <w:rPr>
      <w:rFonts w:ascii="Wingdings" w:hAnsi="Wingdings" w:cs="Wingdings"/>
    </w:rPr>
  </w:style>
  <w:style w:type="character" w:customStyle="1" w:styleId="WW8Num9z2">
    <w:name w:val="WW8Num9z2"/>
    <w:rsid w:val="000734C7"/>
    <w:rPr>
      <w:rFonts w:ascii="Wingdings" w:hAnsi="Wingdings" w:cs="Wingdings"/>
    </w:rPr>
  </w:style>
  <w:style w:type="character" w:customStyle="1" w:styleId="WW8Num9z3">
    <w:name w:val="WW8Num9z3"/>
    <w:rsid w:val="000734C7"/>
    <w:rPr>
      <w:rFonts w:ascii="Symbol" w:hAnsi="Symbol" w:cs="Symbol"/>
    </w:rPr>
  </w:style>
  <w:style w:type="character" w:customStyle="1" w:styleId="WW8Num10z1">
    <w:name w:val="WW8Num10z1"/>
    <w:rsid w:val="000734C7"/>
    <w:rPr>
      <w:rFonts w:ascii="Symbol" w:hAnsi="Symbol" w:cs="Symbol"/>
    </w:rPr>
  </w:style>
  <w:style w:type="character" w:customStyle="1" w:styleId="WW8Num15z1">
    <w:name w:val="WW8Num15z1"/>
    <w:rsid w:val="000734C7"/>
    <w:rPr>
      <w:rFonts w:ascii="Courier New" w:hAnsi="Courier New" w:cs="Courier New"/>
    </w:rPr>
  </w:style>
  <w:style w:type="character" w:customStyle="1" w:styleId="WW8Num15z2">
    <w:name w:val="WW8Num15z2"/>
    <w:rsid w:val="000734C7"/>
    <w:rPr>
      <w:rFonts w:ascii="Wingdings" w:hAnsi="Wingdings" w:cs="Wingdings"/>
    </w:rPr>
  </w:style>
  <w:style w:type="character" w:customStyle="1" w:styleId="WW8Num17z0">
    <w:name w:val="WW8Num17z0"/>
    <w:rsid w:val="000734C7"/>
    <w:rPr>
      <w:rFonts w:ascii="Symbol" w:hAnsi="Symbol" w:cs="Symbol"/>
    </w:rPr>
  </w:style>
  <w:style w:type="character" w:customStyle="1" w:styleId="WW8Num17z1">
    <w:name w:val="WW8Num17z1"/>
    <w:rsid w:val="000734C7"/>
    <w:rPr>
      <w:rFonts w:ascii="Courier New" w:hAnsi="Courier New" w:cs="Courier New"/>
    </w:rPr>
  </w:style>
  <w:style w:type="character" w:customStyle="1" w:styleId="WW8Num17z2">
    <w:name w:val="WW8Num17z2"/>
    <w:rsid w:val="000734C7"/>
    <w:rPr>
      <w:rFonts w:ascii="Wingdings" w:hAnsi="Wingdings" w:cs="Wingdings"/>
    </w:rPr>
  </w:style>
  <w:style w:type="character" w:customStyle="1" w:styleId="WW8Num18z0">
    <w:name w:val="WW8Num18z0"/>
    <w:rsid w:val="000734C7"/>
    <w:rPr>
      <w:rFonts w:ascii="Symbol" w:hAnsi="Symbol" w:cs="Symbol"/>
    </w:rPr>
  </w:style>
  <w:style w:type="character" w:customStyle="1" w:styleId="WW8Num18z2">
    <w:name w:val="WW8Num18z2"/>
    <w:rsid w:val="000734C7"/>
    <w:rPr>
      <w:rFonts w:ascii="Wingdings" w:hAnsi="Wingdings" w:cs="Wingdings"/>
    </w:rPr>
  </w:style>
  <w:style w:type="character" w:customStyle="1" w:styleId="WW8Num18z4">
    <w:name w:val="WW8Num18z4"/>
    <w:rsid w:val="000734C7"/>
    <w:rPr>
      <w:rFonts w:ascii="Courier New" w:hAnsi="Courier New" w:cs="Courier New"/>
    </w:rPr>
  </w:style>
  <w:style w:type="character" w:customStyle="1" w:styleId="WW8Num19z0">
    <w:name w:val="WW8Num19z0"/>
    <w:rsid w:val="000734C7"/>
    <w:rPr>
      <w:b/>
    </w:rPr>
  </w:style>
  <w:style w:type="character" w:customStyle="1" w:styleId="WW8Num20z0">
    <w:name w:val="WW8Num20z0"/>
    <w:rsid w:val="000734C7"/>
    <w:rPr>
      <w:rFonts w:ascii="Symbol" w:hAnsi="Symbol" w:cs="Symbol"/>
    </w:rPr>
  </w:style>
  <w:style w:type="character" w:customStyle="1" w:styleId="WW8Num20z2">
    <w:name w:val="WW8Num20z2"/>
    <w:rsid w:val="000734C7"/>
    <w:rPr>
      <w:rFonts w:ascii="Marlett" w:hAnsi="Marlett" w:cs="Marlett"/>
    </w:rPr>
  </w:style>
  <w:style w:type="character" w:customStyle="1" w:styleId="WW8Num20z4">
    <w:name w:val="WW8Num20z4"/>
    <w:rsid w:val="000734C7"/>
    <w:rPr>
      <w:rFonts w:ascii="Monospac821 BT" w:hAnsi="Monospac821 BT" w:cs="Monospac821 BT"/>
    </w:rPr>
  </w:style>
  <w:style w:type="character" w:customStyle="1" w:styleId="WW8Num21z0">
    <w:name w:val="WW8Num21z0"/>
    <w:rsid w:val="000734C7"/>
    <w:rPr>
      <w:rFonts w:ascii="Courier New" w:hAnsi="Courier New" w:cs="Courier New"/>
    </w:rPr>
  </w:style>
  <w:style w:type="character" w:customStyle="1" w:styleId="WW8Num21z2">
    <w:name w:val="WW8Num21z2"/>
    <w:rsid w:val="000734C7"/>
    <w:rPr>
      <w:rFonts w:ascii="Wingdings" w:hAnsi="Wingdings" w:cs="Wingdings"/>
    </w:rPr>
  </w:style>
  <w:style w:type="character" w:customStyle="1" w:styleId="WW8Num21z3">
    <w:name w:val="WW8Num21z3"/>
    <w:rsid w:val="000734C7"/>
    <w:rPr>
      <w:rFonts w:ascii="Symbol" w:hAnsi="Symbol" w:cs="Symbol"/>
    </w:rPr>
  </w:style>
  <w:style w:type="character" w:customStyle="1" w:styleId="12">
    <w:name w:val="Основной шрифт абзаца1"/>
    <w:rsid w:val="000734C7"/>
  </w:style>
  <w:style w:type="character" w:styleId="aa">
    <w:name w:val="page number"/>
    <w:basedOn w:val="12"/>
    <w:rsid w:val="000734C7"/>
  </w:style>
  <w:style w:type="character" w:customStyle="1" w:styleId="120">
    <w:name w:val="Основной текст с отступом Знак1 Знак2 Знак"/>
    <w:rsid w:val="000734C7"/>
    <w:rPr>
      <w:sz w:val="24"/>
      <w:szCs w:val="24"/>
      <w:lang w:val="ru-RU" w:eastAsia="ar-SA" w:bidi="ar-SA"/>
    </w:rPr>
  </w:style>
  <w:style w:type="character" w:styleId="ab">
    <w:name w:val="Emphasis"/>
    <w:qFormat/>
    <w:rsid w:val="000734C7"/>
    <w:rPr>
      <w:i/>
      <w:iCs/>
    </w:rPr>
  </w:style>
  <w:style w:type="character" w:customStyle="1" w:styleId="ac">
    <w:name w:val="Маркеры списка"/>
    <w:rsid w:val="000734C7"/>
    <w:rPr>
      <w:rFonts w:ascii="OpenSymbol" w:eastAsia="OpenSymbol" w:hAnsi="OpenSymbol" w:cs="OpenSymbol"/>
    </w:rPr>
  </w:style>
  <w:style w:type="paragraph" w:customStyle="1" w:styleId="ad">
    <w:name w:val="Заголовок"/>
    <w:basedOn w:val="a6"/>
    <w:next w:val="ae"/>
    <w:rsid w:val="000734C7"/>
    <w:pPr>
      <w:keepNext/>
      <w:spacing w:before="240" w:after="120"/>
    </w:pPr>
    <w:rPr>
      <w:rFonts w:ascii="Arial" w:eastAsia="Microsoft YaHei" w:hAnsi="Arial" w:cs="Mangal"/>
      <w:sz w:val="28"/>
      <w:szCs w:val="28"/>
    </w:rPr>
  </w:style>
  <w:style w:type="paragraph" w:styleId="ae">
    <w:name w:val="Body Text"/>
    <w:aliases w:val="Абзац"/>
    <w:basedOn w:val="a6"/>
    <w:link w:val="af"/>
    <w:qFormat/>
    <w:rsid w:val="000734C7"/>
    <w:pPr>
      <w:jc w:val="both"/>
    </w:pPr>
  </w:style>
  <w:style w:type="character" w:customStyle="1" w:styleId="af">
    <w:name w:val="Основной текст Знак"/>
    <w:aliases w:val="Абзац Знак1"/>
    <w:link w:val="ae"/>
    <w:rsid w:val="005E021E"/>
    <w:rPr>
      <w:sz w:val="24"/>
      <w:szCs w:val="24"/>
      <w:lang w:eastAsia="ar-SA"/>
    </w:rPr>
  </w:style>
  <w:style w:type="paragraph" w:styleId="af0">
    <w:name w:val="List"/>
    <w:basedOn w:val="ae"/>
    <w:rsid w:val="000734C7"/>
    <w:rPr>
      <w:rFonts w:cs="Mangal"/>
    </w:rPr>
  </w:style>
  <w:style w:type="paragraph" w:customStyle="1" w:styleId="13">
    <w:name w:val="Название1"/>
    <w:basedOn w:val="a6"/>
    <w:rsid w:val="000734C7"/>
    <w:pPr>
      <w:suppressLineNumbers/>
      <w:spacing w:before="120" w:after="120"/>
    </w:pPr>
    <w:rPr>
      <w:rFonts w:cs="Mangal"/>
      <w:i/>
      <w:iCs/>
    </w:rPr>
  </w:style>
  <w:style w:type="paragraph" w:customStyle="1" w:styleId="14">
    <w:name w:val="Указатель1"/>
    <w:basedOn w:val="a6"/>
    <w:rsid w:val="000734C7"/>
    <w:pPr>
      <w:suppressLineNumbers/>
    </w:pPr>
    <w:rPr>
      <w:rFonts w:cs="Mangal"/>
    </w:rPr>
  </w:style>
  <w:style w:type="paragraph" w:styleId="af1">
    <w:name w:val="header"/>
    <w:basedOn w:val="a6"/>
    <w:link w:val="af2"/>
    <w:uiPriority w:val="99"/>
    <w:rsid w:val="000734C7"/>
    <w:pPr>
      <w:tabs>
        <w:tab w:val="center" w:pos="4677"/>
        <w:tab w:val="right" w:pos="9355"/>
      </w:tabs>
    </w:pPr>
  </w:style>
  <w:style w:type="paragraph" w:styleId="af3">
    <w:name w:val="footer"/>
    <w:basedOn w:val="a6"/>
    <w:link w:val="af4"/>
    <w:uiPriority w:val="99"/>
    <w:rsid w:val="000734C7"/>
    <w:pPr>
      <w:tabs>
        <w:tab w:val="center" w:pos="4677"/>
        <w:tab w:val="right" w:pos="9355"/>
      </w:tabs>
    </w:pPr>
  </w:style>
  <w:style w:type="paragraph" w:styleId="af5">
    <w:name w:val="Body Text Indent"/>
    <w:basedOn w:val="a6"/>
    <w:rsid w:val="000734C7"/>
    <w:pPr>
      <w:ind w:left="426"/>
    </w:pPr>
  </w:style>
  <w:style w:type="paragraph" w:customStyle="1" w:styleId="21">
    <w:name w:val="Основной текст с отступом 21"/>
    <w:basedOn w:val="a6"/>
    <w:rsid w:val="000734C7"/>
    <w:pPr>
      <w:ind w:left="426"/>
      <w:jc w:val="both"/>
    </w:pPr>
  </w:style>
  <w:style w:type="paragraph" w:customStyle="1" w:styleId="15">
    <w:name w:val="Цитата1"/>
    <w:basedOn w:val="a6"/>
    <w:rsid w:val="000734C7"/>
    <w:pPr>
      <w:ind w:left="360" w:right="-185" w:firstLine="360"/>
      <w:jc w:val="both"/>
    </w:pPr>
    <w:rPr>
      <w:sz w:val="28"/>
    </w:rPr>
  </w:style>
  <w:style w:type="paragraph" w:customStyle="1" w:styleId="310">
    <w:name w:val="Основной текст 31"/>
    <w:basedOn w:val="a6"/>
    <w:rsid w:val="000734C7"/>
    <w:pPr>
      <w:spacing w:after="120"/>
    </w:pPr>
    <w:rPr>
      <w:sz w:val="16"/>
      <w:szCs w:val="16"/>
    </w:rPr>
  </w:style>
  <w:style w:type="paragraph" w:customStyle="1" w:styleId="16">
    <w:name w:val="Схема документа1"/>
    <w:basedOn w:val="a6"/>
    <w:rsid w:val="000734C7"/>
    <w:pPr>
      <w:shd w:val="clear" w:color="auto" w:fill="000080"/>
    </w:pPr>
    <w:rPr>
      <w:rFonts w:ascii="Tahoma" w:hAnsi="Tahoma" w:cs="Tahoma"/>
      <w:sz w:val="20"/>
      <w:szCs w:val="20"/>
    </w:rPr>
  </w:style>
  <w:style w:type="paragraph" w:customStyle="1" w:styleId="nienie">
    <w:name w:val="nienie"/>
    <w:basedOn w:val="a6"/>
    <w:rsid w:val="000734C7"/>
    <w:pPr>
      <w:keepLines/>
      <w:widowControl w:val="0"/>
      <w:numPr>
        <w:numId w:val="3"/>
      </w:numPr>
      <w:ind w:left="709" w:hanging="284"/>
      <w:jc w:val="both"/>
    </w:pPr>
    <w:rPr>
      <w:rFonts w:ascii="Peterburg" w:hAnsi="Peterburg" w:cs="Peterburg"/>
      <w:szCs w:val="20"/>
    </w:rPr>
  </w:style>
  <w:style w:type="paragraph" w:styleId="af6">
    <w:name w:val="List Paragraph"/>
    <w:aliases w:val="Bullet_IRAO,Мой Список,List Paragraph,название"/>
    <w:basedOn w:val="a6"/>
    <w:link w:val="af7"/>
    <w:uiPriority w:val="34"/>
    <w:qFormat/>
    <w:rsid w:val="000734C7"/>
    <w:pPr>
      <w:spacing w:after="200" w:line="276" w:lineRule="auto"/>
      <w:ind w:left="720"/>
    </w:pPr>
    <w:rPr>
      <w:rFonts w:ascii="Calibri" w:eastAsia="Calibri" w:hAnsi="Calibri" w:cs="Calibri"/>
      <w:sz w:val="22"/>
      <w:szCs w:val="22"/>
    </w:rPr>
  </w:style>
  <w:style w:type="paragraph" w:customStyle="1" w:styleId="af8">
    <w:name w:val="Содержимое врезки"/>
    <w:basedOn w:val="ae"/>
    <w:rsid w:val="000734C7"/>
  </w:style>
  <w:style w:type="paragraph" w:customStyle="1" w:styleId="af9">
    <w:name w:val="Содержимое таблицы"/>
    <w:basedOn w:val="a6"/>
    <w:rsid w:val="000734C7"/>
    <w:pPr>
      <w:suppressLineNumbers/>
    </w:pPr>
  </w:style>
  <w:style w:type="paragraph" w:customStyle="1" w:styleId="afa">
    <w:name w:val="Заголовок таблицы"/>
    <w:basedOn w:val="af9"/>
    <w:rsid w:val="000734C7"/>
    <w:pPr>
      <w:jc w:val="center"/>
    </w:pPr>
    <w:rPr>
      <w:b/>
      <w:bCs/>
    </w:rPr>
  </w:style>
  <w:style w:type="paragraph" w:customStyle="1" w:styleId="afb">
    <w:name w:val="Основной текст СамНИПИ"/>
    <w:link w:val="afc"/>
    <w:qFormat/>
    <w:rsid w:val="00950311"/>
    <w:pPr>
      <w:suppressAutoHyphens/>
      <w:spacing w:before="120"/>
      <w:ind w:firstLine="720"/>
      <w:jc w:val="both"/>
    </w:pPr>
    <w:rPr>
      <w:rFonts w:ascii="Arial" w:hAnsi="Arial"/>
      <w:bCs/>
    </w:rPr>
  </w:style>
  <w:style w:type="character" w:customStyle="1" w:styleId="afc">
    <w:name w:val="Основной текст СамНИПИ Знак"/>
    <w:link w:val="afb"/>
    <w:rsid w:val="00950311"/>
    <w:rPr>
      <w:rFonts w:ascii="Arial" w:hAnsi="Arial"/>
      <w:bCs/>
    </w:rPr>
  </w:style>
  <w:style w:type="paragraph" w:customStyle="1" w:styleId="a0">
    <w:name w:val="Маркированный список СамНИПИ"/>
    <w:link w:val="17"/>
    <w:rsid w:val="00950311"/>
    <w:pPr>
      <w:numPr>
        <w:numId w:val="4"/>
      </w:numPr>
      <w:tabs>
        <w:tab w:val="left" w:pos="1038"/>
      </w:tabs>
      <w:jc w:val="both"/>
    </w:pPr>
    <w:rPr>
      <w:rFonts w:ascii="Arial" w:hAnsi="Arial"/>
      <w:lang w:eastAsia="ja-JP"/>
    </w:rPr>
  </w:style>
  <w:style w:type="character" w:customStyle="1" w:styleId="17">
    <w:name w:val="Маркированный список СамНИПИ Знак1"/>
    <w:link w:val="a0"/>
    <w:rsid w:val="00950311"/>
    <w:rPr>
      <w:rFonts w:ascii="Arial" w:hAnsi="Arial"/>
      <w:lang w:eastAsia="ja-JP"/>
    </w:rPr>
  </w:style>
  <w:style w:type="paragraph" w:customStyle="1" w:styleId="afd">
    <w:name w:val="Титульный СамНИПИ"/>
    <w:next w:val="afb"/>
    <w:link w:val="afe"/>
    <w:qFormat/>
    <w:rsid w:val="00950311"/>
    <w:pPr>
      <w:jc w:val="center"/>
    </w:pPr>
    <w:rPr>
      <w:rFonts w:ascii="Arial" w:hAnsi="Arial"/>
      <w:b/>
      <w:bCs/>
      <w:sz w:val="32"/>
    </w:rPr>
  </w:style>
  <w:style w:type="character" w:customStyle="1" w:styleId="afe">
    <w:name w:val="Титульный СамНИПИ Знак"/>
    <w:link w:val="afd"/>
    <w:rsid w:val="004D0597"/>
    <w:rPr>
      <w:rFonts w:ascii="Arial" w:hAnsi="Arial"/>
      <w:b/>
      <w:bCs/>
      <w:sz w:val="32"/>
    </w:rPr>
  </w:style>
  <w:style w:type="character" w:customStyle="1" w:styleId="32">
    <w:name w:val="Заголовок №3_"/>
    <w:link w:val="33"/>
    <w:rsid w:val="00950311"/>
    <w:rPr>
      <w:rFonts w:ascii="Arial" w:eastAsia="Arial" w:hAnsi="Arial" w:cs="Arial"/>
      <w:b/>
      <w:bCs/>
      <w:sz w:val="30"/>
      <w:szCs w:val="30"/>
      <w:shd w:val="clear" w:color="auto" w:fill="FFFFFF"/>
    </w:rPr>
  </w:style>
  <w:style w:type="paragraph" w:customStyle="1" w:styleId="33">
    <w:name w:val="Заголовок №3"/>
    <w:basedOn w:val="a6"/>
    <w:link w:val="32"/>
    <w:rsid w:val="00950311"/>
    <w:pPr>
      <w:widowControl w:val="0"/>
      <w:shd w:val="clear" w:color="auto" w:fill="FFFFFF"/>
      <w:suppressAutoHyphens w:val="0"/>
      <w:spacing w:before="5700" w:line="0" w:lineRule="atLeast"/>
      <w:jc w:val="center"/>
      <w:outlineLvl w:val="2"/>
    </w:pPr>
    <w:rPr>
      <w:rFonts w:ascii="Arial" w:eastAsia="Arial" w:hAnsi="Arial" w:cs="Arial"/>
      <w:b/>
      <w:bCs/>
      <w:sz w:val="30"/>
      <w:szCs w:val="30"/>
      <w:lang w:eastAsia="ru-RU"/>
    </w:rPr>
  </w:style>
  <w:style w:type="character" w:customStyle="1" w:styleId="aff">
    <w:name w:val="Основной текст_"/>
    <w:link w:val="41"/>
    <w:rsid w:val="00950311"/>
    <w:rPr>
      <w:rFonts w:ascii="Arial" w:eastAsia="Arial" w:hAnsi="Arial" w:cs="Arial"/>
      <w:sz w:val="18"/>
      <w:szCs w:val="18"/>
      <w:shd w:val="clear" w:color="auto" w:fill="FFFFFF"/>
    </w:rPr>
  </w:style>
  <w:style w:type="paragraph" w:customStyle="1" w:styleId="41">
    <w:name w:val="Основной текст4"/>
    <w:basedOn w:val="a6"/>
    <w:link w:val="aff"/>
    <w:rsid w:val="00950311"/>
    <w:pPr>
      <w:widowControl w:val="0"/>
      <w:shd w:val="clear" w:color="auto" w:fill="FFFFFF"/>
      <w:suppressAutoHyphens w:val="0"/>
      <w:spacing w:before="60" w:line="110" w:lineRule="exact"/>
      <w:ind w:hanging="700"/>
    </w:pPr>
    <w:rPr>
      <w:rFonts w:ascii="Arial" w:eastAsia="Arial" w:hAnsi="Arial" w:cs="Arial"/>
      <w:sz w:val="18"/>
      <w:szCs w:val="18"/>
      <w:lang w:eastAsia="ru-RU"/>
    </w:rPr>
  </w:style>
  <w:style w:type="paragraph" w:customStyle="1" w:styleId="10">
    <w:name w:val="Маркированный список1"/>
    <w:basedOn w:val="a6"/>
    <w:rsid w:val="00950311"/>
    <w:pPr>
      <w:numPr>
        <w:numId w:val="2"/>
      </w:numPr>
      <w:suppressAutoHyphens w:val="0"/>
      <w:jc w:val="both"/>
    </w:pPr>
    <w:rPr>
      <w:rFonts w:ascii="Arial" w:hAnsi="Arial"/>
      <w:sz w:val="20"/>
      <w:szCs w:val="20"/>
      <w:lang w:eastAsia="ru-RU"/>
    </w:rPr>
  </w:style>
  <w:style w:type="paragraph" w:styleId="a4">
    <w:name w:val="List Bullet"/>
    <w:basedOn w:val="a6"/>
    <w:link w:val="aff0"/>
    <w:rsid w:val="00950311"/>
    <w:pPr>
      <w:numPr>
        <w:numId w:val="5"/>
      </w:numPr>
      <w:suppressAutoHyphens w:val="0"/>
      <w:jc w:val="both"/>
    </w:pPr>
    <w:rPr>
      <w:rFonts w:ascii="Arial" w:hAnsi="Arial"/>
      <w:sz w:val="20"/>
      <w:szCs w:val="20"/>
      <w:lang w:eastAsia="ru-RU"/>
    </w:rPr>
  </w:style>
  <w:style w:type="character" w:customStyle="1" w:styleId="aff0">
    <w:name w:val="Маркированный список Знак"/>
    <w:link w:val="a4"/>
    <w:rsid w:val="00950311"/>
    <w:rPr>
      <w:rFonts w:ascii="Arial" w:hAnsi="Arial"/>
    </w:rPr>
  </w:style>
  <w:style w:type="character" w:customStyle="1" w:styleId="WW8Num4z2">
    <w:name w:val="WW8Num4z2"/>
    <w:rsid w:val="005E021E"/>
    <w:rPr>
      <w:rFonts w:ascii="Wingdings" w:hAnsi="Wingdings" w:cs="Wingdings"/>
    </w:rPr>
  </w:style>
  <w:style w:type="character" w:customStyle="1" w:styleId="WW8Num4z3">
    <w:name w:val="WW8Num4z3"/>
    <w:rsid w:val="005E021E"/>
    <w:rPr>
      <w:rFonts w:ascii="Symbol" w:hAnsi="Symbol" w:cs="Symbol"/>
    </w:rPr>
  </w:style>
  <w:style w:type="character" w:customStyle="1" w:styleId="WW8Num7z1">
    <w:name w:val="WW8Num7z1"/>
    <w:rsid w:val="005E021E"/>
    <w:rPr>
      <w:rFonts w:ascii="Courier New" w:hAnsi="Courier New" w:cs="Courier New"/>
    </w:rPr>
  </w:style>
  <w:style w:type="character" w:customStyle="1" w:styleId="WW8Num7z2">
    <w:name w:val="WW8Num7z2"/>
    <w:rsid w:val="005E021E"/>
    <w:rPr>
      <w:rFonts w:ascii="Wingdings" w:hAnsi="Wingdings" w:cs="Wingdings"/>
    </w:rPr>
  </w:style>
  <w:style w:type="character" w:customStyle="1" w:styleId="WW8Num20z1">
    <w:name w:val="WW8Num20z1"/>
    <w:rsid w:val="005E021E"/>
    <w:rPr>
      <w:rFonts w:ascii="Monospac821 BT" w:hAnsi="Monospac821 BT" w:cs="Monospac821 BT"/>
    </w:rPr>
  </w:style>
  <w:style w:type="character" w:customStyle="1" w:styleId="WW8Num22z0">
    <w:name w:val="WW8Num22z0"/>
    <w:rsid w:val="005E021E"/>
    <w:rPr>
      <w:rFonts w:ascii="Symbol" w:hAnsi="Symbol" w:cs="Symbol"/>
    </w:rPr>
  </w:style>
  <w:style w:type="character" w:customStyle="1" w:styleId="WW8Num22z1">
    <w:name w:val="WW8Num22z1"/>
    <w:rsid w:val="005E021E"/>
    <w:rPr>
      <w:rFonts w:ascii="Courier New" w:hAnsi="Courier New" w:cs="Courier New"/>
    </w:rPr>
  </w:style>
  <w:style w:type="character" w:customStyle="1" w:styleId="WW8Num22z2">
    <w:name w:val="WW8Num22z2"/>
    <w:rsid w:val="005E021E"/>
    <w:rPr>
      <w:rFonts w:ascii="Wingdings" w:hAnsi="Wingdings" w:cs="Wingdings"/>
    </w:rPr>
  </w:style>
  <w:style w:type="paragraph" w:styleId="aff1">
    <w:name w:val="Balloon Text"/>
    <w:basedOn w:val="a6"/>
    <w:link w:val="aff2"/>
    <w:unhideWhenUsed/>
    <w:rsid w:val="005E021E"/>
    <w:pPr>
      <w:suppressAutoHyphens w:val="0"/>
    </w:pPr>
    <w:rPr>
      <w:rFonts w:ascii="Tahoma" w:hAnsi="Tahoma" w:cs="Tahoma"/>
      <w:sz w:val="16"/>
      <w:szCs w:val="16"/>
      <w:lang w:eastAsia="ru-RU"/>
    </w:rPr>
  </w:style>
  <w:style w:type="character" w:customStyle="1" w:styleId="aff2">
    <w:name w:val="Текст выноски Знак"/>
    <w:link w:val="aff1"/>
    <w:rsid w:val="005E021E"/>
    <w:rPr>
      <w:rFonts w:ascii="Tahoma" w:hAnsi="Tahoma" w:cs="Tahoma"/>
      <w:sz w:val="16"/>
      <w:szCs w:val="16"/>
    </w:rPr>
  </w:style>
  <w:style w:type="character" w:customStyle="1" w:styleId="aff3">
    <w:name w:val="Маркированный список СамНИПИ Знак"/>
    <w:rsid w:val="00EB6AED"/>
    <w:rPr>
      <w:rFonts w:ascii="Arial" w:hAnsi="Arial"/>
      <w:lang w:eastAsia="ja-JP"/>
    </w:rPr>
  </w:style>
  <w:style w:type="paragraph" w:customStyle="1" w:styleId="aff4">
    <w:name w:val="Таблица_Строка_СамНИПИ"/>
    <w:link w:val="aff5"/>
    <w:rsid w:val="005A1261"/>
    <w:pPr>
      <w:spacing w:before="120"/>
    </w:pPr>
    <w:rPr>
      <w:rFonts w:ascii="Arial" w:hAnsi="Arial"/>
      <w:snapToGrid w:val="0"/>
    </w:rPr>
  </w:style>
  <w:style w:type="character" w:customStyle="1" w:styleId="aff5">
    <w:name w:val="Таблица_Строка_СамНИПИ Знак"/>
    <w:link w:val="aff4"/>
    <w:rsid w:val="005A1261"/>
    <w:rPr>
      <w:rFonts w:ascii="Arial" w:hAnsi="Arial"/>
      <w:snapToGrid w:val="0"/>
    </w:rPr>
  </w:style>
  <w:style w:type="paragraph" w:customStyle="1" w:styleId="aff6">
    <w:name w:val="Таблица_Шапка_СамНИПИ"/>
    <w:link w:val="aff7"/>
    <w:rsid w:val="005A1261"/>
    <w:pPr>
      <w:jc w:val="center"/>
    </w:pPr>
    <w:rPr>
      <w:rFonts w:ascii="Arial" w:hAnsi="Arial"/>
      <w:b/>
      <w:snapToGrid w:val="0"/>
    </w:rPr>
  </w:style>
  <w:style w:type="character" w:customStyle="1" w:styleId="aff7">
    <w:name w:val="Таблица_Шапка_СамНИПИ Знак"/>
    <w:link w:val="aff6"/>
    <w:rsid w:val="005A1261"/>
    <w:rPr>
      <w:rFonts w:ascii="Arial" w:hAnsi="Arial"/>
      <w:b/>
      <w:snapToGrid w:val="0"/>
    </w:rPr>
  </w:style>
  <w:style w:type="paragraph" w:customStyle="1" w:styleId="aff8">
    <w:name w:val="Рис_Номер_СамНИПИ"/>
    <w:next w:val="afb"/>
    <w:rsid w:val="005A1261"/>
    <w:pPr>
      <w:keepLines/>
      <w:spacing w:before="120" w:after="120"/>
      <w:jc w:val="center"/>
    </w:pPr>
    <w:rPr>
      <w:rFonts w:ascii="Arial" w:hAnsi="Arial"/>
      <w:b/>
    </w:rPr>
  </w:style>
  <w:style w:type="paragraph" w:customStyle="1" w:styleId="aff9">
    <w:name w:val="Таблица_Номер_СамНИПИ"/>
    <w:next w:val="afb"/>
    <w:link w:val="affa"/>
    <w:rsid w:val="005A1261"/>
    <w:pPr>
      <w:keepLines/>
      <w:spacing w:before="120" w:after="120"/>
    </w:pPr>
    <w:rPr>
      <w:rFonts w:ascii="Arial" w:hAnsi="Arial"/>
      <w:b/>
    </w:rPr>
  </w:style>
  <w:style w:type="character" w:customStyle="1" w:styleId="affa">
    <w:name w:val="Таблица_Номер_СамНИПИ Знак"/>
    <w:link w:val="aff9"/>
    <w:rsid w:val="005A1261"/>
    <w:rPr>
      <w:rFonts w:ascii="Arial" w:hAnsi="Arial"/>
      <w:b/>
    </w:rPr>
  </w:style>
  <w:style w:type="paragraph" w:customStyle="1" w:styleId="affb">
    <w:name w:val="НазваниеРис"/>
    <w:basedOn w:val="ae"/>
    <w:next w:val="ae"/>
    <w:rsid w:val="005A1261"/>
    <w:pPr>
      <w:keepLines/>
      <w:suppressAutoHyphens w:val="0"/>
      <w:spacing w:before="120" w:after="120"/>
      <w:ind w:firstLine="720"/>
      <w:jc w:val="center"/>
    </w:pPr>
    <w:rPr>
      <w:rFonts w:ascii="Arial" w:hAnsi="Arial"/>
      <w:b/>
      <w:sz w:val="20"/>
      <w:szCs w:val="20"/>
    </w:rPr>
  </w:style>
  <w:style w:type="paragraph" w:customStyle="1" w:styleId="affc">
    <w:name w:val="Знак Знак Знак Знак"/>
    <w:basedOn w:val="a6"/>
    <w:rsid w:val="00BD47ED"/>
    <w:pPr>
      <w:suppressAutoHyphens w:val="0"/>
      <w:spacing w:after="160" w:line="240" w:lineRule="exact"/>
    </w:pPr>
    <w:rPr>
      <w:rFonts w:ascii="Verdana" w:hAnsi="Verdana"/>
      <w:sz w:val="20"/>
      <w:szCs w:val="20"/>
      <w:lang w:val="en-US" w:eastAsia="en-US"/>
    </w:rPr>
  </w:style>
  <w:style w:type="paragraph" w:styleId="22">
    <w:name w:val="Body Text 2"/>
    <w:basedOn w:val="a6"/>
    <w:link w:val="23"/>
    <w:rsid w:val="00BD47ED"/>
    <w:pPr>
      <w:spacing w:after="120" w:line="480" w:lineRule="auto"/>
    </w:pPr>
  </w:style>
  <w:style w:type="character" w:customStyle="1" w:styleId="23">
    <w:name w:val="Основной текст 2 Знак"/>
    <w:basedOn w:val="a7"/>
    <w:link w:val="22"/>
    <w:rsid w:val="00BD47ED"/>
    <w:rPr>
      <w:sz w:val="24"/>
      <w:szCs w:val="24"/>
      <w:lang w:eastAsia="ar-SA"/>
    </w:rPr>
  </w:style>
  <w:style w:type="paragraph" w:customStyle="1" w:styleId="affd">
    <w:name w:val="Таблица_Строка"/>
    <w:basedOn w:val="a6"/>
    <w:link w:val="affe"/>
    <w:rsid w:val="00B94F33"/>
    <w:pPr>
      <w:suppressAutoHyphens w:val="0"/>
      <w:spacing w:before="120"/>
    </w:pPr>
    <w:rPr>
      <w:rFonts w:ascii="Arial" w:hAnsi="Arial"/>
      <w:snapToGrid w:val="0"/>
      <w:sz w:val="20"/>
      <w:szCs w:val="20"/>
      <w:lang w:eastAsia="ru-RU"/>
    </w:rPr>
  </w:style>
  <w:style w:type="character" w:customStyle="1" w:styleId="affe">
    <w:name w:val="Таблица_Строка Знак"/>
    <w:link w:val="affd"/>
    <w:rsid w:val="008526AA"/>
    <w:rPr>
      <w:rFonts w:ascii="Arial" w:hAnsi="Arial"/>
      <w:snapToGrid w:val="0"/>
    </w:rPr>
  </w:style>
  <w:style w:type="paragraph" w:customStyle="1" w:styleId="afff">
    <w:name w:val="Таблица_Шапка"/>
    <w:basedOn w:val="a6"/>
    <w:link w:val="afff0"/>
    <w:qFormat/>
    <w:rsid w:val="00B94F33"/>
    <w:pPr>
      <w:suppressAutoHyphens w:val="0"/>
      <w:jc w:val="center"/>
    </w:pPr>
    <w:rPr>
      <w:rFonts w:ascii="Arial" w:hAnsi="Arial"/>
      <w:b/>
      <w:snapToGrid w:val="0"/>
      <w:sz w:val="20"/>
      <w:szCs w:val="20"/>
      <w:lang w:eastAsia="ru-RU"/>
    </w:rPr>
  </w:style>
  <w:style w:type="character" w:customStyle="1" w:styleId="afff0">
    <w:name w:val="Таблица_Шапка Знак"/>
    <w:link w:val="afff"/>
    <w:rsid w:val="00B94F33"/>
    <w:rPr>
      <w:rFonts w:ascii="Arial" w:hAnsi="Arial"/>
      <w:b/>
      <w:snapToGrid w:val="0"/>
    </w:rPr>
  </w:style>
  <w:style w:type="paragraph" w:customStyle="1" w:styleId="afff1">
    <w:name w:val="Основной текст.Абзац"/>
    <w:basedOn w:val="a6"/>
    <w:link w:val="afff2"/>
    <w:rsid w:val="00F12373"/>
    <w:pPr>
      <w:spacing w:before="120"/>
      <w:ind w:firstLine="680"/>
      <w:jc w:val="both"/>
    </w:pPr>
    <w:rPr>
      <w:rFonts w:ascii="Arial" w:hAnsi="Arial"/>
      <w:sz w:val="20"/>
      <w:szCs w:val="20"/>
      <w:lang w:eastAsia="ru-RU"/>
    </w:rPr>
  </w:style>
  <w:style w:type="character" w:customStyle="1" w:styleId="afff2">
    <w:name w:val="Основной текст.Абзац Знак"/>
    <w:link w:val="afff1"/>
    <w:rsid w:val="00F12373"/>
    <w:rPr>
      <w:rFonts w:ascii="Arial" w:hAnsi="Arial"/>
    </w:rPr>
  </w:style>
  <w:style w:type="character" w:styleId="afff3">
    <w:name w:val="Hyperlink"/>
    <w:basedOn w:val="a7"/>
    <w:uiPriority w:val="99"/>
    <w:rsid w:val="00410295"/>
    <w:rPr>
      <w:color w:val="0000FF" w:themeColor="hyperlink"/>
      <w:u w:val="single"/>
    </w:rPr>
  </w:style>
  <w:style w:type="paragraph" w:styleId="afff4">
    <w:name w:val="Document Map"/>
    <w:basedOn w:val="a6"/>
    <w:link w:val="afff5"/>
    <w:rsid w:val="00A053B9"/>
    <w:pPr>
      <w:shd w:val="clear" w:color="auto" w:fill="000080"/>
      <w:suppressAutoHyphens w:val="0"/>
    </w:pPr>
    <w:rPr>
      <w:rFonts w:ascii="Tahoma" w:hAnsi="Tahoma" w:cs="Tahoma"/>
      <w:sz w:val="20"/>
      <w:szCs w:val="20"/>
      <w:lang w:eastAsia="ru-RU"/>
    </w:rPr>
  </w:style>
  <w:style w:type="character" w:customStyle="1" w:styleId="afff5">
    <w:name w:val="Схема документа Знак"/>
    <w:basedOn w:val="a7"/>
    <w:link w:val="afff4"/>
    <w:rsid w:val="00A053B9"/>
    <w:rPr>
      <w:rFonts w:ascii="Tahoma" w:hAnsi="Tahoma" w:cs="Tahoma"/>
      <w:shd w:val="clear" w:color="auto" w:fill="000080"/>
    </w:rPr>
  </w:style>
  <w:style w:type="paragraph" w:styleId="afff6">
    <w:name w:val="TOC Heading"/>
    <w:basedOn w:val="1"/>
    <w:next w:val="a6"/>
    <w:uiPriority w:val="39"/>
    <w:unhideWhenUsed/>
    <w:qFormat/>
    <w:rsid w:val="00595B1C"/>
    <w:pPr>
      <w:keepLines/>
      <w:numPr>
        <w:numId w:val="0"/>
      </w:numP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styleId="24">
    <w:name w:val="toc 2"/>
    <w:basedOn w:val="a6"/>
    <w:next w:val="a6"/>
    <w:autoRedefine/>
    <w:unhideWhenUsed/>
    <w:rsid w:val="00EA119F"/>
    <w:pPr>
      <w:tabs>
        <w:tab w:val="left" w:pos="880"/>
        <w:tab w:val="right" w:leader="dot" w:pos="9214"/>
      </w:tabs>
      <w:suppressAutoHyphens w:val="0"/>
      <w:spacing w:line="360" w:lineRule="auto"/>
      <w:ind w:left="567"/>
      <w:jc w:val="both"/>
    </w:pPr>
    <w:rPr>
      <w:rFonts w:asciiTheme="minorHAnsi" w:eastAsiaTheme="minorHAnsi" w:hAnsiTheme="minorHAnsi" w:cstheme="minorBidi"/>
      <w:sz w:val="22"/>
      <w:szCs w:val="22"/>
      <w:lang w:eastAsia="en-US"/>
    </w:rPr>
  </w:style>
  <w:style w:type="paragraph" w:styleId="30">
    <w:name w:val="toc 3"/>
    <w:basedOn w:val="a6"/>
    <w:next w:val="a6"/>
    <w:autoRedefine/>
    <w:unhideWhenUsed/>
    <w:rsid w:val="00EA119F"/>
    <w:pPr>
      <w:numPr>
        <w:numId w:val="6"/>
      </w:numPr>
      <w:suppressAutoHyphens w:val="0"/>
      <w:spacing w:line="360" w:lineRule="auto"/>
      <w:ind w:left="426" w:right="140" w:firstLine="141"/>
      <w:jc w:val="both"/>
    </w:pPr>
    <w:rPr>
      <w:rFonts w:asciiTheme="minorHAnsi" w:eastAsiaTheme="minorHAnsi" w:hAnsiTheme="minorHAnsi" w:cstheme="minorBidi"/>
      <w:sz w:val="22"/>
      <w:szCs w:val="22"/>
      <w:lang w:eastAsia="en-US"/>
    </w:rPr>
  </w:style>
  <w:style w:type="paragraph" w:styleId="18">
    <w:name w:val="toc 1"/>
    <w:basedOn w:val="a6"/>
    <w:next w:val="a6"/>
    <w:link w:val="19"/>
    <w:autoRedefine/>
    <w:rsid w:val="00EA119F"/>
    <w:pPr>
      <w:tabs>
        <w:tab w:val="right" w:pos="9214"/>
      </w:tabs>
      <w:spacing w:after="100"/>
      <w:ind w:left="567"/>
    </w:pPr>
  </w:style>
  <w:style w:type="character" w:customStyle="1" w:styleId="afff7">
    <w:name w:val="Абзац Знак"/>
    <w:aliases w:val="Абзац1 Знак,Абзац2 Знак,Абзац3 Знак,Абзац4 Знак,Абзац5 Знак,Абзац6 Знак,Абзац7 Знак,Абзац8 Знак,Абзац9 Знак,Абзац11 Знак,Абзац21 Знак,Абзац31 Знак,Абзац41 Знак,Абзац51 Знак,Абзац61 Знак,Абзац71 Знак,Абзац81 Знак,Абзац10 Знак,Абзац12 Знак"/>
    <w:rsid w:val="006E719F"/>
    <w:rPr>
      <w:rFonts w:ascii="Arial" w:hAnsi="Arial"/>
      <w:lang w:val="ru-RU" w:eastAsia="ru-RU" w:bidi="ar-SA"/>
    </w:rPr>
  </w:style>
  <w:style w:type="paragraph" w:styleId="afff8">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6"/>
    <w:next w:val="a6"/>
    <w:link w:val="1a"/>
    <w:qFormat/>
    <w:rsid w:val="008526AA"/>
    <w:pPr>
      <w:suppressAutoHyphens w:val="0"/>
      <w:spacing w:before="120" w:after="120"/>
    </w:pPr>
    <w:rPr>
      <w:rFonts w:ascii="Arial" w:hAnsi="Arial"/>
      <w:b/>
      <w:sz w:val="20"/>
      <w:szCs w:val="20"/>
      <w:lang w:eastAsia="ru-RU"/>
    </w:rPr>
  </w:style>
  <w:style w:type="character" w:customStyle="1" w:styleId="1a">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8"/>
    <w:rsid w:val="008526AA"/>
    <w:rPr>
      <w:rFonts w:ascii="Arial" w:hAnsi="Arial"/>
      <w:b/>
    </w:rPr>
  </w:style>
  <w:style w:type="character" w:customStyle="1" w:styleId="1b">
    <w:name w:val="Маркированный список Знак1"/>
    <w:aliases w:val="Маркированный список Знак Знак,Маркированный список Знак Знак Знак Знак Знак"/>
    <w:rsid w:val="00F5729E"/>
    <w:rPr>
      <w:rFonts w:ascii="Arial" w:hAnsi="Arial"/>
      <w:lang w:val="ru-RU" w:eastAsia="ru-RU" w:bidi="ar-SA"/>
    </w:rPr>
  </w:style>
  <w:style w:type="table" w:styleId="afff9">
    <w:name w:val="Table Grid"/>
    <w:aliases w:val="ПФ-стиль табл"/>
    <w:basedOn w:val="a8"/>
    <w:uiPriority w:val="59"/>
    <w:rsid w:val="00A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FollowedHyperlink"/>
    <w:basedOn w:val="a7"/>
    <w:rsid w:val="00CD55BA"/>
    <w:rPr>
      <w:color w:val="800080" w:themeColor="followedHyperlink"/>
      <w:u w:val="single"/>
    </w:rPr>
  </w:style>
  <w:style w:type="paragraph" w:styleId="afffb">
    <w:name w:val="Title"/>
    <w:basedOn w:val="a6"/>
    <w:link w:val="afffc"/>
    <w:qFormat/>
    <w:rsid w:val="001173C2"/>
    <w:pPr>
      <w:suppressAutoHyphens w:val="0"/>
      <w:jc w:val="center"/>
    </w:pPr>
    <w:rPr>
      <w:sz w:val="32"/>
      <w:lang w:eastAsia="en-US"/>
    </w:rPr>
  </w:style>
  <w:style w:type="character" w:customStyle="1" w:styleId="afffc">
    <w:name w:val="Название Знак"/>
    <w:basedOn w:val="a7"/>
    <w:link w:val="afffb"/>
    <w:rsid w:val="001173C2"/>
    <w:rPr>
      <w:sz w:val="32"/>
      <w:szCs w:val="24"/>
      <w:lang w:eastAsia="en-US"/>
    </w:rPr>
  </w:style>
  <w:style w:type="paragraph" w:customStyle="1" w:styleId="afffd">
    <w:name w:val="Основной текст.Абзац.Основной текст Знак.Основной текст Знак Знак Знак.Абзац Знак Знак.Основной текст Знак Знак Знак Знак.Абзац Знак Знак Знак.Основной текст Знак Знак Знак Знак Знак.Абзац Знак Знак Знак Знак.Основной текст Знак Знак"/>
    <w:basedOn w:val="a6"/>
    <w:rsid w:val="00A5776E"/>
    <w:pPr>
      <w:spacing w:before="120"/>
      <w:ind w:firstLine="680"/>
      <w:jc w:val="both"/>
    </w:pPr>
    <w:rPr>
      <w:rFonts w:ascii="Arial" w:hAnsi="Arial"/>
      <w:sz w:val="20"/>
      <w:szCs w:val="20"/>
      <w:lang w:eastAsia="ru-RU"/>
    </w:rPr>
  </w:style>
  <w:style w:type="character" w:customStyle="1" w:styleId="visited">
    <w:name w:val="visited"/>
    <w:rsid w:val="001B26AE"/>
  </w:style>
  <w:style w:type="character" w:customStyle="1" w:styleId="afffe">
    <w:name w:val="Абзац Знак Знак"/>
    <w:aliases w:val="Основной текст Знак Знак Знак,Основной текст Знак1 Знак Знак Знак Знак Знак Знак,Основной текст Знак Знак2,Основной текст Знак1 Знак1,Основной текст1 Знак,Основной текст Знак Знак1 Знак,Основной текст Знак2 Знак Знак Знак"/>
    <w:rsid w:val="00D42A3A"/>
    <w:rPr>
      <w:rFonts w:ascii="Arial" w:hAnsi="Arial"/>
      <w:lang w:val="ru-RU" w:eastAsia="ru-RU" w:bidi="ar-SA"/>
    </w:rPr>
  </w:style>
  <w:style w:type="paragraph" w:customStyle="1" w:styleId="1c">
    <w:name w:val="Обычный1"/>
    <w:rsid w:val="000507AA"/>
    <w:pPr>
      <w:jc w:val="both"/>
    </w:pPr>
  </w:style>
  <w:style w:type="paragraph" w:customStyle="1" w:styleId="1d">
    <w:name w:val="Абзац списка1"/>
    <w:basedOn w:val="a6"/>
    <w:rsid w:val="000507AA"/>
    <w:pPr>
      <w:suppressAutoHyphens w:val="0"/>
      <w:ind w:left="720"/>
    </w:pPr>
    <w:rPr>
      <w:lang w:eastAsia="ru-RU"/>
    </w:rPr>
  </w:style>
  <w:style w:type="character" w:customStyle="1" w:styleId="af2">
    <w:name w:val="Верхний колонтитул Знак"/>
    <w:basedOn w:val="a7"/>
    <w:link w:val="af1"/>
    <w:uiPriority w:val="99"/>
    <w:rsid w:val="003E52DB"/>
    <w:rPr>
      <w:sz w:val="24"/>
      <w:szCs w:val="24"/>
      <w:lang w:eastAsia="ar-SA"/>
    </w:rPr>
  </w:style>
  <w:style w:type="character" w:customStyle="1" w:styleId="af4">
    <w:name w:val="Нижний колонтитул Знак"/>
    <w:basedOn w:val="a7"/>
    <w:link w:val="af3"/>
    <w:uiPriority w:val="99"/>
    <w:rsid w:val="003E52DB"/>
    <w:rPr>
      <w:sz w:val="24"/>
      <w:szCs w:val="24"/>
      <w:lang w:eastAsia="ar-SA"/>
    </w:rPr>
  </w:style>
  <w:style w:type="character" w:customStyle="1" w:styleId="blk">
    <w:name w:val="blk"/>
    <w:basedOn w:val="a7"/>
    <w:rsid w:val="00495511"/>
  </w:style>
  <w:style w:type="character" w:customStyle="1" w:styleId="410">
    <w:name w:val="Заголовок 4 Знак1"/>
    <w:rsid w:val="006E26A3"/>
    <w:rPr>
      <w:rFonts w:ascii="Arial" w:hAnsi="Arial"/>
      <w:b/>
      <w:sz w:val="24"/>
    </w:rPr>
  </w:style>
  <w:style w:type="paragraph" w:customStyle="1" w:styleId="1e">
    <w:name w:val="Стиль1"/>
    <w:basedOn w:val="afb"/>
    <w:link w:val="1f"/>
    <w:qFormat/>
    <w:rsid w:val="006E26A3"/>
  </w:style>
  <w:style w:type="character" w:customStyle="1" w:styleId="1f">
    <w:name w:val="Стиль1 Знак"/>
    <w:link w:val="1e"/>
    <w:rsid w:val="006E26A3"/>
    <w:rPr>
      <w:rFonts w:ascii="Arial" w:hAnsi="Arial"/>
      <w:bCs/>
    </w:rPr>
  </w:style>
  <w:style w:type="paragraph" w:customStyle="1" w:styleId="25">
    <w:name w:val="Обычный2"/>
    <w:rsid w:val="006E26A3"/>
    <w:pPr>
      <w:jc w:val="both"/>
    </w:pPr>
  </w:style>
  <w:style w:type="paragraph" w:styleId="affff">
    <w:name w:val="No Spacing"/>
    <w:basedOn w:val="a6"/>
    <w:uiPriority w:val="1"/>
    <w:qFormat/>
    <w:rsid w:val="006E26A3"/>
    <w:pPr>
      <w:suppressAutoHyphens w:val="0"/>
    </w:pPr>
    <w:rPr>
      <w:rFonts w:ascii="Calibri" w:eastAsia="Calibri" w:hAnsi="Calibri"/>
      <w:sz w:val="22"/>
      <w:szCs w:val="22"/>
      <w:lang w:eastAsia="en-US"/>
    </w:rPr>
  </w:style>
  <w:style w:type="paragraph" w:customStyle="1" w:styleId="affff0">
    <w:name w:val="Приложение СамНИПИ"/>
    <w:next w:val="afb"/>
    <w:link w:val="affff1"/>
    <w:rsid w:val="006E26A3"/>
    <w:pPr>
      <w:keepLines/>
      <w:jc w:val="center"/>
      <w:outlineLvl w:val="1"/>
    </w:pPr>
    <w:rPr>
      <w:rFonts w:ascii="Arial" w:hAnsi="Arial"/>
      <w:b/>
      <w:sz w:val="28"/>
    </w:rPr>
  </w:style>
  <w:style w:type="paragraph" w:customStyle="1" w:styleId="42">
    <w:name w:val="Нижний колонтитул А4 СамНИПИ"/>
    <w:basedOn w:val="af3"/>
    <w:rsid w:val="006E26A3"/>
    <w:pPr>
      <w:pBdr>
        <w:top w:val="single" w:sz="6" w:space="1" w:color="auto"/>
      </w:pBdr>
      <w:tabs>
        <w:tab w:val="clear" w:pos="4677"/>
        <w:tab w:val="clear" w:pos="9355"/>
        <w:tab w:val="center" w:pos="4819"/>
        <w:tab w:val="right" w:pos="9638"/>
      </w:tabs>
      <w:suppressAutoHyphens w:val="0"/>
    </w:pPr>
    <w:rPr>
      <w:rFonts w:ascii="Arial" w:hAnsi="Arial"/>
      <w:noProof/>
      <w:sz w:val="16"/>
      <w:szCs w:val="20"/>
      <w:lang w:val="en-US" w:eastAsia="ru-RU"/>
    </w:rPr>
  </w:style>
  <w:style w:type="paragraph" w:customStyle="1" w:styleId="43">
    <w:name w:val="Верхний колонтитул А4 СамНИПИ"/>
    <w:rsid w:val="006E26A3"/>
    <w:pPr>
      <w:pBdr>
        <w:bottom w:val="single" w:sz="4" w:space="1" w:color="auto"/>
      </w:pBdr>
      <w:tabs>
        <w:tab w:val="center" w:pos="4819"/>
        <w:tab w:val="right" w:pos="9638"/>
      </w:tabs>
    </w:pPr>
    <w:rPr>
      <w:rFonts w:ascii="Arial" w:hAnsi="Arial"/>
      <w:sz w:val="16"/>
    </w:rPr>
  </w:style>
  <w:style w:type="paragraph" w:customStyle="1" w:styleId="34">
    <w:name w:val="Нижний колонтитул А3 СамНИПИ"/>
    <w:rsid w:val="006E26A3"/>
    <w:pPr>
      <w:pBdr>
        <w:top w:val="single" w:sz="4" w:space="1" w:color="auto"/>
      </w:pBdr>
      <w:tabs>
        <w:tab w:val="left" w:pos="11907"/>
        <w:tab w:val="center" w:pos="16727"/>
        <w:tab w:val="right" w:pos="21546"/>
      </w:tabs>
    </w:pPr>
    <w:rPr>
      <w:rFonts w:ascii="Arial" w:hAnsi="Arial"/>
      <w:sz w:val="16"/>
    </w:rPr>
  </w:style>
  <w:style w:type="paragraph" w:customStyle="1" w:styleId="35">
    <w:name w:val="Верхний колонтитул А3 СамНИПИ"/>
    <w:next w:val="a6"/>
    <w:rsid w:val="006E26A3"/>
    <w:pPr>
      <w:pBdr>
        <w:bottom w:val="single" w:sz="4" w:space="1" w:color="auto"/>
      </w:pBdr>
      <w:tabs>
        <w:tab w:val="left" w:pos="11907"/>
        <w:tab w:val="center" w:pos="16727"/>
        <w:tab w:val="right" w:pos="21546"/>
      </w:tabs>
    </w:pPr>
    <w:rPr>
      <w:rFonts w:ascii="Arial" w:hAnsi="Arial"/>
      <w:sz w:val="16"/>
    </w:rPr>
  </w:style>
  <w:style w:type="paragraph" w:styleId="44">
    <w:name w:val="toc 4"/>
    <w:basedOn w:val="a6"/>
    <w:next w:val="a6"/>
    <w:rsid w:val="006E26A3"/>
    <w:pPr>
      <w:ind w:left="851" w:right="567"/>
    </w:pPr>
    <w:rPr>
      <w:rFonts w:ascii="Arial" w:hAnsi="Arial"/>
      <w:sz w:val="20"/>
      <w:szCs w:val="20"/>
      <w:lang w:eastAsia="ru-RU"/>
    </w:rPr>
  </w:style>
  <w:style w:type="table" w:customStyle="1" w:styleId="1f0">
    <w:name w:val="Сетка таблицы1"/>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8"/>
    <w:next w:val="afff9"/>
    <w:uiPriority w:val="99"/>
    <w:rsid w:val="006E26A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1">
    <w:name w:val="Приложение СамНИПИ Знак"/>
    <w:link w:val="affff0"/>
    <w:rsid w:val="006E26A3"/>
    <w:rPr>
      <w:rFonts w:ascii="Arial" w:hAnsi="Arial"/>
      <w:b/>
      <w:sz w:val="28"/>
    </w:rPr>
  </w:style>
  <w:style w:type="character" w:customStyle="1" w:styleId="extended-textshort">
    <w:name w:val="extended-text__short"/>
    <w:basedOn w:val="a7"/>
    <w:rsid w:val="006E26A3"/>
  </w:style>
  <w:style w:type="paragraph" w:customStyle="1" w:styleId="a3">
    <w:name w:val="Нумерованный список СамНИПИ"/>
    <w:link w:val="affff2"/>
    <w:qFormat/>
    <w:rsid w:val="006E26A3"/>
    <w:pPr>
      <w:numPr>
        <w:numId w:val="7"/>
      </w:numPr>
    </w:pPr>
    <w:rPr>
      <w:rFonts w:ascii="Arial" w:hAnsi="Arial"/>
    </w:rPr>
  </w:style>
  <w:style w:type="character" w:styleId="affff3">
    <w:name w:val="Placeholder Text"/>
    <w:basedOn w:val="a7"/>
    <w:uiPriority w:val="99"/>
    <w:semiHidden/>
    <w:rsid w:val="006E26A3"/>
    <w:rPr>
      <w:color w:val="808080"/>
    </w:rPr>
  </w:style>
  <w:style w:type="numbering" w:customStyle="1" w:styleId="1f1">
    <w:name w:val="Нет списка1"/>
    <w:next w:val="a9"/>
    <w:uiPriority w:val="99"/>
    <w:semiHidden/>
    <w:unhideWhenUsed/>
    <w:rsid w:val="006E26A3"/>
  </w:style>
  <w:style w:type="numbering" w:customStyle="1" w:styleId="27">
    <w:name w:val="Нет списка2"/>
    <w:next w:val="a9"/>
    <w:uiPriority w:val="99"/>
    <w:semiHidden/>
    <w:unhideWhenUsed/>
    <w:rsid w:val="006E26A3"/>
  </w:style>
  <w:style w:type="character" w:customStyle="1" w:styleId="28">
    <w:name w:val="Основной текст Знак2"/>
    <w:aliases w:val="Абзац Знак2"/>
    <w:rsid w:val="006E26A3"/>
    <w:rPr>
      <w:rFonts w:ascii="Arial" w:hAnsi="Arial"/>
    </w:rPr>
  </w:style>
  <w:style w:type="paragraph" w:customStyle="1" w:styleId="xl63">
    <w:name w:val="xl63"/>
    <w:basedOn w:val="a6"/>
    <w:rsid w:val="006E26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ConsPlusNormal">
    <w:name w:val="ConsPlusNormal"/>
    <w:rsid w:val="006E26A3"/>
    <w:pPr>
      <w:widowControl w:val="0"/>
      <w:autoSpaceDE w:val="0"/>
      <w:autoSpaceDN w:val="0"/>
      <w:adjustRightInd w:val="0"/>
    </w:pPr>
    <w:rPr>
      <w:rFonts w:ascii="Arial" w:eastAsiaTheme="minorEastAsia" w:hAnsi="Arial" w:cs="Arial"/>
    </w:rPr>
  </w:style>
  <w:style w:type="paragraph" w:customStyle="1" w:styleId="TableParagraph">
    <w:name w:val="Table Paragraph"/>
    <w:basedOn w:val="a6"/>
    <w:uiPriority w:val="1"/>
    <w:qFormat/>
    <w:rsid w:val="006E26A3"/>
    <w:pPr>
      <w:widowControl w:val="0"/>
      <w:suppressAutoHyphens w:val="0"/>
      <w:autoSpaceDE w:val="0"/>
      <w:autoSpaceDN w:val="0"/>
      <w:adjustRightInd w:val="0"/>
    </w:pPr>
    <w:rPr>
      <w:lang w:eastAsia="ru-RU"/>
    </w:rPr>
  </w:style>
  <w:style w:type="paragraph" w:customStyle="1" w:styleId="-11">
    <w:name w:val="Цветной список - Акцент 11"/>
    <w:basedOn w:val="a6"/>
    <w:uiPriority w:val="99"/>
    <w:rsid w:val="006E26A3"/>
    <w:pPr>
      <w:suppressAutoHyphens w:val="0"/>
      <w:ind w:left="720"/>
      <w:contextualSpacing/>
    </w:pPr>
    <w:rPr>
      <w:rFonts w:ascii="Cambria" w:eastAsia="MS Mincho" w:hAnsi="Cambria"/>
      <w:lang w:eastAsia="ru-RU"/>
    </w:rPr>
  </w:style>
  <w:style w:type="paragraph" w:styleId="a">
    <w:name w:val="List Number"/>
    <w:basedOn w:val="a6"/>
    <w:rsid w:val="006E26A3"/>
    <w:pPr>
      <w:numPr>
        <w:numId w:val="8"/>
      </w:numPr>
      <w:contextualSpacing/>
    </w:pPr>
  </w:style>
  <w:style w:type="paragraph" w:customStyle="1" w:styleId="affff4">
    <w:name w:val="ГОЧС Основной текст"/>
    <w:basedOn w:val="a6"/>
    <w:link w:val="affff5"/>
    <w:autoRedefine/>
    <w:qFormat/>
    <w:rsid w:val="006E26A3"/>
    <w:pPr>
      <w:suppressAutoHyphens w:val="0"/>
      <w:ind w:firstLine="567"/>
      <w:jc w:val="both"/>
    </w:pPr>
    <w:rPr>
      <w:rFonts w:ascii="Arial" w:hAnsi="Arial"/>
      <w:sz w:val="20"/>
      <w:lang w:eastAsia="ru-RU"/>
    </w:rPr>
  </w:style>
  <w:style w:type="character" w:customStyle="1" w:styleId="affff5">
    <w:name w:val="ГОЧС Основной текст Знак"/>
    <w:link w:val="affff4"/>
    <w:rsid w:val="006E26A3"/>
    <w:rPr>
      <w:rFonts w:ascii="Arial" w:hAnsi="Arial"/>
      <w:szCs w:val="24"/>
    </w:rPr>
  </w:style>
  <w:style w:type="paragraph" w:customStyle="1" w:styleId="affff6">
    <w:name w:val="Маркированный список НСП"/>
    <w:basedOn w:val="a6"/>
    <w:rsid w:val="006E26A3"/>
    <w:pPr>
      <w:tabs>
        <w:tab w:val="left" w:pos="1038"/>
        <w:tab w:val="num" w:pos="1440"/>
      </w:tabs>
      <w:suppressAutoHyphens w:val="0"/>
      <w:ind w:firstLine="720"/>
      <w:jc w:val="both"/>
    </w:pPr>
    <w:rPr>
      <w:i/>
      <w:szCs w:val="20"/>
      <w:lang w:eastAsia="ja-JP"/>
    </w:rPr>
  </w:style>
  <w:style w:type="character" w:customStyle="1" w:styleId="affff7">
    <w:name w:val="Маркированный список СамНИПИ Знак Знак"/>
    <w:rsid w:val="006E26A3"/>
    <w:rPr>
      <w:rFonts w:ascii="Arial" w:hAnsi="Arial"/>
      <w:lang w:val="ru-RU" w:eastAsia="ja-JP" w:bidi="ar-SA"/>
    </w:rPr>
  </w:style>
  <w:style w:type="paragraph" w:customStyle="1" w:styleId="37">
    <w:name w:val="Стиль3"/>
    <w:basedOn w:val="a6"/>
    <w:rsid w:val="006E26A3"/>
    <w:pPr>
      <w:tabs>
        <w:tab w:val="num" w:pos="1072"/>
        <w:tab w:val="left" w:pos="2925"/>
      </w:tabs>
      <w:suppressAutoHyphens w:val="0"/>
      <w:ind w:firstLine="720"/>
      <w:jc w:val="both"/>
    </w:pPr>
    <w:rPr>
      <w:rFonts w:ascii="Arial" w:hAnsi="Arial"/>
      <w:i/>
      <w:spacing w:val="-4"/>
      <w:lang w:eastAsia="ru-RU"/>
    </w:rPr>
  </w:style>
  <w:style w:type="character" w:customStyle="1" w:styleId="affff8">
    <w:name w:val="Основной текст.Абзац Знак Знак Знак Знак"/>
    <w:link w:val="affff9"/>
    <w:locked/>
    <w:rsid w:val="006E26A3"/>
    <w:rPr>
      <w:rFonts w:ascii="Arial" w:hAnsi="Arial" w:cs="Arial"/>
    </w:rPr>
  </w:style>
  <w:style w:type="paragraph" w:customStyle="1" w:styleId="affff9">
    <w:name w:val="Основной текст.Абзац Знак Знак Знак"/>
    <w:basedOn w:val="a6"/>
    <w:link w:val="affff8"/>
    <w:rsid w:val="006E26A3"/>
    <w:pPr>
      <w:spacing w:before="120"/>
      <w:ind w:firstLine="680"/>
      <w:jc w:val="both"/>
    </w:pPr>
    <w:rPr>
      <w:rFonts w:ascii="Arial" w:hAnsi="Arial" w:cs="Arial"/>
      <w:sz w:val="20"/>
      <w:szCs w:val="20"/>
      <w:lang w:eastAsia="ru-RU"/>
    </w:rPr>
  </w:style>
  <w:style w:type="paragraph" w:customStyle="1" w:styleId="1f2">
    <w:name w:val="Основной текст.Абзац1"/>
    <w:basedOn w:val="a6"/>
    <w:rsid w:val="006E26A3"/>
    <w:pPr>
      <w:spacing w:before="120"/>
      <w:ind w:firstLine="680"/>
      <w:jc w:val="both"/>
    </w:pPr>
    <w:rPr>
      <w:rFonts w:ascii="Arial" w:hAnsi="Arial"/>
      <w:sz w:val="20"/>
      <w:szCs w:val="20"/>
      <w:lang w:eastAsia="ru-RU"/>
    </w:rPr>
  </w:style>
  <w:style w:type="paragraph" w:customStyle="1" w:styleId="affffa">
    <w:name w:val="Основной текст СамНИПИ Знак Знак"/>
    <w:link w:val="affffb"/>
    <w:rsid w:val="006E26A3"/>
    <w:pPr>
      <w:suppressAutoHyphens/>
      <w:spacing w:before="120"/>
      <w:ind w:firstLine="720"/>
      <w:jc w:val="both"/>
    </w:pPr>
    <w:rPr>
      <w:rFonts w:ascii="Arial" w:hAnsi="Arial"/>
      <w:bCs/>
    </w:rPr>
  </w:style>
  <w:style w:type="character" w:customStyle="1" w:styleId="19">
    <w:name w:val="Оглавление 1 Знак"/>
    <w:link w:val="18"/>
    <w:rsid w:val="006E26A3"/>
    <w:rPr>
      <w:sz w:val="24"/>
      <w:szCs w:val="24"/>
      <w:lang w:eastAsia="ar-SA"/>
    </w:rPr>
  </w:style>
  <w:style w:type="character" w:customStyle="1" w:styleId="affff2">
    <w:name w:val="Нумерованный список СамНИПИ Знак"/>
    <w:link w:val="a3"/>
    <w:rsid w:val="006E26A3"/>
    <w:rPr>
      <w:rFonts w:ascii="Arial" w:hAnsi="Arial"/>
    </w:rPr>
  </w:style>
  <w:style w:type="paragraph" w:customStyle="1" w:styleId="12345678911213141516171811012223242526272821323334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ц43"/>
    <w:basedOn w:val="a6"/>
    <w:link w:val="1234567891121314151617181101222324252627282132333"/>
    <w:rsid w:val="006E26A3"/>
    <w:pPr>
      <w:spacing w:before="120"/>
      <w:ind w:firstLine="680"/>
      <w:jc w:val="both"/>
    </w:pPr>
    <w:rPr>
      <w:rFonts w:ascii="Arial" w:hAnsi="Arial"/>
      <w:sz w:val="20"/>
      <w:lang w:val="x-none" w:eastAsia="x-none"/>
    </w:rPr>
  </w:style>
  <w:style w:type="character" w:customStyle="1" w:styleId="1234567891121314151617181101222324252627282132333">
    <w:name w:val="Основной текст.Абзац.Абзац1.Абзац2.Абзац3.Абзац4.Абзац5.Абзац6.Абзац7.Абзац8.Абзац9.Абзац11.Абзац21.Абзац31.Абзац41.Абзац51.Абзац61.Абзац71.Абзац81.Абзац10.Абзац12.Абзац22.Абзац32.Абзац42.Абзац52.Абзац62.Абзац72.Абзац82.Абзац13.Абзац23.Абзац33.Абза Знак"/>
    <w:link w:val="123456789112131415161718110122232425262728213233343"/>
    <w:rsid w:val="006E26A3"/>
    <w:rPr>
      <w:rFonts w:ascii="Arial" w:hAnsi="Arial"/>
      <w:szCs w:val="24"/>
      <w:lang w:val="x-none" w:eastAsia="x-none"/>
    </w:rPr>
  </w:style>
  <w:style w:type="paragraph" w:styleId="29">
    <w:name w:val="Body Text Indent 2"/>
    <w:basedOn w:val="a6"/>
    <w:link w:val="2a"/>
    <w:rsid w:val="006E26A3"/>
    <w:pPr>
      <w:suppressAutoHyphens w:val="0"/>
      <w:spacing w:after="120" w:line="480" w:lineRule="auto"/>
      <w:ind w:left="283"/>
    </w:pPr>
    <w:rPr>
      <w:rFonts w:ascii="Arial" w:hAnsi="Arial"/>
      <w:sz w:val="20"/>
      <w:lang w:eastAsia="ru-RU"/>
    </w:rPr>
  </w:style>
  <w:style w:type="character" w:customStyle="1" w:styleId="2a">
    <w:name w:val="Основной текст с отступом 2 Знак"/>
    <w:basedOn w:val="a7"/>
    <w:link w:val="29"/>
    <w:rsid w:val="006E26A3"/>
    <w:rPr>
      <w:rFonts w:ascii="Arial" w:hAnsi="Arial"/>
      <w:szCs w:val="24"/>
    </w:rPr>
  </w:style>
  <w:style w:type="character" w:customStyle="1" w:styleId="affffb">
    <w:name w:val="Основной текст СамНИПИ Знак Знак Знак"/>
    <w:link w:val="affffa"/>
    <w:rsid w:val="006E26A3"/>
    <w:rPr>
      <w:rFonts w:ascii="Arial" w:hAnsi="Arial"/>
      <w:bCs/>
    </w:rPr>
  </w:style>
  <w:style w:type="character" w:styleId="affffc">
    <w:name w:val="footnote reference"/>
    <w:uiPriority w:val="99"/>
    <w:unhideWhenUsed/>
    <w:rsid w:val="006E26A3"/>
    <w:rPr>
      <w:vertAlign w:val="superscript"/>
    </w:rPr>
  </w:style>
  <w:style w:type="paragraph" w:customStyle="1" w:styleId="-12">
    <w:name w:val="Цветной список - Акцент 12"/>
    <w:basedOn w:val="a6"/>
    <w:uiPriority w:val="34"/>
    <w:qFormat/>
    <w:rsid w:val="006E26A3"/>
    <w:pPr>
      <w:suppressAutoHyphens w:val="0"/>
      <w:ind w:left="720"/>
      <w:contextualSpacing/>
    </w:pPr>
    <w:rPr>
      <w:lang w:eastAsia="ru-RU"/>
    </w:rPr>
  </w:style>
  <w:style w:type="character" w:customStyle="1" w:styleId="affffd">
    <w:name w:val="Основной стиль Знак"/>
    <w:link w:val="affffe"/>
    <w:locked/>
    <w:rsid w:val="006E26A3"/>
    <w:rPr>
      <w:rFonts w:ascii="Arial" w:hAnsi="Arial" w:cs="Arial"/>
      <w:szCs w:val="28"/>
      <w:lang w:val="x-none" w:eastAsia="x-none"/>
    </w:rPr>
  </w:style>
  <w:style w:type="paragraph" w:customStyle="1" w:styleId="affffe">
    <w:name w:val="Основной стиль"/>
    <w:basedOn w:val="a6"/>
    <w:link w:val="affffd"/>
    <w:rsid w:val="006E26A3"/>
    <w:pPr>
      <w:suppressAutoHyphens w:val="0"/>
      <w:ind w:firstLine="680"/>
      <w:jc w:val="both"/>
    </w:pPr>
    <w:rPr>
      <w:rFonts w:ascii="Arial" w:hAnsi="Arial" w:cs="Arial"/>
      <w:sz w:val="20"/>
      <w:szCs w:val="28"/>
      <w:lang w:val="x-none" w:eastAsia="x-none"/>
    </w:rPr>
  </w:style>
  <w:style w:type="character" w:customStyle="1" w:styleId="2b">
    <w:name w:val="Абзац Знак Знак2"/>
    <w:rsid w:val="006E26A3"/>
    <w:rPr>
      <w:rFonts w:ascii="Arial" w:hAnsi="Arial"/>
    </w:rPr>
  </w:style>
  <w:style w:type="paragraph" w:customStyle="1" w:styleId="Default">
    <w:name w:val="Default"/>
    <w:rsid w:val="006E26A3"/>
    <w:pPr>
      <w:autoSpaceDE w:val="0"/>
      <w:autoSpaceDN w:val="0"/>
      <w:adjustRightInd w:val="0"/>
    </w:pPr>
    <w:rPr>
      <w:color w:val="000000"/>
      <w:sz w:val="24"/>
      <w:szCs w:val="24"/>
    </w:rPr>
  </w:style>
  <w:style w:type="paragraph" w:customStyle="1" w:styleId="a1">
    <w:name w:val="Югранефтегазпроект_Заголовок"/>
    <w:basedOn w:val="1"/>
    <w:qFormat/>
    <w:rsid w:val="006E26A3"/>
    <w:pPr>
      <w:keepLines/>
      <w:numPr>
        <w:numId w:val="9"/>
      </w:numPr>
      <w:tabs>
        <w:tab w:val="clear" w:pos="1142"/>
        <w:tab w:val="left" w:pos="709"/>
        <w:tab w:val="num" w:pos="5111"/>
      </w:tabs>
      <w:suppressAutoHyphens w:val="0"/>
      <w:spacing w:before="120" w:after="120" w:line="360" w:lineRule="auto"/>
      <w:ind w:left="5111"/>
      <w:jc w:val="both"/>
    </w:pPr>
    <w:rPr>
      <w:rFonts w:ascii="Arial" w:hAnsi="Arial" w:cs="Arial"/>
      <w:bCs w:val="0"/>
      <w:lang w:eastAsia="ru-RU"/>
    </w:rPr>
  </w:style>
  <w:style w:type="paragraph" w:customStyle="1" w:styleId="a2">
    <w:name w:val="Югранефтегазпроект_Подзаголовок"/>
    <w:basedOn w:val="2"/>
    <w:qFormat/>
    <w:rsid w:val="006E26A3"/>
    <w:pPr>
      <w:keepLines/>
      <w:numPr>
        <w:numId w:val="9"/>
      </w:numPr>
      <w:tabs>
        <w:tab w:val="left" w:pos="425"/>
        <w:tab w:val="left" w:pos="709"/>
        <w:tab w:val="left" w:pos="1134"/>
      </w:tabs>
      <w:suppressAutoHyphens w:val="0"/>
      <w:autoSpaceDE/>
      <w:spacing w:before="120" w:after="120" w:line="360" w:lineRule="auto"/>
      <w:jc w:val="both"/>
      <w:outlineLvl w:val="0"/>
    </w:pPr>
    <w:rPr>
      <w:b/>
      <w:sz w:val="22"/>
      <w:szCs w:val="22"/>
      <w:u w:val="none"/>
      <w:lang w:eastAsia="ru-RU"/>
    </w:rPr>
  </w:style>
  <w:style w:type="paragraph" w:customStyle="1" w:styleId="afffff">
    <w:name w:val="Основной текст продолжение"/>
    <w:basedOn w:val="a6"/>
    <w:next w:val="ae"/>
    <w:link w:val="1f3"/>
    <w:rsid w:val="006E26A3"/>
    <w:pPr>
      <w:suppressAutoHyphens w:val="0"/>
      <w:spacing w:before="120"/>
      <w:ind w:firstLine="709"/>
      <w:jc w:val="both"/>
    </w:pPr>
    <w:rPr>
      <w:szCs w:val="20"/>
      <w:lang w:eastAsia="ru-RU"/>
    </w:rPr>
  </w:style>
  <w:style w:type="character" w:customStyle="1" w:styleId="1f3">
    <w:name w:val="Основной текст продолжение Знак1"/>
    <w:link w:val="afffff"/>
    <w:locked/>
    <w:rsid w:val="006E26A3"/>
    <w:rPr>
      <w:sz w:val="24"/>
    </w:rPr>
  </w:style>
  <w:style w:type="character" w:customStyle="1" w:styleId="af7">
    <w:name w:val="Абзац списка Знак"/>
    <w:aliases w:val="Bullet_IRAO Знак,Мой Список Знак,List Paragraph Знак,название Знак"/>
    <w:link w:val="af6"/>
    <w:uiPriority w:val="34"/>
    <w:locked/>
    <w:rsid w:val="00A239F3"/>
    <w:rPr>
      <w:rFonts w:ascii="Calibri" w:eastAsia="Calibri" w:hAnsi="Calibri" w:cs="Calibri"/>
      <w:sz w:val="22"/>
      <w:szCs w:val="22"/>
      <w:lang w:eastAsia="ar-SA"/>
    </w:rPr>
  </w:style>
  <w:style w:type="paragraph" w:customStyle="1" w:styleId="-">
    <w:name w:val="А-Перечисление"/>
    <w:basedOn w:val="a6"/>
    <w:autoRedefine/>
    <w:uiPriority w:val="99"/>
    <w:qFormat/>
    <w:rsid w:val="00023744"/>
    <w:pPr>
      <w:numPr>
        <w:numId w:val="10"/>
      </w:numPr>
      <w:suppressAutoHyphens w:val="0"/>
      <w:jc w:val="both"/>
    </w:pPr>
    <w:rPr>
      <w:lang w:val="x-none" w:eastAsia="x-none"/>
    </w:rPr>
  </w:style>
  <w:style w:type="paragraph" w:customStyle="1" w:styleId="a5">
    <w:name w:val="список вывод"/>
    <w:basedOn w:val="a6"/>
    <w:qFormat/>
    <w:rsid w:val="00582E3C"/>
    <w:pPr>
      <w:numPr>
        <w:numId w:val="11"/>
      </w:numPr>
      <w:suppressAutoHyphens w:val="0"/>
      <w:spacing w:line="360" w:lineRule="auto"/>
      <w:jc w:val="both"/>
    </w:pPr>
    <w:rPr>
      <w:rFonts w:ascii="Arial" w:hAnsi="Arial"/>
      <w:sz w:val="26"/>
      <w:szCs w:val="26"/>
      <w:lang w:val="x-none" w:eastAsia="x-none"/>
    </w:rPr>
  </w:style>
  <w:style w:type="paragraph" w:customStyle="1" w:styleId="38">
    <w:name w:val="Нижний колонтитул А3 СамНИПИнефть"/>
    <w:rsid w:val="00582E3C"/>
    <w:pPr>
      <w:pBdr>
        <w:top w:val="single" w:sz="4" w:space="1" w:color="auto"/>
      </w:pBdr>
      <w:tabs>
        <w:tab w:val="left" w:pos="11907"/>
        <w:tab w:val="center" w:pos="16727"/>
        <w:tab w:val="right" w:pos="21546"/>
      </w:tabs>
    </w:pPr>
    <w:rPr>
      <w:rFonts w:ascii="Arial" w:hAnsi="Arial"/>
      <w:sz w:val="16"/>
      <w:szCs w:val="26"/>
    </w:rPr>
  </w:style>
  <w:style w:type="character" w:customStyle="1" w:styleId="2c">
    <w:name w:val="Маркированный список Знак2"/>
    <w:rsid w:val="00582E3C"/>
    <w:rPr>
      <w:rFonts w:ascii="Arial" w:hAnsi="Arial"/>
    </w:rPr>
  </w:style>
  <w:style w:type="paragraph" w:customStyle="1" w:styleId="afffff0">
    <w:name w:val="табл_заголовок"/>
    <w:link w:val="afffff1"/>
    <w:rsid w:val="00582E3C"/>
    <w:pPr>
      <w:keepNext/>
      <w:keepLines/>
      <w:jc w:val="center"/>
    </w:pPr>
    <w:rPr>
      <w:noProof/>
      <w:sz w:val="24"/>
      <w:szCs w:val="26"/>
    </w:rPr>
  </w:style>
  <w:style w:type="character" w:customStyle="1" w:styleId="afffff1">
    <w:name w:val="табл_заголовок Знак"/>
    <w:link w:val="afffff0"/>
    <w:rsid w:val="00582E3C"/>
    <w:rPr>
      <w:noProof/>
      <w:sz w:val="24"/>
      <w:szCs w:val="26"/>
    </w:rPr>
  </w:style>
  <w:style w:type="paragraph" w:customStyle="1" w:styleId="afffff2">
    <w:name w:val="табл_строка"/>
    <w:basedOn w:val="ae"/>
    <w:link w:val="afffff3"/>
    <w:rsid w:val="00582E3C"/>
    <w:pPr>
      <w:suppressAutoHyphens w:val="0"/>
      <w:spacing w:before="120"/>
      <w:jc w:val="center"/>
    </w:pPr>
    <w:rPr>
      <w:sz w:val="26"/>
      <w:szCs w:val="20"/>
      <w:lang w:eastAsia="ru-RU"/>
    </w:rPr>
  </w:style>
  <w:style w:type="character" w:customStyle="1" w:styleId="afffff3">
    <w:name w:val="табл_строка Знак"/>
    <w:link w:val="afffff2"/>
    <w:rsid w:val="00582E3C"/>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737">
      <w:bodyDiv w:val="1"/>
      <w:marLeft w:val="0"/>
      <w:marRight w:val="0"/>
      <w:marTop w:val="0"/>
      <w:marBottom w:val="0"/>
      <w:divBdr>
        <w:top w:val="none" w:sz="0" w:space="0" w:color="auto"/>
        <w:left w:val="none" w:sz="0" w:space="0" w:color="auto"/>
        <w:bottom w:val="none" w:sz="0" w:space="0" w:color="auto"/>
        <w:right w:val="none" w:sz="0" w:space="0" w:color="auto"/>
      </w:divBdr>
    </w:div>
    <w:div w:id="200479109">
      <w:bodyDiv w:val="1"/>
      <w:marLeft w:val="0"/>
      <w:marRight w:val="0"/>
      <w:marTop w:val="0"/>
      <w:marBottom w:val="0"/>
      <w:divBdr>
        <w:top w:val="none" w:sz="0" w:space="0" w:color="auto"/>
        <w:left w:val="none" w:sz="0" w:space="0" w:color="auto"/>
        <w:bottom w:val="none" w:sz="0" w:space="0" w:color="auto"/>
        <w:right w:val="none" w:sz="0" w:space="0" w:color="auto"/>
      </w:divBdr>
    </w:div>
    <w:div w:id="575748731">
      <w:bodyDiv w:val="1"/>
      <w:marLeft w:val="0"/>
      <w:marRight w:val="0"/>
      <w:marTop w:val="0"/>
      <w:marBottom w:val="0"/>
      <w:divBdr>
        <w:top w:val="none" w:sz="0" w:space="0" w:color="auto"/>
        <w:left w:val="none" w:sz="0" w:space="0" w:color="auto"/>
        <w:bottom w:val="none" w:sz="0" w:space="0" w:color="auto"/>
        <w:right w:val="none" w:sz="0" w:space="0" w:color="auto"/>
      </w:divBdr>
    </w:div>
    <w:div w:id="758528441">
      <w:bodyDiv w:val="1"/>
      <w:marLeft w:val="0"/>
      <w:marRight w:val="0"/>
      <w:marTop w:val="0"/>
      <w:marBottom w:val="0"/>
      <w:divBdr>
        <w:top w:val="none" w:sz="0" w:space="0" w:color="auto"/>
        <w:left w:val="none" w:sz="0" w:space="0" w:color="auto"/>
        <w:bottom w:val="none" w:sz="0" w:space="0" w:color="auto"/>
        <w:right w:val="none" w:sz="0" w:space="0" w:color="auto"/>
      </w:divBdr>
    </w:div>
    <w:div w:id="923874345">
      <w:bodyDiv w:val="1"/>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120"/>
          <w:marBottom w:val="0"/>
          <w:divBdr>
            <w:top w:val="none" w:sz="0" w:space="0" w:color="auto"/>
            <w:left w:val="none" w:sz="0" w:space="0" w:color="auto"/>
            <w:bottom w:val="none" w:sz="0" w:space="0" w:color="auto"/>
            <w:right w:val="none" w:sz="0" w:space="0" w:color="auto"/>
          </w:divBdr>
        </w:div>
        <w:div w:id="466823310">
          <w:marLeft w:val="0"/>
          <w:marRight w:val="0"/>
          <w:marTop w:val="120"/>
          <w:marBottom w:val="0"/>
          <w:divBdr>
            <w:top w:val="none" w:sz="0" w:space="0" w:color="auto"/>
            <w:left w:val="none" w:sz="0" w:space="0" w:color="auto"/>
            <w:bottom w:val="none" w:sz="0" w:space="0" w:color="auto"/>
            <w:right w:val="none" w:sz="0" w:space="0" w:color="auto"/>
          </w:divBdr>
        </w:div>
        <w:div w:id="1579436290">
          <w:marLeft w:val="0"/>
          <w:marRight w:val="0"/>
          <w:marTop w:val="120"/>
          <w:marBottom w:val="0"/>
          <w:divBdr>
            <w:top w:val="none" w:sz="0" w:space="0" w:color="auto"/>
            <w:left w:val="none" w:sz="0" w:space="0" w:color="auto"/>
            <w:bottom w:val="none" w:sz="0" w:space="0" w:color="auto"/>
            <w:right w:val="none" w:sz="0" w:space="0" w:color="auto"/>
          </w:divBdr>
        </w:div>
        <w:div w:id="1585335491">
          <w:marLeft w:val="0"/>
          <w:marRight w:val="0"/>
          <w:marTop w:val="120"/>
          <w:marBottom w:val="0"/>
          <w:divBdr>
            <w:top w:val="none" w:sz="0" w:space="0" w:color="auto"/>
            <w:left w:val="none" w:sz="0" w:space="0" w:color="auto"/>
            <w:bottom w:val="none" w:sz="0" w:space="0" w:color="auto"/>
            <w:right w:val="none" w:sz="0" w:space="0" w:color="auto"/>
          </w:divBdr>
        </w:div>
        <w:div w:id="93939476">
          <w:marLeft w:val="0"/>
          <w:marRight w:val="0"/>
          <w:marTop w:val="120"/>
          <w:marBottom w:val="0"/>
          <w:divBdr>
            <w:top w:val="none" w:sz="0" w:space="0" w:color="auto"/>
            <w:left w:val="none" w:sz="0" w:space="0" w:color="auto"/>
            <w:bottom w:val="none" w:sz="0" w:space="0" w:color="auto"/>
            <w:right w:val="none" w:sz="0" w:space="0" w:color="auto"/>
          </w:divBdr>
        </w:div>
        <w:div w:id="267398130">
          <w:marLeft w:val="0"/>
          <w:marRight w:val="0"/>
          <w:marTop w:val="120"/>
          <w:marBottom w:val="0"/>
          <w:divBdr>
            <w:top w:val="none" w:sz="0" w:space="0" w:color="auto"/>
            <w:left w:val="none" w:sz="0" w:space="0" w:color="auto"/>
            <w:bottom w:val="none" w:sz="0" w:space="0" w:color="auto"/>
            <w:right w:val="none" w:sz="0" w:space="0" w:color="auto"/>
          </w:divBdr>
        </w:div>
        <w:div w:id="136460507">
          <w:marLeft w:val="0"/>
          <w:marRight w:val="0"/>
          <w:marTop w:val="120"/>
          <w:marBottom w:val="0"/>
          <w:divBdr>
            <w:top w:val="none" w:sz="0" w:space="0" w:color="auto"/>
            <w:left w:val="none" w:sz="0" w:space="0" w:color="auto"/>
            <w:bottom w:val="none" w:sz="0" w:space="0" w:color="auto"/>
            <w:right w:val="none" w:sz="0" w:space="0" w:color="auto"/>
          </w:divBdr>
        </w:div>
      </w:divsChild>
    </w:div>
    <w:div w:id="1607349161">
      <w:bodyDiv w:val="1"/>
      <w:marLeft w:val="0"/>
      <w:marRight w:val="0"/>
      <w:marTop w:val="0"/>
      <w:marBottom w:val="0"/>
      <w:divBdr>
        <w:top w:val="none" w:sz="0" w:space="0" w:color="auto"/>
        <w:left w:val="none" w:sz="0" w:space="0" w:color="auto"/>
        <w:bottom w:val="none" w:sz="0" w:space="0" w:color="auto"/>
        <w:right w:val="none" w:sz="0" w:space="0" w:color="auto"/>
      </w:divBdr>
    </w:div>
    <w:div w:id="20600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8BDB2-32AD-47D0-BD81-DDF99C70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1434</TotalTime>
  <Pages>40</Pages>
  <Words>10569</Words>
  <Characters>60248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НАИМЕНОВАНИЕ ОРГАНА УПРАВЛЕНИЯ, В СИСТЕМУ КОТОРОГО ВХОДИТ ОРГАНИЗАЦИЯ</vt:lpstr>
    </vt:vector>
  </TitlesOfParts>
  <Company>1</Company>
  <LinksUpToDate>false</LinksUpToDate>
  <CharactersWithSpaces>70676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ОРГАНА УПРАВЛЕНИЯ, В СИСТЕМУ КОТОРОГО ВХОДИТ ОРГАНИЗАЦИЯ</dc:title>
  <dc:creator>СтройПроект</dc:creator>
  <cp:lastModifiedBy>Кузьменко Павел Владимирович</cp:lastModifiedBy>
  <cp:revision>66</cp:revision>
  <cp:lastPrinted>2019-11-15T10:53:00Z</cp:lastPrinted>
  <dcterms:created xsi:type="dcterms:W3CDTF">2019-04-23T10:59:00Z</dcterms:created>
  <dcterms:modified xsi:type="dcterms:W3CDTF">2021-02-19T19:43:00Z</dcterms:modified>
</cp:coreProperties>
</file>